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425" w:rsidRDefault="007A0425" w:rsidP="00807774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</w:t>
      </w:r>
    </w:p>
    <w:p w:rsidR="007A0425" w:rsidRPr="00B742EE" w:rsidRDefault="007A0425" w:rsidP="00807774">
      <w:pPr>
        <w:jc w:val="center"/>
        <w:rPr>
          <w:b/>
          <w:sz w:val="28"/>
          <w:szCs w:val="28"/>
        </w:rPr>
      </w:pPr>
      <w:r w:rsidRPr="00B742EE">
        <w:rPr>
          <w:b/>
          <w:caps/>
          <w:spacing w:val="30"/>
          <w:sz w:val="28"/>
          <w:szCs w:val="28"/>
        </w:rPr>
        <w:t xml:space="preserve">Ministerstvo školstva, vedy, výskumu a športu </w:t>
      </w:r>
      <w:r w:rsidRPr="00B742EE">
        <w:rPr>
          <w:b/>
          <w:caps/>
          <w:spacing w:val="30"/>
          <w:sz w:val="28"/>
          <w:szCs w:val="28"/>
        </w:rPr>
        <w:br/>
        <w:t>Slovenskej republiky</w:t>
      </w:r>
    </w:p>
    <w:p w:rsidR="007A0425" w:rsidRPr="00B742EE" w:rsidRDefault="007A0425" w:rsidP="00807774">
      <w:pPr>
        <w:rPr>
          <w:sz w:val="28"/>
          <w:szCs w:val="28"/>
        </w:rPr>
      </w:pPr>
    </w:p>
    <w:p w:rsidR="007A0425" w:rsidRDefault="007A0425" w:rsidP="00807774"/>
    <w:p w:rsidR="007A0425" w:rsidRDefault="007A0425" w:rsidP="00807774"/>
    <w:p w:rsidR="007A0425" w:rsidRDefault="007A0425" w:rsidP="00807774"/>
    <w:p w:rsidR="007A0425" w:rsidRDefault="007A0425" w:rsidP="00807774"/>
    <w:p w:rsidR="007A0425" w:rsidRDefault="007A0425" w:rsidP="00807774"/>
    <w:p w:rsidR="007A0425" w:rsidRDefault="007A0425" w:rsidP="00807774"/>
    <w:p w:rsidR="007A0425" w:rsidRDefault="007A0425" w:rsidP="00807774"/>
    <w:p w:rsidR="007A0425" w:rsidRDefault="007A0425" w:rsidP="00807774"/>
    <w:p w:rsidR="007A0425" w:rsidRDefault="007A0425" w:rsidP="00807774"/>
    <w:p w:rsidR="007A0425" w:rsidRDefault="007A0425" w:rsidP="00807774"/>
    <w:p w:rsidR="007A0425" w:rsidRDefault="007A0425" w:rsidP="00807774"/>
    <w:p w:rsidR="007A0425" w:rsidRDefault="007A0425" w:rsidP="00807774"/>
    <w:p w:rsidR="007A0425" w:rsidRDefault="007A0425" w:rsidP="00807774"/>
    <w:p w:rsidR="007A0425" w:rsidRDefault="007A0425" w:rsidP="00807774"/>
    <w:p w:rsidR="007A0425" w:rsidRDefault="007A0425" w:rsidP="00807774">
      <w:pPr>
        <w:pStyle w:val="Default"/>
        <w:spacing w:before="600" w:line="360" w:lineRule="auto"/>
        <w:jc w:val="center"/>
        <w:outlineLvl w:val="0"/>
        <w:rPr>
          <w:b/>
          <w:bCs/>
          <w:spacing w:val="60"/>
          <w:sz w:val="36"/>
          <w:szCs w:val="36"/>
        </w:rPr>
      </w:pPr>
      <w:bookmarkStart w:id="0" w:name="_Toc437449984"/>
      <w:r>
        <w:rPr>
          <w:b/>
          <w:bCs/>
          <w:spacing w:val="60"/>
          <w:sz w:val="36"/>
          <w:szCs w:val="36"/>
        </w:rPr>
        <w:t>NORMATÍV</w:t>
      </w:r>
      <w:bookmarkEnd w:id="0"/>
    </w:p>
    <w:p w:rsidR="007A0425" w:rsidRPr="00B742EE" w:rsidRDefault="007A0425" w:rsidP="00807774">
      <w:pPr>
        <w:pStyle w:val="Default"/>
        <w:jc w:val="center"/>
        <w:rPr>
          <w:sz w:val="28"/>
          <w:szCs w:val="28"/>
        </w:rPr>
      </w:pPr>
      <w:r w:rsidRPr="00B742EE">
        <w:rPr>
          <w:b/>
          <w:bCs/>
          <w:sz w:val="28"/>
          <w:szCs w:val="28"/>
        </w:rPr>
        <w:t>materiálno – technického a priestorového zabezpečenia</w:t>
      </w:r>
    </w:p>
    <w:p w:rsidR="007A0425" w:rsidRDefault="007A0425" w:rsidP="00807774">
      <w:pPr>
        <w:pStyle w:val="Default"/>
        <w:jc w:val="center"/>
        <w:rPr>
          <w:b/>
          <w:bCs/>
          <w:sz w:val="32"/>
          <w:szCs w:val="32"/>
        </w:rPr>
      </w:pPr>
    </w:p>
    <w:p w:rsidR="007A0425" w:rsidRPr="00B742EE" w:rsidRDefault="007A0425" w:rsidP="00807774">
      <w:pPr>
        <w:spacing w:line="360" w:lineRule="auto"/>
        <w:jc w:val="center"/>
        <w:rPr>
          <w:bCs/>
          <w:sz w:val="28"/>
          <w:szCs w:val="28"/>
        </w:rPr>
      </w:pPr>
      <w:r w:rsidRPr="00B742EE">
        <w:rPr>
          <w:bCs/>
          <w:sz w:val="28"/>
          <w:szCs w:val="28"/>
        </w:rPr>
        <w:t>pre</w:t>
      </w:r>
    </w:p>
    <w:p w:rsidR="007A0425" w:rsidRPr="00B742EE" w:rsidRDefault="007A0425" w:rsidP="00807774">
      <w:pPr>
        <w:jc w:val="center"/>
        <w:rPr>
          <w:bCs/>
          <w:sz w:val="28"/>
          <w:szCs w:val="28"/>
        </w:rPr>
      </w:pPr>
      <w:r w:rsidRPr="00B742EE">
        <w:rPr>
          <w:bCs/>
          <w:sz w:val="28"/>
          <w:szCs w:val="28"/>
        </w:rPr>
        <w:t>učebný odbor</w:t>
      </w:r>
    </w:p>
    <w:p w:rsidR="007A0425" w:rsidRPr="00B742EE" w:rsidRDefault="007A0425" w:rsidP="00807774">
      <w:pPr>
        <w:jc w:val="center"/>
        <w:rPr>
          <w:b/>
          <w:bCs/>
          <w:sz w:val="28"/>
          <w:szCs w:val="28"/>
        </w:rPr>
      </w:pPr>
    </w:p>
    <w:p w:rsidR="007A0425" w:rsidRDefault="007A0425" w:rsidP="00807774">
      <w:pPr>
        <w:jc w:val="center"/>
        <w:rPr>
          <w:b/>
          <w:bCs/>
          <w:sz w:val="32"/>
          <w:szCs w:val="32"/>
        </w:rPr>
      </w:pPr>
    </w:p>
    <w:p w:rsidR="007A0425" w:rsidRPr="00B742EE" w:rsidRDefault="007A0425" w:rsidP="00807774">
      <w:pPr>
        <w:jc w:val="center"/>
        <w:rPr>
          <w:b/>
          <w:bCs/>
          <w:sz w:val="36"/>
          <w:szCs w:val="36"/>
        </w:rPr>
      </w:pPr>
      <w:r w:rsidRPr="00B742EE">
        <w:rPr>
          <w:b/>
          <w:bCs/>
          <w:sz w:val="36"/>
          <w:szCs w:val="36"/>
        </w:rPr>
        <w:t xml:space="preserve">4586 H salašník - </w:t>
      </w:r>
      <w:proofErr w:type="spellStart"/>
      <w:r w:rsidRPr="00B742EE">
        <w:rPr>
          <w:b/>
          <w:bCs/>
          <w:sz w:val="36"/>
          <w:szCs w:val="36"/>
        </w:rPr>
        <w:t>salašníčka</w:t>
      </w:r>
      <w:proofErr w:type="spellEnd"/>
    </w:p>
    <w:p w:rsidR="007A0425" w:rsidRDefault="007A0425" w:rsidP="00807774">
      <w:pPr>
        <w:jc w:val="center"/>
        <w:rPr>
          <w:sz w:val="32"/>
          <w:szCs w:val="32"/>
        </w:rPr>
      </w:pPr>
    </w:p>
    <w:p w:rsidR="007A0425" w:rsidRDefault="007A0425" w:rsidP="00807774">
      <w:pPr>
        <w:jc w:val="center"/>
        <w:rPr>
          <w:rFonts w:ascii="Arial" w:hAnsi="Arial" w:cs="Arial"/>
          <w:bCs/>
          <w:sz w:val="32"/>
          <w:szCs w:val="32"/>
        </w:rPr>
      </w:pPr>
    </w:p>
    <w:p w:rsidR="007A0425" w:rsidRDefault="007A0425" w:rsidP="00807774">
      <w:pPr>
        <w:jc w:val="center"/>
        <w:rPr>
          <w:b/>
          <w:sz w:val="32"/>
          <w:szCs w:val="32"/>
        </w:rPr>
      </w:pPr>
    </w:p>
    <w:p w:rsidR="007A0425" w:rsidRDefault="007A0425" w:rsidP="00807774">
      <w:pPr>
        <w:pStyle w:val="Default"/>
        <w:spacing w:before="240" w:line="48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7A0425" w:rsidRDefault="007A0425" w:rsidP="00807774">
      <w:pPr>
        <w:pStyle w:val="Default"/>
        <w:spacing w:before="120" w:after="600"/>
        <w:ind w:left="181"/>
      </w:pPr>
    </w:p>
    <w:p w:rsidR="009F65AB" w:rsidRDefault="009F65AB" w:rsidP="00807774">
      <w:pPr>
        <w:pStyle w:val="Default"/>
        <w:spacing w:before="120" w:after="600"/>
        <w:ind w:left="181"/>
      </w:pPr>
    </w:p>
    <w:p w:rsidR="009F65AB" w:rsidRPr="00EA10E3" w:rsidRDefault="009F65AB" w:rsidP="009F65AB">
      <w:pPr>
        <w:ind w:left="284" w:hanging="284"/>
        <w:jc w:val="center"/>
        <w:rPr>
          <w:b/>
          <w:sz w:val="28"/>
          <w:szCs w:val="28"/>
        </w:rPr>
      </w:pPr>
      <w:r w:rsidRPr="00EA10E3">
        <w:rPr>
          <w:b/>
          <w:sz w:val="28"/>
          <w:szCs w:val="28"/>
        </w:rPr>
        <w:t xml:space="preserve">Schválilo  Ministerstvo  školstva,   vedy,   výskumu  a  športu  </w:t>
      </w:r>
    </w:p>
    <w:p w:rsidR="009F65AB" w:rsidRPr="00EA10E3" w:rsidRDefault="009F65AB" w:rsidP="009F65AB">
      <w:pPr>
        <w:ind w:left="284" w:hanging="284"/>
        <w:jc w:val="center"/>
        <w:rPr>
          <w:b/>
          <w:sz w:val="28"/>
          <w:szCs w:val="28"/>
        </w:rPr>
      </w:pPr>
      <w:r w:rsidRPr="00EA10E3">
        <w:rPr>
          <w:b/>
          <w:sz w:val="28"/>
          <w:szCs w:val="28"/>
        </w:rPr>
        <w:t xml:space="preserve">Slovenskej  republiky dňa  …………… pod číslom </w:t>
      </w:r>
    </w:p>
    <w:p w:rsidR="009F65AB" w:rsidRPr="00EA10E3" w:rsidRDefault="009F65AB" w:rsidP="009F65AB">
      <w:pPr>
        <w:ind w:left="284" w:hanging="284"/>
        <w:jc w:val="center"/>
        <w:rPr>
          <w:b/>
          <w:sz w:val="28"/>
          <w:szCs w:val="28"/>
        </w:rPr>
      </w:pPr>
      <w:r w:rsidRPr="00EA10E3">
        <w:rPr>
          <w:b/>
          <w:sz w:val="28"/>
          <w:szCs w:val="28"/>
        </w:rPr>
        <w:t xml:space="preserve"> …………….s účinnosťou od 1.septembra 2016</w:t>
      </w:r>
    </w:p>
    <w:p w:rsidR="007A0425" w:rsidRDefault="007A0425" w:rsidP="00807774">
      <w:pPr>
        <w:pStyle w:val="Default"/>
        <w:spacing w:before="120" w:after="600"/>
        <w:ind w:left="181"/>
      </w:pPr>
    </w:p>
    <w:p w:rsidR="00A24A1E" w:rsidRPr="00A24A1E" w:rsidRDefault="00A24A1E" w:rsidP="00A24A1E">
      <w:pPr>
        <w:pStyle w:val="Hlavikaobsahu"/>
        <w:spacing w:line="360" w:lineRule="auto"/>
        <w:rPr>
          <w:b/>
          <w:color w:val="auto"/>
          <w:sz w:val="24"/>
          <w:szCs w:val="24"/>
        </w:rPr>
      </w:pPr>
      <w:r w:rsidRPr="00A24A1E">
        <w:rPr>
          <w:b/>
          <w:color w:val="auto"/>
          <w:sz w:val="24"/>
          <w:szCs w:val="24"/>
        </w:rPr>
        <w:lastRenderedPageBreak/>
        <w:t>Obsah</w:t>
      </w:r>
    </w:p>
    <w:p w:rsidR="00A24A1E" w:rsidRPr="00A24A1E" w:rsidRDefault="00A24A1E" w:rsidP="00A24A1E">
      <w:pPr>
        <w:pStyle w:val="Obsah1"/>
        <w:tabs>
          <w:tab w:val="right" w:leader="dot" w:pos="9373"/>
        </w:tabs>
        <w:spacing w:line="360" w:lineRule="auto"/>
        <w:rPr>
          <w:noProof/>
          <w:sz w:val="24"/>
          <w:szCs w:val="24"/>
        </w:rPr>
      </w:pPr>
      <w:r w:rsidRPr="00A24A1E">
        <w:rPr>
          <w:sz w:val="24"/>
          <w:szCs w:val="24"/>
        </w:rPr>
        <w:fldChar w:fldCharType="begin"/>
      </w:r>
      <w:r w:rsidRPr="00A24A1E">
        <w:rPr>
          <w:sz w:val="24"/>
          <w:szCs w:val="24"/>
        </w:rPr>
        <w:instrText xml:space="preserve"> TOC \o "1-3" \h \z \u </w:instrText>
      </w:r>
      <w:r w:rsidRPr="00A24A1E">
        <w:rPr>
          <w:sz w:val="24"/>
          <w:szCs w:val="24"/>
        </w:rPr>
        <w:fldChar w:fldCharType="separate"/>
      </w:r>
      <w:hyperlink w:anchor="_Toc437449985" w:history="1">
        <w:r w:rsidRPr="00A24A1E">
          <w:rPr>
            <w:rStyle w:val="Hypertextovprepojenie"/>
            <w:noProof/>
            <w:sz w:val="24"/>
            <w:szCs w:val="24"/>
            <w:lang w:eastAsia="sk-SK"/>
          </w:rPr>
          <w:t>1 Základné údaje</w:t>
        </w:r>
        <w:r w:rsidRPr="00A24A1E">
          <w:rPr>
            <w:noProof/>
            <w:webHidden/>
            <w:sz w:val="24"/>
            <w:szCs w:val="24"/>
          </w:rPr>
          <w:tab/>
        </w:r>
        <w:r w:rsidRPr="00A24A1E">
          <w:rPr>
            <w:noProof/>
            <w:webHidden/>
            <w:sz w:val="24"/>
            <w:szCs w:val="24"/>
          </w:rPr>
          <w:fldChar w:fldCharType="begin"/>
        </w:r>
        <w:r w:rsidRPr="00A24A1E">
          <w:rPr>
            <w:noProof/>
            <w:webHidden/>
            <w:sz w:val="24"/>
            <w:szCs w:val="24"/>
          </w:rPr>
          <w:instrText xml:space="preserve"> PAGEREF _Toc437449985 \h </w:instrText>
        </w:r>
        <w:r w:rsidRPr="00A24A1E">
          <w:rPr>
            <w:noProof/>
            <w:webHidden/>
            <w:sz w:val="24"/>
            <w:szCs w:val="24"/>
          </w:rPr>
        </w:r>
        <w:r w:rsidRPr="00A24A1E">
          <w:rPr>
            <w:noProof/>
            <w:webHidden/>
            <w:sz w:val="24"/>
            <w:szCs w:val="24"/>
          </w:rPr>
          <w:fldChar w:fldCharType="separate"/>
        </w:r>
        <w:r w:rsidR="00C44C66">
          <w:rPr>
            <w:noProof/>
            <w:webHidden/>
            <w:sz w:val="24"/>
            <w:szCs w:val="24"/>
          </w:rPr>
          <w:t>3</w:t>
        </w:r>
        <w:r w:rsidRPr="00A24A1E">
          <w:rPr>
            <w:noProof/>
            <w:webHidden/>
            <w:sz w:val="24"/>
            <w:szCs w:val="24"/>
          </w:rPr>
          <w:fldChar w:fldCharType="end"/>
        </w:r>
      </w:hyperlink>
    </w:p>
    <w:p w:rsidR="00A24A1E" w:rsidRPr="00A24A1E" w:rsidRDefault="00145289" w:rsidP="00A24A1E">
      <w:pPr>
        <w:pStyle w:val="Obsah1"/>
        <w:tabs>
          <w:tab w:val="right" w:leader="dot" w:pos="9373"/>
        </w:tabs>
        <w:spacing w:line="360" w:lineRule="auto"/>
        <w:rPr>
          <w:noProof/>
          <w:sz w:val="24"/>
          <w:szCs w:val="24"/>
        </w:rPr>
      </w:pPr>
      <w:hyperlink w:anchor="_Toc437449986" w:history="1">
        <w:r w:rsidR="00A24A1E" w:rsidRPr="00A24A1E">
          <w:rPr>
            <w:rStyle w:val="Hypertextovprepojenie"/>
            <w:noProof/>
            <w:sz w:val="24"/>
            <w:szCs w:val="24"/>
            <w:lang w:eastAsia="sk-SK"/>
          </w:rPr>
          <w:t>2  Všeobecne záväzné právne predpisy</w:t>
        </w:r>
        <w:r w:rsidR="00A24A1E" w:rsidRPr="00A24A1E">
          <w:rPr>
            <w:noProof/>
            <w:webHidden/>
            <w:sz w:val="24"/>
            <w:szCs w:val="24"/>
          </w:rPr>
          <w:tab/>
        </w:r>
        <w:r w:rsidR="00A24A1E" w:rsidRPr="00A24A1E">
          <w:rPr>
            <w:noProof/>
            <w:webHidden/>
            <w:sz w:val="24"/>
            <w:szCs w:val="24"/>
          </w:rPr>
          <w:fldChar w:fldCharType="begin"/>
        </w:r>
        <w:r w:rsidR="00A24A1E" w:rsidRPr="00A24A1E">
          <w:rPr>
            <w:noProof/>
            <w:webHidden/>
            <w:sz w:val="24"/>
            <w:szCs w:val="24"/>
          </w:rPr>
          <w:instrText xml:space="preserve"> PAGEREF _Toc437449986 \h </w:instrText>
        </w:r>
        <w:r w:rsidR="00A24A1E" w:rsidRPr="00A24A1E">
          <w:rPr>
            <w:noProof/>
            <w:webHidden/>
            <w:sz w:val="24"/>
            <w:szCs w:val="24"/>
          </w:rPr>
        </w:r>
        <w:r w:rsidR="00A24A1E" w:rsidRPr="00A24A1E">
          <w:rPr>
            <w:noProof/>
            <w:webHidden/>
            <w:sz w:val="24"/>
            <w:szCs w:val="24"/>
          </w:rPr>
          <w:fldChar w:fldCharType="separate"/>
        </w:r>
        <w:r w:rsidR="00C44C66">
          <w:rPr>
            <w:noProof/>
            <w:webHidden/>
            <w:sz w:val="24"/>
            <w:szCs w:val="24"/>
          </w:rPr>
          <w:t>3</w:t>
        </w:r>
        <w:r w:rsidR="00A24A1E" w:rsidRPr="00A24A1E">
          <w:rPr>
            <w:noProof/>
            <w:webHidden/>
            <w:sz w:val="24"/>
            <w:szCs w:val="24"/>
          </w:rPr>
          <w:fldChar w:fldCharType="end"/>
        </w:r>
      </w:hyperlink>
    </w:p>
    <w:p w:rsidR="00A24A1E" w:rsidRPr="00A24A1E" w:rsidRDefault="00145289" w:rsidP="00A24A1E">
      <w:pPr>
        <w:pStyle w:val="Obsah1"/>
        <w:tabs>
          <w:tab w:val="right" w:leader="dot" w:pos="9373"/>
        </w:tabs>
        <w:spacing w:line="360" w:lineRule="auto"/>
        <w:rPr>
          <w:noProof/>
          <w:sz w:val="24"/>
          <w:szCs w:val="24"/>
        </w:rPr>
      </w:pPr>
      <w:hyperlink w:anchor="_Toc437449987" w:history="1">
        <w:r w:rsidR="00A24A1E" w:rsidRPr="00A24A1E">
          <w:rPr>
            <w:rStyle w:val="Hypertextovprepojenie"/>
            <w:noProof/>
            <w:sz w:val="24"/>
            <w:szCs w:val="24"/>
          </w:rPr>
          <w:t>3   Základné učebné priestory</w:t>
        </w:r>
        <w:r w:rsidR="00A24A1E" w:rsidRPr="00A24A1E">
          <w:rPr>
            <w:noProof/>
            <w:webHidden/>
            <w:sz w:val="24"/>
            <w:szCs w:val="24"/>
          </w:rPr>
          <w:tab/>
        </w:r>
        <w:r w:rsidR="00A24A1E" w:rsidRPr="00A24A1E">
          <w:rPr>
            <w:noProof/>
            <w:webHidden/>
            <w:sz w:val="24"/>
            <w:szCs w:val="24"/>
          </w:rPr>
          <w:fldChar w:fldCharType="begin"/>
        </w:r>
        <w:r w:rsidR="00A24A1E" w:rsidRPr="00A24A1E">
          <w:rPr>
            <w:noProof/>
            <w:webHidden/>
            <w:sz w:val="24"/>
            <w:szCs w:val="24"/>
          </w:rPr>
          <w:instrText xml:space="preserve"> PAGEREF _Toc437449987 \h </w:instrText>
        </w:r>
        <w:r w:rsidR="00A24A1E" w:rsidRPr="00A24A1E">
          <w:rPr>
            <w:noProof/>
            <w:webHidden/>
            <w:sz w:val="24"/>
            <w:szCs w:val="24"/>
          </w:rPr>
        </w:r>
        <w:r w:rsidR="00A24A1E" w:rsidRPr="00A24A1E">
          <w:rPr>
            <w:noProof/>
            <w:webHidden/>
            <w:sz w:val="24"/>
            <w:szCs w:val="24"/>
          </w:rPr>
          <w:fldChar w:fldCharType="separate"/>
        </w:r>
        <w:r w:rsidR="00C44C66">
          <w:rPr>
            <w:noProof/>
            <w:webHidden/>
            <w:sz w:val="24"/>
            <w:szCs w:val="24"/>
          </w:rPr>
          <w:t>4</w:t>
        </w:r>
        <w:r w:rsidR="00A24A1E" w:rsidRPr="00A24A1E">
          <w:rPr>
            <w:noProof/>
            <w:webHidden/>
            <w:sz w:val="24"/>
            <w:szCs w:val="24"/>
          </w:rPr>
          <w:fldChar w:fldCharType="end"/>
        </w:r>
      </w:hyperlink>
    </w:p>
    <w:p w:rsidR="00A24A1E" w:rsidRPr="00A24A1E" w:rsidRDefault="00145289" w:rsidP="00A24A1E">
      <w:pPr>
        <w:pStyle w:val="Obsah2"/>
        <w:tabs>
          <w:tab w:val="right" w:leader="dot" w:pos="9373"/>
        </w:tabs>
        <w:spacing w:line="360" w:lineRule="auto"/>
        <w:rPr>
          <w:noProof/>
          <w:sz w:val="24"/>
          <w:szCs w:val="24"/>
        </w:rPr>
      </w:pPr>
      <w:hyperlink w:anchor="_Toc437449988" w:history="1">
        <w:r w:rsidR="00A24A1E" w:rsidRPr="00A24A1E">
          <w:rPr>
            <w:rStyle w:val="Hypertextovprepojenie"/>
            <w:noProof/>
            <w:sz w:val="24"/>
            <w:szCs w:val="24"/>
          </w:rPr>
          <w:t>3.1 Základné učebné priestory pre teoretické vyučovanie</w:t>
        </w:r>
        <w:r w:rsidR="00A24A1E" w:rsidRPr="00A24A1E">
          <w:rPr>
            <w:noProof/>
            <w:webHidden/>
            <w:sz w:val="24"/>
            <w:szCs w:val="24"/>
          </w:rPr>
          <w:tab/>
        </w:r>
        <w:r w:rsidR="00A24A1E" w:rsidRPr="00A24A1E">
          <w:rPr>
            <w:noProof/>
            <w:webHidden/>
            <w:sz w:val="24"/>
            <w:szCs w:val="24"/>
          </w:rPr>
          <w:fldChar w:fldCharType="begin"/>
        </w:r>
        <w:r w:rsidR="00A24A1E" w:rsidRPr="00A24A1E">
          <w:rPr>
            <w:noProof/>
            <w:webHidden/>
            <w:sz w:val="24"/>
            <w:szCs w:val="24"/>
          </w:rPr>
          <w:instrText xml:space="preserve"> PAGEREF _Toc437449988 \h </w:instrText>
        </w:r>
        <w:r w:rsidR="00A24A1E" w:rsidRPr="00A24A1E">
          <w:rPr>
            <w:noProof/>
            <w:webHidden/>
            <w:sz w:val="24"/>
            <w:szCs w:val="24"/>
          </w:rPr>
        </w:r>
        <w:r w:rsidR="00A24A1E" w:rsidRPr="00A24A1E">
          <w:rPr>
            <w:noProof/>
            <w:webHidden/>
            <w:sz w:val="24"/>
            <w:szCs w:val="24"/>
          </w:rPr>
          <w:fldChar w:fldCharType="separate"/>
        </w:r>
        <w:r w:rsidR="00C44C66">
          <w:rPr>
            <w:noProof/>
            <w:webHidden/>
            <w:sz w:val="24"/>
            <w:szCs w:val="24"/>
          </w:rPr>
          <w:t>4</w:t>
        </w:r>
        <w:r w:rsidR="00A24A1E" w:rsidRPr="00A24A1E">
          <w:rPr>
            <w:noProof/>
            <w:webHidden/>
            <w:sz w:val="24"/>
            <w:szCs w:val="24"/>
          </w:rPr>
          <w:fldChar w:fldCharType="end"/>
        </w:r>
      </w:hyperlink>
    </w:p>
    <w:p w:rsidR="00A24A1E" w:rsidRPr="00A24A1E" w:rsidRDefault="00145289" w:rsidP="00A24A1E">
      <w:pPr>
        <w:pStyle w:val="Obsah2"/>
        <w:tabs>
          <w:tab w:val="right" w:leader="dot" w:pos="9373"/>
        </w:tabs>
        <w:spacing w:line="360" w:lineRule="auto"/>
        <w:rPr>
          <w:noProof/>
          <w:sz w:val="24"/>
          <w:szCs w:val="24"/>
        </w:rPr>
      </w:pPr>
      <w:hyperlink w:anchor="_Toc437449989" w:history="1">
        <w:r w:rsidR="00A24A1E" w:rsidRPr="00A24A1E">
          <w:rPr>
            <w:rStyle w:val="Hypertextovprepojenie"/>
            <w:noProof/>
            <w:sz w:val="24"/>
            <w:szCs w:val="24"/>
          </w:rPr>
          <w:t>3.2 Základné učebné priestory pre praktické vyučovanie</w:t>
        </w:r>
        <w:r w:rsidR="00A24A1E" w:rsidRPr="00A24A1E">
          <w:rPr>
            <w:noProof/>
            <w:webHidden/>
            <w:sz w:val="24"/>
            <w:szCs w:val="24"/>
          </w:rPr>
          <w:tab/>
        </w:r>
        <w:r w:rsidR="00A24A1E" w:rsidRPr="00A24A1E">
          <w:rPr>
            <w:noProof/>
            <w:webHidden/>
            <w:sz w:val="24"/>
            <w:szCs w:val="24"/>
          </w:rPr>
          <w:fldChar w:fldCharType="begin"/>
        </w:r>
        <w:r w:rsidR="00A24A1E" w:rsidRPr="00A24A1E">
          <w:rPr>
            <w:noProof/>
            <w:webHidden/>
            <w:sz w:val="24"/>
            <w:szCs w:val="24"/>
          </w:rPr>
          <w:instrText xml:space="preserve"> PAGEREF _Toc437449989 \h </w:instrText>
        </w:r>
        <w:r w:rsidR="00A24A1E" w:rsidRPr="00A24A1E">
          <w:rPr>
            <w:noProof/>
            <w:webHidden/>
            <w:sz w:val="24"/>
            <w:szCs w:val="24"/>
          </w:rPr>
        </w:r>
        <w:r w:rsidR="00A24A1E" w:rsidRPr="00A24A1E">
          <w:rPr>
            <w:noProof/>
            <w:webHidden/>
            <w:sz w:val="24"/>
            <w:szCs w:val="24"/>
          </w:rPr>
          <w:fldChar w:fldCharType="separate"/>
        </w:r>
        <w:r w:rsidR="00C44C66">
          <w:rPr>
            <w:noProof/>
            <w:webHidden/>
            <w:sz w:val="24"/>
            <w:szCs w:val="24"/>
          </w:rPr>
          <w:t>4</w:t>
        </w:r>
        <w:r w:rsidR="00A24A1E" w:rsidRPr="00A24A1E">
          <w:rPr>
            <w:noProof/>
            <w:webHidden/>
            <w:sz w:val="24"/>
            <w:szCs w:val="24"/>
          </w:rPr>
          <w:fldChar w:fldCharType="end"/>
        </w:r>
      </w:hyperlink>
    </w:p>
    <w:p w:rsidR="00A24A1E" w:rsidRPr="00A24A1E" w:rsidRDefault="00145289" w:rsidP="00A24A1E">
      <w:pPr>
        <w:pStyle w:val="Obsah1"/>
        <w:tabs>
          <w:tab w:val="right" w:leader="dot" w:pos="9373"/>
        </w:tabs>
        <w:spacing w:line="360" w:lineRule="auto"/>
        <w:rPr>
          <w:noProof/>
          <w:sz w:val="24"/>
          <w:szCs w:val="24"/>
        </w:rPr>
      </w:pPr>
      <w:hyperlink w:anchor="_Toc437449990" w:history="1">
        <w:r w:rsidR="00A24A1E" w:rsidRPr="00A24A1E">
          <w:rPr>
            <w:rStyle w:val="Hypertextovprepojenie"/>
            <w:noProof/>
            <w:sz w:val="24"/>
            <w:szCs w:val="24"/>
          </w:rPr>
          <w:t>4 Základné vybavenie učebných priestorov</w:t>
        </w:r>
        <w:r w:rsidR="00A24A1E" w:rsidRPr="00A24A1E">
          <w:rPr>
            <w:noProof/>
            <w:webHidden/>
            <w:sz w:val="24"/>
            <w:szCs w:val="24"/>
          </w:rPr>
          <w:tab/>
        </w:r>
        <w:r w:rsidR="00A24A1E" w:rsidRPr="00A24A1E">
          <w:rPr>
            <w:noProof/>
            <w:webHidden/>
            <w:sz w:val="24"/>
            <w:szCs w:val="24"/>
          </w:rPr>
          <w:fldChar w:fldCharType="begin"/>
        </w:r>
        <w:r w:rsidR="00A24A1E" w:rsidRPr="00A24A1E">
          <w:rPr>
            <w:noProof/>
            <w:webHidden/>
            <w:sz w:val="24"/>
            <w:szCs w:val="24"/>
          </w:rPr>
          <w:instrText xml:space="preserve"> PAGEREF _Toc437449990 \h </w:instrText>
        </w:r>
        <w:r w:rsidR="00A24A1E" w:rsidRPr="00A24A1E">
          <w:rPr>
            <w:noProof/>
            <w:webHidden/>
            <w:sz w:val="24"/>
            <w:szCs w:val="24"/>
          </w:rPr>
        </w:r>
        <w:r w:rsidR="00A24A1E" w:rsidRPr="00A24A1E">
          <w:rPr>
            <w:noProof/>
            <w:webHidden/>
            <w:sz w:val="24"/>
            <w:szCs w:val="24"/>
          </w:rPr>
          <w:fldChar w:fldCharType="separate"/>
        </w:r>
        <w:r w:rsidR="00C44C66">
          <w:rPr>
            <w:noProof/>
            <w:webHidden/>
            <w:sz w:val="24"/>
            <w:szCs w:val="24"/>
          </w:rPr>
          <w:t>4</w:t>
        </w:r>
        <w:r w:rsidR="00A24A1E" w:rsidRPr="00A24A1E">
          <w:rPr>
            <w:noProof/>
            <w:webHidden/>
            <w:sz w:val="24"/>
            <w:szCs w:val="24"/>
          </w:rPr>
          <w:fldChar w:fldCharType="end"/>
        </w:r>
      </w:hyperlink>
    </w:p>
    <w:p w:rsidR="00A24A1E" w:rsidRPr="00A24A1E" w:rsidRDefault="00145289" w:rsidP="00A24A1E">
      <w:pPr>
        <w:pStyle w:val="Obsah2"/>
        <w:tabs>
          <w:tab w:val="right" w:leader="dot" w:pos="9373"/>
        </w:tabs>
        <w:spacing w:line="360" w:lineRule="auto"/>
        <w:rPr>
          <w:noProof/>
          <w:sz w:val="24"/>
          <w:szCs w:val="24"/>
        </w:rPr>
      </w:pPr>
      <w:hyperlink w:anchor="_Toc437449991" w:history="1">
        <w:r w:rsidR="00A24A1E" w:rsidRPr="00A24A1E">
          <w:rPr>
            <w:rStyle w:val="Hypertextovprepojenie"/>
            <w:noProof/>
            <w:sz w:val="24"/>
            <w:szCs w:val="24"/>
          </w:rPr>
          <w:t>4.1 Základné vybavenie učebných priestorov pre teoretické vyučovanie</w:t>
        </w:r>
        <w:r w:rsidR="00A24A1E" w:rsidRPr="00A24A1E">
          <w:rPr>
            <w:noProof/>
            <w:webHidden/>
            <w:sz w:val="24"/>
            <w:szCs w:val="24"/>
          </w:rPr>
          <w:tab/>
        </w:r>
        <w:r w:rsidR="00A24A1E" w:rsidRPr="00A24A1E">
          <w:rPr>
            <w:noProof/>
            <w:webHidden/>
            <w:sz w:val="24"/>
            <w:szCs w:val="24"/>
          </w:rPr>
          <w:fldChar w:fldCharType="begin"/>
        </w:r>
        <w:r w:rsidR="00A24A1E" w:rsidRPr="00A24A1E">
          <w:rPr>
            <w:noProof/>
            <w:webHidden/>
            <w:sz w:val="24"/>
            <w:szCs w:val="24"/>
          </w:rPr>
          <w:instrText xml:space="preserve"> PAGEREF _Toc437449991 \h </w:instrText>
        </w:r>
        <w:r w:rsidR="00A24A1E" w:rsidRPr="00A24A1E">
          <w:rPr>
            <w:noProof/>
            <w:webHidden/>
            <w:sz w:val="24"/>
            <w:szCs w:val="24"/>
          </w:rPr>
        </w:r>
        <w:r w:rsidR="00A24A1E" w:rsidRPr="00A24A1E">
          <w:rPr>
            <w:noProof/>
            <w:webHidden/>
            <w:sz w:val="24"/>
            <w:szCs w:val="24"/>
          </w:rPr>
          <w:fldChar w:fldCharType="separate"/>
        </w:r>
        <w:r w:rsidR="00C44C66">
          <w:rPr>
            <w:noProof/>
            <w:webHidden/>
            <w:sz w:val="24"/>
            <w:szCs w:val="24"/>
          </w:rPr>
          <w:t>4</w:t>
        </w:r>
        <w:r w:rsidR="00A24A1E" w:rsidRPr="00A24A1E">
          <w:rPr>
            <w:noProof/>
            <w:webHidden/>
            <w:sz w:val="24"/>
            <w:szCs w:val="24"/>
          </w:rPr>
          <w:fldChar w:fldCharType="end"/>
        </w:r>
      </w:hyperlink>
    </w:p>
    <w:p w:rsidR="00A24A1E" w:rsidRPr="00A24A1E" w:rsidRDefault="00145289" w:rsidP="00A24A1E">
      <w:pPr>
        <w:pStyle w:val="Obsah2"/>
        <w:tabs>
          <w:tab w:val="right" w:leader="dot" w:pos="9373"/>
        </w:tabs>
        <w:spacing w:line="360" w:lineRule="auto"/>
        <w:rPr>
          <w:noProof/>
          <w:sz w:val="24"/>
          <w:szCs w:val="24"/>
        </w:rPr>
      </w:pPr>
      <w:hyperlink w:anchor="_Toc437449992" w:history="1">
        <w:r w:rsidR="00A24A1E" w:rsidRPr="00A24A1E">
          <w:rPr>
            <w:rStyle w:val="Hypertextovprepojenie"/>
            <w:noProof/>
            <w:sz w:val="24"/>
            <w:szCs w:val="24"/>
          </w:rPr>
          <w:t>4.2 Základné vybavenie učebných priestorov pre praktické vyučovanie</w:t>
        </w:r>
        <w:r w:rsidR="00A24A1E" w:rsidRPr="00A24A1E">
          <w:rPr>
            <w:noProof/>
            <w:webHidden/>
            <w:sz w:val="24"/>
            <w:szCs w:val="24"/>
          </w:rPr>
          <w:tab/>
        </w:r>
        <w:r w:rsidR="00A24A1E" w:rsidRPr="00A24A1E">
          <w:rPr>
            <w:noProof/>
            <w:webHidden/>
            <w:sz w:val="24"/>
            <w:szCs w:val="24"/>
          </w:rPr>
          <w:fldChar w:fldCharType="begin"/>
        </w:r>
        <w:r w:rsidR="00A24A1E" w:rsidRPr="00A24A1E">
          <w:rPr>
            <w:noProof/>
            <w:webHidden/>
            <w:sz w:val="24"/>
            <w:szCs w:val="24"/>
          </w:rPr>
          <w:instrText xml:space="preserve"> PAGEREF _Toc437449992 \h </w:instrText>
        </w:r>
        <w:r w:rsidR="00A24A1E" w:rsidRPr="00A24A1E">
          <w:rPr>
            <w:noProof/>
            <w:webHidden/>
            <w:sz w:val="24"/>
            <w:szCs w:val="24"/>
          </w:rPr>
        </w:r>
        <w:r w:rsidR="00A24A1E" w:rsidRPr="00A24A1E">
          <w:rPr>
            <w:noProof/>
            <w:webHidden/>
            <w:sz w:val="24"/>
            <w:szCs w:val="24"/>
          </w:rPr>
          <w:fldChar w:fldCharType="separate"/>
        </w:r>
        <w:r w:rsidR="00C44C66">
          <w:rPr>
            <w:noProof/>
            <w:webHidden/>
            <w:sz w:val="24"/>
            <w:szCs w:val="24"/>
          </w:rPr>
          <w:t>5</w:t>
        </w:r>
        <w:r w:rsidR="00A24A1E" w:rsidRPr="00A24A1E">
          <w:rPr>
            <w:noProof/>
            <w:webHidden/>
            <w:sz w:val="24"/>
            <w:szCs w:val="24"/>
          </w:rPr>
          <w:fldChar w:fldCharType="end"/>
        </w:r>
      </w:hyperlink>
    </w:p>
    <w:p w:rsidR="00A24A1E" w:rsidRPr="00A24A1E" w:rsidRDefault="00145289" w:rsidP="00A24A1E">
      <w:pPr>
        <w:pStyle w:val="Obsah1"/>
        <w:tabs>
          <w:tab w:val="right" w:leader="dot" w:pos="9373"/>
        </w:tabs>
        <w:spacing w:line="360" w:lineRule="auto"/>
        <w:rPr>
          <w:noProof/>
          <w:sz w:val="24"/>
          <w:szCs w:val="24"/>
        </w:rPr>
      </w:pPr>
      <w:hyperlink w:anchor="_Toc437449993" w:history="1">
        <w:r w:rsidR="00A24A1E" w:rsidRPr="00A24A1E">
          <w:rPr>
            <w:rStyle w:val="Hypertextovprepojenie"/>
            <w:noProof/>
            <w:sz w:val="24"/>
            <w:szCs w:val="24"/>
          </w:rPr>
          <w:t>5 Odporúčané učebné priestory</w:t>
        </w:r>
        <w:r w:rsidR="00A24A1E" w:rsidRPr="00A24A1E">
          <w:rPr>
            <w:noProof/>
            <w:webHidden/>
            <w:sz w:val="24"/>
            <w:szCs w:val="24"/>
          </w:rPr>
          <w:tab/>
        </w:r>
        <w:r w:rsidR="00A24A1E" w:rsidRPr="00A24A1E">
          <w:rPr>
            <w:noProof/>
            <w:webHidden/>
            <w:sz w:val="24"/>
            <w:szCs w:val="24"/>
          </w:rPr>
          <w:fldChar w:fldCharType="begin"/>
        </w:r>
        <w:r w:rsidR="00A24A1E" w:rsidRPr="00A24A1E">
          <w:rPr>
            <w:noProof/>
            <w:webHidden/>
            <w:sz w:val="24"/>
            <w:szCs w:val="24"/>
          </w:rPr>
          <w:instrText xml:space="preserve"> PAGEREF _Toc437449993 \h </w:instrText>
        </w:r>
        <w:r w:rsidR="00A24A1E" w:rsidRPr="00A24A1E">
          <w:rPr>
            <w:noProof/>
            <w:webHidden/>
            <w:sz w:val="24"/>
            <w:szCs w:val="24"/>
          </w:rPr>
        </w:r>
        <w:r w:rsidR="00A24A1E" w:rsidRPr="00A24A1E">
          <w:rPr>
            <w:noProof/>
            <w:webHidden/>
            <w:sz w:val="24"/>
            <w:szCs w:val="24"/>
          </w:rPr>
          <w:fldChar w:fldCharType="separate"/>
        </w:r>
        <w:r w:rsidR="00C44C66">
          <w:rPr>
            <w:noProof/>
            <w:webHidden/>
            <w:sz w:val="24"/>
            <w:szCs w:val="24"/>
          </w:rPr>
          <w:t>8</w:t>
        </w:r>
        <w:r w:rsidR="00A24A1E" w:rsidRPr="00A24A1E">
          <w:rPr>
            <w:noProof/>
            <w:webHidden/>
            <w:sz w:val="24"/>
            <w:szCs w:val="24"/>
          </w:rPr>
          <w:fldChar w:fldCharType="end"/>
        </w:r>
      </w:hyperlink>
    </w:p>
    <w:p w:rsidR="00A24A1E" w:rsidRPr="00A24A1E" w:rsidRDefault="00145289" w:rsidP="00A24A1E">
      <w:pPr>
        <w:pStyle w:val="Obsah2"/>
        <w:tabs>
          <w:tab w:val="right" w:leader="dot" w:pos="9373"/>
        </w:tabs>
        <w:spacing w:line="360" w:lineRule="auto"/>
        <w:rPr>
          <w:noProof/>
          <w:sz w:val="24"/>
          <w:szCs w:val="24"/>
        </w:rPr>
      </w:pPr>
      <w:hyperlink w:anchor="_Toc437449994" w:history="1">
        <w:r w:rsidR="00A24A1E" w:rsidRPr="00A24A1E">
          <w:rPr>
            <w:rStyle w:val="Hypertextovprepojenie"/>
            <w:noProof/>
            <w:sz w:val="24"/>
            <w:szCs w:val="24"/>
          </w:rPr>
          <w:t>5.1 Odporúčané učebné priestory pre teoretické vyučovanie</w:t>
        </w:r>
        <w:r w:rsidR="00A24A1E" w:rsidRPr="00A24A1E">
          <w:rPr>
            <w:noProof/>
            <w:webHidden/>
            <w:sz w:val="24"/>
            <w:szCs w:val="24"/>
          </w:rPr>
          <w:tab/>
        </w:r>
        <w:r w:rsidR="00A24A1E" w:rsidRPr="00A24A1E">
          <w:rPr>
            <w:noProof/>
            <w:webHidden/>
            <w:sz w:val="24"/>
            <w:szCs w:val="24"/>
          </w:rPr>
          <w:fldChar w:fldCharType="begin"/>
        </w:r>
        <w:r w:rsidR="00A24A1E" w:rsidRPr="00A24A1E">
          <w:rPr>
            <w:noProof/>
            <w:webHidden/>
            <w:sz w:val="24"/>
            <w:szCs w:val="24"/>
          </w:rPr>
          <w:instrText xml:space="preserve"> PAGEREF _Toc437449994 \h </w:instrText>
        </w:r>
        <w:r w:rsidR="00A24A1E" w:rsidRPr="00A24A1E">
          <w:rPr>
            <w:noProof/>
            <w:webHidden/>
            <w:sz w:val="24"/>
            <w:szCs w:val="24"/>
          </w:rPr>
        </w:r>
        <w:r w:rsidR="00A24A1E" w:rsidRPr="00A24A1E">
          <w:rPr>
            <w:noProof/>
            <w:webHidden/>
            <w:sz w:val="24"/>
            <w:szCs w:val="24"/>
          </w:rPr>
          <w:fldChar w:fldCharType="separate"/>
        </w:r>
        <w:r w:rsidR="00C44C66">
          <w:rPr>
            <w:noProof/>
            <w:webHidden/>
            <w:sz w:val="24"/>
            <w:szCs w:val="24"/>
          </w:rPr>
          <w:t>8</w:t>
        </w:r>
        <w:r w:rsidR="00A24A1E" w:rsidRPr="00A24A1E">
          <w:rPr>
            <w:noProof/>
            <w:webHidden/>
            <w:sz w:val="24"/>
            <w:szCs w:val="24"/>
          </w:rPr>
          <w:fldChar w:fldCharType="end"/>
        </w:r>
      </w:hyperlink>
    </w:p>
    <w:p w:rsidR="00A24A1E" w:rsidRPr="00A24A1E" w:rsidRDefault="00145289" w:rsidP="00A24A1E">
      <w:pPr>
        <w:pStyle w:val="Obsah2"/>
        <w:tabs>
          <w:tab w:val="right" w:leader="dot" w:pos="9373"/>
        </w:tabs>
        <w:spacing w:line="360" w:lineRule="auto"/>
        <w:rPr>
          <w:noProof/>
          <w:sz w:val="24"/>
          <w:szCs w:val="24"/>
        </w:rPr>
      </w:pPr>
      <w:hyperlink w:anchor="_Toc437449995" w:history="1">
        <w:r w:rsidR="00A24A1E" w:rsidRPr="00A24A1E">
          <w:rPr>
            <w:rStyle w:val="Hypertextovprepojenie"/>
            <w:noProof/>
            <w:sz w:val="24"/>
            <w:szCs w:val="24"/>
          </w:rPr>
          <w:t>5.2 Odporúčané učebné priestory pre praktické vyučovanie</w:t>
        </w:r>
        <w:r w:rsidR="00A24A1E" w:rsidRPr="00A24A1E">
          <w:rPr>
            <w:noProof/>
            <w:webHidden/>
            <w:sz w:val="24"/>
            <w:szCs w:val="24"/>
          </w:rPr>
          <w:tab/>
        </w:r>
        <w:r w:rsidR="00A24A1E" w:rsidRPr="00A24A1E">
          <w:rPr>
            <w:noProof/>
            <w:webHidden/>
            <w:sz w:val="24"/>
            <w:szCs w:val="24"/>
          </w:rPr>
          <w:fldChar w:fldCharType="begin"/>
        </w:r>
        <w:r w:rsidR="00A24A1E" w:rsidRPr="00A24A1E">
          <w:rPr>
            <w:noProof/>
            <w:webHidden/>
            <w:sz w:val="24"/>
            <w:szCs w:val="24"/>
          </w:rPr>
          <w:instrText xml:space="preserve"> PAGEREF _Toc437449995 \h </w:instrText>
        </w:r>
        <w:r w:rsidR="00A24A1E" w:rsidRPr="00A24A1E">
          <w:rPr>
            <w:noProof/>
            <w:webHidden/>
            <w:sz w:val="24"/>
            <w:szCs w:val="24"/>
          </w:rPr>
        </w:r>
        <w:r w:rsidR="00A24A1E" w:rsidRPr="00A24A1E">
          <w:rPr>
            <w:noProof/>
            <w:webHidden/>
            <w:sz w:val="24"/>
            <w:szCs w:val="24"/>
          </w:rPr>
          <w:fldChar w:fldCharType="separate"/>
        </w:r>
        <w:r w:rsidR="00C44C66">
          <w:rPr>
            <w:noProof/>
            <w:webHidden/>
            <w:sz w:val="24"/>
            <w:szCs w:val="24"/>
          </w:rPr>
          <w:t>8</w:t>
        </w:r>
        <w:r w:rsidR="00A24A1E" w:rsidRPr="00A24A1E">
          <w:rPr>
            <w:noProof/>
            <w:webHidden/>
            <w:sz w:val="24"/>
            <w:szCs w:val="24"/>
          </w:rPr>
          <w:fldChar w:fldCharType="end"/>
        </w:r>
      </w:hyperlink>
    </w:p>
    <w:p w:rsidR="00A24A1E" w:rsidRPr="00A24A1E" w:rsidRDefault="00145289" w:rsidP="00A24A1E">
      <w:pPr>
        <w:pStyle w:val="Obsah1"/>
        <w:tabs>
          <w:tab w:val="right" w:leader="dot" w:pos="9373"/>
        </w:tabs>
        <w:spacing w:line="360" w:lineRule="auto"/>
        <w:rPr>
          <w:noProof/>
          <w:sz w:val="24"/>
          <w:szCs w:val="24"/>
        </w:rPr>
      </w:pPr>
      <w:hyperlink w:anchor="_Toc437449996" w:history="1">
        <w:r w:rsidR="00A24A1E" w:rsidRPr="00A24A1E">
          <w:rPr>
            <w:rStyle w:val="Hypertextovprepojenie"/>
            <w:noProof/>
            <w:sz w:val="24"/>
            <w:szCs w:val="24"/>
          </w:rPr>
          <w:t>6 Odporúčané vybavenie učebných priestorov</w:t>
        </w:r>
        <w:r w:rsidR="00A24A1E" w:rsidRPr="00A24A1E">
          <w:rPr>
            <w:noProof/>
            <w:webHidden/>
            <w:sz w:val="24"/>
            <w:szCs w:val="24"/>
          </w:rPr>
          <w:tab/>
        </w:r>
        <w:r w:rsidR="00A24A1E" w:rsidRPr="00A24A1E">
          <w:rPr>
            <w:noProof/>
            <w:webHidden/>
            <w:sz w:val="24"/>
            <w:szCs w:val="24"/>
          </w:rPr>
          <w:fldChar w:fldCharType="begin"/>
        </w:r>
        <w:r w:rsidR="00A24A1E" w:rsidRPr="00A24A1E">
          <w:rPr>
            <w:noProof/>
            <w:webHidden/>
            <w:sz w:val="24"/>
            <w:szCs w:val="24"/>
          </w:rPr>
          <w:instrText xml:space="preserve"> PAGEREF _Toc437449996 \h </w:instrText>
        </w:r>
        <w:r w:rsidR="00A24A1E" w:rsidRPr="00A24A1E">
          <w:rPr>
            <w:noProof/>
            <w:webHidden/>
            <w:sz w:val="24"/>
            <w:szCs w:val="24"/>
          </w:rPr>
        </w:r>
        <w:r w:rsidR="00A24A1E" w:rsidRPr="00A24A1E">
          <w:rPr>
            <w:noProof/>
            <w:webHidden/>
            <w:sz w:val="24"/>
            <w:szCs w:val="24"/>
          </w:rPr>
          <w:fldChar w:fldCharType="separate"/>
        </w:r>
        <w:r w:rsidR="00C44C66">
          <w:rPr>
            <w:noProof/>
            <w:webHidden/>
            <w:sz w:val="24"/>
            <w:szCs w:val="24"/>
          </w:rPr>
          <w:t>8</w:t>
        </w:r>
        <w:r w:rsidR="00A24A1E" w:rsidRPr="00A24A1E">
          <w:rPr>
            <w:noProof/>
            <w:webHidden/>
            <w:sz w:val="24"/>
            <w:szCs w:val="24"/>
          </w:rPr>
          <w:fldChar w:fldCharType="end"/>
        </w:r>
      </w:hyperlink>
    </w:p>
    <w:p w:rsidR="00A24A1E" w:rsidRPr="00A24A1E" w:rsidRDefault="00145289" w:rsidP="00A24A1E">
      <w:pPr>
        <w:pStyle w:val="Obsah2"/>
        <w:tabs>
          <w:tab w:val="right" w:leader="dot" w:pos="9373"/>
        </w:tabs>
        <w:spacing w:line="360" w:lineRule="auto"/>
        <w:rPr>
          <w:noProof/>
          <w:sz w:val="24"/>
          <w:szCs w:val="24"/>
        </w:rPr>
      </w:pPr>
      <w:hyperlink w:anchor="_Toc437449997" w:history="1">
        <w:r w:rsidR="00A24A1E" w:rsidRPr="00A24A1E">
          <w:rPr>
            <w:rStyle w:val="Hypertextovprepojenie"/>
            <w:noProof/>
            <w:sz w:val="24"/>
            <w:szCs w:val="24"/>
          </w:rPr>
          <w:t>6.1 Odporúčané vybavenie učebných priestorov pre teoretické vyučovanie</w:t>
        </w:r>
        <w:r w:rsidR="00A24A1E" w:rsidRPr="00A24A1E">
          <w:rPr>
            <w:noProof/>
            <w:webHidden/>
            <w:sz w:val="24"/>
            <w:szCs w:val="24"/>
          </w:rPr>
          <w:tab/>
        </w:r>
        <w:r w:rsidR="00A24A1E" w:rsidRPr="00A24A1E">
          <w:rPr>
            <w:noProof/>
            <w:webHidden/>
            <w:sz w:val="24"/>
            <w:szCs w:val="24"/>
          </w:rPr>
          <w:fldChar w:fldCharType="begin"/>
        </w:r>
        <w:r w:rsidR="00A24A1E" w:rsidRPr="00A24A1E">
          <w:rPr>
            <w:noProof/>
            <w:webHidden/>
            <w:sz w:val="24"/>
            <w:szCs w:val="24"/>
          </w:rPr>
          <w:instrText xml:space="preserve"> PAGEREF _Toc437449997 \h </w:instrText>
        </w:r>
        <w:r w:rsidR="00A24A1E" w:rsidRPr="00A24A1E">
          <w:rPr>
            <w:noProof/>
            <w:webHidden/>
            <w:sz w:val="24"/>
            <w:szCs w:val="24"/>
          </w:rPr>
        </w:r>
        <w:r w:rsidR="00A24A1E" w:rsidRPr="00A24A1E">
          <w:rPr>
            <w:noProof/>
            <w:webHidden/>
            <w:sz w:val="24"/>
            <w:szCs w:val="24"/>
          </w:rPr>
          <w:fldChar w:fldCharType="separate"/>
        </w:r>
        <w:r w:rsidR="00C44C66">
          <w:rPr>
            <w:noProof/>
            <w:webHidden/>
            <w:sz w:val="24"/>
            <w:szCs w:val="24"/>
          </w:rPr>
          <w:t>8</w:t>
        </w:r>
        <w:r w:rsidR="00A24A1E" w:rsidRPr="00A24A1E">
          <w:rPr>
            <w:noProof/>
            <w:webHidden/>
            <w:sz w:val="24"/>
            <w:szCs w:val="24"/>
          </w:rPr>
          <w:fldChar w:fldCharType="end"/>
        </w:r>
      </w:hyperlink>
    </w:p>
    <w:p w:rsidR="00A24A1E" w:rsidRPr="00A24A1E" w:rsidRDefault="00145289" w:rsidP="00A24A1E">
      <w:pPr>
        <w:pStyle w:val="Obsah2"/>
        <w:tabs>
          <w:tab w:val="right" w:leader="dot" w:pos="9373"/>
        </w:tabs>
        <w:spacing w:line="360" w:lineRule="auto"/>
        <w:rPr>
          <w:noProof/>
          <w:sz w:val="24"/>
          <w:szCs w:val="24"/>
        </w:rPr>
      </w:pPr>
      <w:hyperlink w:anchor="_Toc437449998" w:history="1">
        <w:r w:rsidR="00A24A1E" w:rsidRPr="00A24A1E">
          <w:rPr>
            <w:rStyle w:val="Hypertextovprepojenie"/>
            <w:noProof/>
            <w:sz w:val="24"/>
            <w:szCs w:val="24"/>
          </w:rPr>
          <w:t>6.2 Odporúčané vybavenie učebných priestorov pre praktické vyučovanie</w:t>
        </w:r>
        <w:r w:rsidR="00A24A1E" w:rsidRPr="00A24A1E">
          <w:rPr>
            <w:noProof/>
            <w:webHidden/>
            <w:sz w:val="24"/>
            <w:szCs w:val="24"/>
          </w:rPr>
          <w:tab/>
        </w:r>
        <w:r w:rsidR="00A24A1E" w:rsidRPr="00A24A1E">
          <w:rPr>
            <w:noProof/>
            <w:webHidden/>
            <w:sz w:val="24"/>
            <w:szCs w:val="24"/>
          </w:rPr>
          <w:fldChar w:fldCharType="begin"/>
        </w:r>
        <w:r w:rsidR="00A24A1E" w:rsidRPr="00A24A1E">
          <w:rPr>
            <w:noProof/>
            <w:webHidden/>
            <w:sz w:val="24"/>
            <w:szCs w:val="24"/>
          </w:rPr>
          <w:instrText xml:space="preserve"> PAGEREF _Toc437449998 \h </w:instrText>
        </w:r>
        <w:r w:rsidR="00A24A1E" w:rsidRPr="00A24A1E">
          <w:rPr>
            <w:noProof/>
            <w:webHidden/>
            <w:sz w:val="24"/>
            <w:szCs w:val="24"/>
          </w:rPr>
        </w:r>
        <w:r w:rsidR="00A24A1E" w:rsidRPr="00A24A1E">
          <w:rPr>
            <w:noProof/>
            <w:webHidden/>
            <w:sz w:val="24"/>
            <w:szCs w:val="24"/>
          </w:rPr>
          <w:fldChar w:fldCharType="separate"/>
        </w:r>
        <w:r w:rsidR="00C44C66">
          <w:rPr>
            <w:noProof/>
            <w:webHidden/>
            <w:sz w:val="24"/>
            <w:szCs w:val="24"/>
          </w:rPr>
          <w:t>9</w:t>
        </w:r>
        <w:r w:rsidR="00A24A1E" w:rsidRPr="00A24A1E">
          <w:rPr>
            <w:noProof/>
            <w:webHidden/>
            <w:sz w:val="24"/>
            <w:szCs w:val="24"/>
          </w:rPr>
          <w:fldChar w:fldCharType="end"/>
        </w:r>
      </w:hyperlink>
    </w:p>
    <w:p w:rsidR="00A24A1E" w:rsidRPr="00A24A1E" w:rsidRDefault="00145289" w:rsidP="00A24A1E">
      <w:pPr>
        <w:pStyle w:val="Obsah1"/>
        <w:tabs>
          <w:tab w:val="right" w:leader="dot" w:pos="9373"/>
        </w:tabs>
        <w:spacing w:line="360" w:lineRule="auto"/>
        <w:rPr>
          <w:noProof/>
          <w:sz w:val="24"/>
          <w:szCs w:val="24"/>
        </w:rPr>
      </w:pPr>
      <w:hyperlink w:anchor="_Toc437449999" w:history="1">
        <w:r w:rsidR="00A24A1E" w:rsidRPr="00A24A1E">
          <w:rPr>
            <w:rStyle w:val="Hypertextovprepojenie"/>
            <w:noProof/>
            <w:sz w:val="24"/>
            <w:szCs w:val="24"/>
          </w:rPr>
          <w:t>7 Požiadavky na učebné priestory a ich vybavenie pre všeobecnovzdelávacie predmety</w:t>
        </w:r>
        <w:r w:rsidR="00A24A1E" w:rsidRPr="00A24A1E">
          <w:rPr>
            <w:noProof/>
            <w:webHidden/>
            <w:sz w:val="24"/>
            <w:szCs w:val="24"/>
          </w:rPr>
          <w:tab/>
        </w:r>
        <w:r w:rsidR="00A24A1E" w:rsidRPr="00A24A1E">
          <w:rPr>
            <w:noProof/>
            <w:webHidden/>
            <w:sz w:val="24"/>
            <w:szCs w:val="24"/>
          </w:rPr>
          <w:fldChar w:fldCharType="begin"/>
        </w:r>
        <w:r w:rsidR="00A24A1E" w:rsidRPr="00A24A1E">
          <w:rPr>
            <w:noProof/>
            <w:webHidden/>
            <w:sz w:val="24"/>
            <w:szCs w:val="24"/>
          </w:rPr>
          <w:instrText xml:space="preserve"> PAGEREF _Toc437449999 \h </w:instrText>
        </w:r>
        <w:r w:rsidR="00A24A1E" w:rsidRPr="00A24A1E">
          <w:rPr>
            <w:noProof/>
            <w:webHidden/>
            <w:sz w:val="24"/>
            <w:szCs w:val="24"/>
          </w:rPr>
        </w:r>
        <w:r w:rsidR="00A24A1E" w:rsidRPr="00A24A1E">
          <w:rPr>
            <w:noProof/>
            <w:webHidden/>
            <w:sz w:val="24"/>
            <w:szCs w:val="24"/>
          </w:rPr>
          <w:fldChar w:fldCharType="separate"/>
        </w:r>
        <w:r w:rsidR="00C44C66">
          <w:rPr>
            <w:noProof/>
            <w:webHidden/>
            <w:sz w:val="24"/>
            <w:szCs w:val="24"/>
          </w:rPr>
          <w:t>10</w:t>
        </w:r>
        <w:r w:rsidR="00A24A1E" w:rsidRPr="00A24A1E">
          <w:rPr>
            <w:noProof/>
            <w:webHidden/>
            <w:sz w:val="24"/>
            <w:szCs w:val="24"/>
          </w:rPr>
          <w:fldChar w:fldCharType="end"/>
        </w:r>
      </w:hyperlink>
    </w:p>
    <w:p w:rsidR="00A24A1E" w:rsidRPr="00A24A1E" w:rsidRDefault="00145289" w:rsidP="00A24A1E">
      <w:pPr>
        <w:pStyle w:val="Obsah2"/>
        <w:tabs>
          <w:tab w:val="right" w:leader="dot" w:pos="9373"/>
        </w:tabs>
        <w:spacing w:line="360" w:lineRule="auto"/>
        <w:rPr>
          <w:noProof/>
          <w:sz w:val="24"/>
          <w:szCs w:val="24"/>
        </w:rPr>
      </w:pPr>
      <w:hyperlink w:anchor="_Toc437450000" w:history="1">
        <w:r w:rsidR="00A24A1E" w:rsidRPr="00A24A1E">
          <w:rPr>
            <w:rStyle w:val="Hypertextovprepojenie"/>
            <w:noProof/>
            <w:sz w:val="24"/>
            <w:szCs w:val="24"/>
          </w:rPr>
          <w:t>7.1 Základné učebné priestory pre všeobecnovzdelá</w:t>
        </w:r>
        <w:bookmarkStart w:id="1" w:name="_GoBack"/>
        <w:bookmarkEnd w:id="1"/>
        <w:r w:rsidR="00A24A1E" w:rsidRPr="00A24A1E">
          <w:rPr>
            <w:rStyle w:val="Hypertextovprepojenie"/>
            <w:noProof/>
            <w:sz w:val="24"/>
            <w:szCs w:val="24"/>
          </w:rPr>
          <w:t>vacie predmety</w:t>
        </w:r>
        <w:r w:rsidR="00A24A1E" w:rsidRPr="00A24A1E">
          <w:rPr>
            <w:noProof/>
            <w:webHidden/>
            <w:sz w:val="24"/>
            <w:szCs w:val="24"/>
          </w:rPr>
          <w:tab/>
        </w:r>
        <w:r w:rsidR="00A24A1E" w:rsidRPr="00A24A1E">
          <w:rPr>
            <w:noProof/>
            <w:webHidden/>
            <w:sz w:val="24"/>
            <w:szCs w:val="24"/>
          </w:rPr>
          <w:fldChar w:fldCharType="begin"/>
        </w:r>
        <w:r w:rsidR="00A24A1E" w:rsidRPr="00A24A1E">
          <w:rPr>
            <w:noProof/>
            <w:webHidden/>
            <w:sz w:val="24"/>
            <w:szCs w:val="24"/>
          </w:rPr>
          <w:instrText xml:space="preserve"> PAGEREF _Toc437450000 \h </w:instrText>
        </w:r>
        <w:r w:rsidR="00A24A1E" w:rsidRPr="00A24A1E">
          <w:rPr>
            <w:noProof/>
            <w:webHidden/>
            <w:sz w:val="24"/>
            <w:szCs w:val="24"/>
          </w:rPr>
        </w:r>
        <w:r w:rsidR="00A24A1E" w:rsidRPr="00A24A1E">
          <w:rPr>
            <w:noProof/>
            <w:webHidden/>
            <w:sz w:val="24"/>
            <w:szCs w:val="24"/>
          </w:rPr>
          <w:fldChar w:fldCharType="separate"/>
        </w:r>
        <w:r w:rsidR="00C44C66">
          <w:rPr>
            <w:noProof/>
            <w:webHidden/>
            <w:sz w:val="24"/>
            <w:szCs w:val="24"/>
          </w:rPr>
          <w:t>10</w:t>
        </w:r>
        <w:r w:rsidR="00A24A1E" w:rsidRPr="00A24A1E">
          <w:rPr>
            <w:noProof/>
            <w:webHidden/>
            <w:sz w:val="24"/>
            <w:szCs w:val="24"/>
          </w:rPr>
          <w:fldChar w:fldCharType="end"/>
        </w:r>
      </w:hyperlink>
    </w:p>
    <w:p w:rsidR="00A24A1E" w:rsidRPr="00A24A1E" w:rsidRDefault="00145289" w:rsidP="00A24A1E">
      <w:pPr>
        <w:pStyle w:val="Obsah2"/>
        <w:tabs>
          <w:tab w:val="right" w:leader="dot" w:pos="9373"/>
        </w:tabs>
        <w:spacing w:line="360" w:lineRule="auto"/>
        <w:rPr>
          <w:noProof/>
          <w:sz w:val="24"/>
          <w:szCs w:val="24"/>
        </w:rPr>
      </w:pPr>
      <w:hyperlink w:anchor="_Toc437450001" w:history="1">
        <w:r w:rsidR="00A24A1E" w:rsidRPr="00A24A1E">
          <w:rPr>
            <w:rStyle w:val="Hypertextovprepojenie"/>
            <w:noProof/>
            <w:sz w:val="24"/>
            <w:szCs w:val="24"/>
          </w:rPr>
          <w:t>7.2 Základné vybavenie učebných priestorov pre všeobecnovzdelávacie predmety</w:t>
        </w:r>
        <w:r w:rsidR="00A24A1E" w:rsidRPr="00A24A1E">
          <w:rPr>
            <w:noProof/>
            <w:webHidden/>
            <w:sz w:val="24"/>
            <w:szCs w:val="24"/>
          </w:rPr>
          <w:tab/>
        </w:r>
        <w:r w:rsidR="00A24A1E" w:rsidRPr="00A24A1E">
          <w:rPr>
            <w:noProof/>
            <w:webHidden/>
            <w:sz w:val="24"/>
            <w:szCs w:val="24"/>
          </w:rPr>
          <w:fldChar w:fldCharType="begin"/>
        </w:r>
        <w:r w:rsidR="00A24A1E" w:rsidRPr="00A24A1E">
          <w:rPr>
            <w:noProof/>
            <w:webHidden/>
            <w:sz w:val="24"/>
            <w:szCs w:val="24"/>
          </w:rPr>
          <w:instrText xml:space="preserve"> PAGEREF _Toc437450001 \h </w:instrText>
        </w:r>
        <w:r w:rsidR="00A24A1E" w:rsidRPr="00A24A1E">
          <w:rPr>
            <w:noProof/>
            <w:webHidden/>
            <w:sz w:val="24"/>
            <w:szCs w:val="24"/>
          </w:rPr>
        </w:r>
        <w:r w:rsidR="00A24A1E" w:rsidRPr="00A24A1E">
          <w:rPr>
            <w:noProof/>
            <w:webHidden/>
            <w:sz w:val="24"/>
            <w:szCs w:val="24"/>
          </w:rPr>
          <w:fldChar w:fldCharType="separate"/>
        </w:r>
        <w:r w:rsidR="00C44C66">
          <w:rPr>
            <w:noProof/>
            <w:webHidden/>
            <w:sz w:val="24"/>
            <w:szCs w:val="24"/>
          </w:rPr>
          <w:t>10</w:t>
        </w:r>
        <w:r w:rsidR="00A24A1E" w:rsidRPr="00A24A1E">
          <w:rPr>
            <w:noProof/>
            <w:webHidden/>
            <w:sz w:val="24"/>
            <w:szCs w:val="24"/>
          </w:rPr>
          <w:fldChar w:fldCharType="end"/>
        </w:r>
      </w:hyperlink>
    </w:p>
    <w:p w:rsidR="00A24A1E" w:rsidRPr="00A24A1E" w:rsidRDefault="00145289" w:rsidP="00A24A1E">
      <w:pPr>
        <w:pStyle w:val="Obsah2"/>
        <w:tabs>
          <w:tab w:val="right" w:leader="dot" w:pos="9373"/>
        </w:tabs>
        <w:spacing w:line="360" w:lineRule="auto"/>
        <w:rPr>
          <w:noProof/>
          <w:sz w:val="24"/>
          <w:szCs w:val="24"/>
        </w:rPr>
      </w:pPr>
      <w:hyperlink w:anchor="_Toc437450002" w:history="1">
        <w:r w:rsidR="00A24A1E" w:rsidRPr="00A24A1E">
          <w:rPr>
            <w:rStyle w:val="Hypertextovprepojenie"/>
            <w:noProof/>
            <w:sz w:val="24"/>
            <w:szCs w:val="24"/>
          </w:rPr>
          <w:t>7.3 Odporúčané učebné priestory</w:t>
        </w:r>
        <w:r w:rsidR="00A24A1E" w:rsidRPr="00A24A1E">
          <w:rPr>
            <w:noProof/>
            <w:webHidden/>
            <w:sz w:val="24"/>
            <w:szCs w:val="24"/>
          </w:rPr>
          <w:tab/>
        </w:r>
        <w:r w:rsidR="00A24A1E" w:rsidRPr="00A24A1E">
          <w:rPr>
            <w:noProof/>
            <w:webHidden/>
            <w:sz w:val="24"/>
            <w:szCs w:val="24"/>
          </w:rPr>
          <w:fldChar w:fldCharType="begin"/>
        </w:r>
        <w:r w:rsidR="00A24A1E" w:rsidRPr="00A24A1E">
          <w:rPr>
            <w:noProof/>
            <w:webHidden/>
            <w:sz w:val="24"/>
            <w:szCs w:val="24"/>
          </w:rPr>
          <w:instrText xml:space="preserve"> PAGEREF _Toc437450002 \h </w:instrText>
        </w:r>
        <w:r w:rsidR="00A24A1E" w:rsidRPr="00A24A1E">
          <w:rPr>
            <w:noProof/>
            <w:webHidden/>
            <w:sz w:val="24"/>
            <w:szCs w:val="24"/>
          </w:rPr>
        </w:r>
        <w:r w:rsidR="00A24A1E" w:rsidRPr="00A24A1E">
          <w:rPr>
            <w:noProof/>
            <w:webHidden/>
            <w:sz w:val="24"/>
            <w:szCs w:val="24"/>
          </w:rPr>
          <w:fldChar w:fldCharType="separate"/>
        </w:r>
        <w:r w:rsidR="00C44C66">
          <w:rPr>
            <w:noProof/>
            <w:webHidden/>
            <w:sz w:val="24"/>
            <w:szCs w:val="24"/>
          </w:rPr>
          <w:t>11</w:t>
        </w:r>
        <w:r w:rsidR="00A24A1E" w:rsidRPr="00A24A1E">
          <w:rPr>
            <w:noProof/>
            <w:webHidden/>
            <w:sz w:val="24"/>
            <w:szCs w:val="24"/>
          </w:rPr>
          <w:fldChar w:fldCharType="end"/>
        </w:r>
      </w:hyperlink>
    </w:p>
    <w:p w:rsidR="00A24A1E" w:rsidRPr="00A24A1E" w:rsidRDefault="00145289" w:rsidP="00A24A1E">
      <w:pPr>
        <w:pStyle w:val="Obsah2"/>
        <w:tabs>
          <w:tab w:val="right" w:leader="dot" w:pos="9373"/>
        </w:tabs>
        <w:spacing w:line="360" w:lineRule="auto"/>
        <w:rPr>
          <w:noProof/>
          <w:sz w:val="24"/>
          <w:szCs w:val="24"/>
        </w:rPr>
      </w:pPr>
      <w:hyperlink w:anchor="_Toc437450003" w:history="1">
        <w:r w:rsidR="00A24A1E" w:rsidRPr="00A24A1E">
          <w:rPr>
            <w:rStyle w:val="Hypertextovprepojenie"/>
            <w:noProof/>
            <w:sz w:val="24"/>
            <w:szCs w:val="24"/>
          </w:rPr>
          <w:t>7.4  Odporúčané vybavenie učebných priestorov</w:t>
        </w:r>
        <w:r w:rsidR="00A24A1E" w:rsidRPr="00A24A1E">
          <w:rPr>
            <w:noProof/>
            <w:webHidden/>
            <w:sz w:val="24"/>
            <w:szCs w:val="24"/>
          </w:rPr>
          <w:tab/>
        </w:r>
        <w:r w:rsidR="00A24A1E" w:rsidRPr="00A24A1E">
          <w:rPr>
            <w:noProof/>
            <w:webHidden/>
            <w:sz w:val="24"/>
            <w:szCs w:val="24"/>
          </w:rPr>
          <w:fldChar w:fldCharType="begin"/>
        </w:r>
        <w:r w:rsidR="00A24A1E" w:rsidRPr="00A24A1E">
          <w:rPr>
            <w:noProof/>
            <w:webHidden/>
            <w:sz w:val="24"/>
            <w:szCs w:val="24"/>
          </w:rPr>
          <w:instrText xml:space="preserve"> PAGEREF _Toc437450003 \h </w:instrText>
        </w:r>
        <w:r w:rsidR="00A24A1E" w:rsidRPr="00A24A1E">
          <w:rPr>
            <w:noProof/>
            <w:webHidden/>
            <w:sz w:val="24"/>
            <w:szCs w:val="24"/>
          </w:rPr>
        </w:r>
        <w:r w:rsidR="00A24A1E" w:rsidRPr="00A24A1E">
          <w:rPr>
            <w:noProof/>
            <w:webHidden/>
            <w:sz w:val="24"/>
            <w:szCs w:val="24"/>
          </w:rPr>
          <w:fldChar w:fldCharType="separate"/>
        </w:r>
        <w:r w:rsidR="00C44C66">
          <w:rPr>
            <w:noProof/>
            <w:webHidden/>
            <w:sz w:val="24"/>
            <w:szCs w:val="24"/>
          </w:rPr>
          <w:t>11</w:t>
        </w:r>
        <w:r w:rsidR="00A24A1E" w:rsidRPr="00A24A1E">
          <w:rPr>
            <w:noProof/>
            <w:webHidden/>
            <w:sz w:val="24"/>
            <w:szCs w:val="24"/>
          </w:rPr>
          <w:fldChar w:fldCharType="end"/>
        </w:r>
      </w:hyperlink>
    </w:p>
    <w:p w:rsidR="00A24A1E" w:rsidRDefault="00A24A1E" w:rsidP="00A24A1E">
      <w:pPr>
        <w:spacing w:line="360" w:lineRule="auto"/>
      </w:pPr>
      <w:r w:rsidRPr="00A24A1E">
        <w:rPr>
          <w:b/>
          <w:bCs/>
          <w:sz w:val="24"/>
          <w:szCs w:val="24"/>
        </w:rPr>
        <w:fldChar w:fldCharType="end"/>
      </w:r>
    </w:p>
    <w:p w:rsidR="007A0425" w:rsidRDefault="007A0425" w:rsidP="00A24A1E">
      <w:pPr>
        <w:tabs>
          <w:tab w:val="left" w:pos="9072"/>
        </w:tabs>
        <w:ind w:right="425"/>
        <w:rPr>
          <w:rFonts w:ascii="Arial" w:hAnsi="Arial" w:cs="Arial"/>
          <w:sz w:val="24"/>
        </w:rPr>
      </w:pPr>
    </w:p>
    <w:p w:rsidR="007A0425" w:rsidRDefault="007A0425" w:rsidP="00807774">
      <w:pPr>
        <w:jc w:val="center"/>
        <w:rPr>
          <w:rFonts w:ascii="Arial" w:hAnsi="Arial" w:cs="Arial"/>
          <w:b/>
          <w:sz w:val="24"/>
        </w:rPr>
      </w:pPr>
    </w:p>
    <w:p w:rsidR="007A0425" w:rsidRDefault="007A0425" w:rsidP="00807774">
      <w:pPr>
        <w:jc w:val="center"/>
        <w:rPr>
          <w:rFonts w:ascii="Arial" w:hAnsi="Arial" w:cs="Arial"/>
          <w:b/>
          <w:sz w:val="24"/>
        </w:rPr>
      </w:pPr>
    </w:p>
    <w:p w:rsidR="007A0425" w:rsidRDefault="007A0425" w:rsidP="00807774">
      <w:pPr>
        <w:rPr>
          <w:rFonts w:ascii="Arial" w:hAnsi="Arial" w:cs="Arial"/>
          <w:b/>
          <w:sz w:val="24"/>
        </w:rPr>
      </w:pPr>
    </w:p>
    <w:p w:rsidR="007A0425" w:rsidRDefault="007A0425" w:rsidP="00807774">
      <w:pPr>
        <w:rPr>
          <w:sz w:val="24"/>
          <w:szCs w:val="24"/>
        </w:rPr>
      </w:pPr>
    </w:p>
    <w:p w:rsidR="007A0425" w:rsidRDefault="007A0425" w:rsidP="00807774">
      <w:pPr>
        <w:suppressAutoHyphens w:val="0"/>
        <w:autoSpaceDE w:val="0"/>
        <w:autoSpaceDN w:val="0"/>
        <w:adjustRightInd w:val="0"/>
        <w:spacing w:before="120" w:after="360"/>
        <w:rPr>
          <w:b/>
          <w:bCs/>
          <w:color w:val="000000"/>
          <w:sz w:val="24"/>
          <w:szCs w:val="24"/>
          <w:lang w:eastAsia="sk-SK"/>
        </w:rPr>
      </w:pPr>
    </w:p>
    <w:p w:rsidR="007A0425" w:rsidRDefault="007A0425" w:rsidP="00807774">
      <w:pPr>
        <w:suppressAutoHyphens w:val="0"/>
        <w:autoSpaceDE w:val="0"/>
        <w:autoSpaceDN w:val="0"/>
        <w:adjustRightInd w:val="0"/>
        <w:spacing w:before="120" w:after="360"/>
        <w:rPr>
          <w:b/>
          <w:bCs/>
          <w:color w:val="000000"/>
          <w:sz w:val="24"/>
          <w:szCs w:val="24"/>
          <w:lang w:eastAsia="sk-SK"/>
        </w:rPr>
      </w:pPr>
    </w:p>
    <w:p w:rsidR="007A0425" w:rsidRDefault="007A0425" w:rsidP="00807774">
      <w:pPr>
        <w:suppressAutoHyphens w:val="0"/>
        <w:autoSpaceDE w:val="0"/>
        <w:autoSpaceDN w:val="0"/>
        <w:adjustRightInd w:val="0"/>
        <w:spacing w:before="120" w:after="360"/>
        <w:rPr>
          <w:b/>
          <w:bCs/>
          <w:color w:val="000000"/>
          <w:sz w:val="24"/>
          <w:szCs w:val="24"/>
          <w:lang w:eastAsia="sk-SK"/>
        </w:rPr>
      </w:pPr>
    </w:p>
    <w:p w:rsidR="007A0425" w:rsidRDefault="007A0425" w:rsidP="00807774">
      <w:pPr>
        <w:suppressAutoHyphens w:val="0"/>
        <w:autoSpaceDE w:val="0"/>
        <w:autoSpaceDN w:val="0"/>
        <w:adjustRightInd w:val="0"/>
        <w:spacing w:before="120" w:after="360"/>
        <w:rPr>
          <w:b/>
          <w:bCs/>
          <w:color w:val="000000"/>
          <w:sz w:val="24"/>
          <w:szCs w:val="24"/>
          <w:lang w:eastAsia="sk-SK"/>
        </w:rPr>
      </w:pPr>
    </w:p>
    <w:p w:rsidR="007A0425" w:rsidRDefault="007A0425" w:rsidP="00807774">
      <w:pPr>
        <w:suppressAutoHyphens w:val="0"/>
        <w:autoSpaceDE w:val="0"/>
        <w:autoSpaceDN w:val="0"/>
        <w:adjustRightInd w:val="0"/>
        <w:spacing w:before="120" w:after="360"/>
        <w:rPr>
          <w:b/>
          <w:bCs/>
          <w:color w:val="000000"/>
          <w:sz w:val="24"/>
          <w:szCs w:val="24"/>
          <w:lang w:eastAsia="sk-SK"/>
        </w:rPr>
      </w:pPr>
    </w:p>
    <w:p w:rsidR="009F65AB" w:rsidRDefault="009F65AB" w:rsidP="00807774">
      <w:pPr>
        <w:suppressAutoHyphens w:val="0"/>
        <w:autoSpaceDE w:val="0"/>
        <w:autoSpaceDN w:val="0"/>
        <w:adjustRightInd w:val="0"/>
        <w:spacing w:before="120" w:after="360"/>
        <w:rPr>
          <w:b/>
          <w:bCs/>
          <w:color w:val="000000"/>
          <w:sz w:val="24"/>
          <w:szCs w:val="24"/>
          <w:lang w:eastAsia="sk-SK"/>
        </w:rPr>
      </w:pPr>
    </w:p>
    <w:p w:rsidR="007A0425" w:rsidRDefault="007A0425" w:rsidP="00A24A1E">
      <w:pPr>
        <w:pStyle w:val="Nadpis1"/>
        <w:ind w:firstLine="708"/>
        <w:rPr>
          <w:lang w:eastAsia="sk-SK"/>
        </w:rPr>
      </w:pPr>
      <w:bookmarkStart w:id="2" w:name="_Toc437449985"/>
      <w:r w:rsidRPr="009F65AB">
        <w:rPr>
          <w:lang w:eastAsia="sk-SK"/>
        </w:rPr>
        <w:lastRenderedPageBreak/>
        <w:t>1 Základné údaje</w:t>
      </w:r>
      <w:bookmarkEnd w:id="2"/>
      <w:r w:rsidRPr="009F65AB">
        <w:rPr>
          <w:lang w:eastAsia="sk-SK"/>
        </w:rPr>
        <w:t xml:space="preserve"> </w:t>
      </w:r>
    </w:p>
    <w:p w:rsidR="00A24A1E" w:rsidRPr="00A24A1E" w:rsidRDefault="00A24A1E" w:rsidP="00A24A1E">
      <w:pPr>
        <w:rPr>
          <w:lang w:eastAsia="sk-SK"/>
        </w:rPr>
      </w:pPr>
    </w:p>
    <w:p w:rsidR="007A0425" w:rsidRDefault="007A0425" w:rsidP="00A24A1E">
      <w:pPr>
        <w:spacing w:after="120"/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>Normatív materiálno – technického a priestorového zabezpečenia</w:t>
      </w:r>
      <w:r>
        <w:t xml:space="preserve"> </w:t>
      </w:r>
      <w:r>
        <w:rPr>
          <w:sz w:val="24"/>
          <w:szCs w:val="24"/>
          <w:lang w:eastAsia="sk-SK"/>
        </w:rPr>
        <w:t xml:space="preserve">(ďalej len „normatív“) je vytvorený s cieľom zabezpečenia kvalitnej prípravy absolventov učebného odboru 4586 H salašník - </w:t>
      </w:r>
      <w:proofErr w:type="spellStart"/>
      <w:r>
        <w:rPr>
          <w:sz w:val="24"/>
          <w:szCs w:val="24"/>
          <w:lang w:eastAsia="sk-SK"/>
        </w:rPr>
        <w:t>salašníčka</w:t>
      </w:r>
      <w:proofErr w:type="spellEnd"/>
      <w:r>
        <w:rPr>
          <w:sz w:val="24"/>
          <w:szCs w:val="24"/>
          <w:lang w:eastAsia="sk-SK"/>
        </w:rPr>
        <w:t>. Normatív vychádza zo štátneho vzdelávacieho programu (ďalej len „ŠVP“) pre skupinu odborov vzdelávania 45 Poľnohospodárstvo, lesné hospodárstvo a rozvoj vidieka I II, poskytujúceho stredné odborné vzdelanie, z časti „Povinné materiálno-technické a priestorové zabezpečenie výučby“. Špecifikuje ucelený, vzájomne sa podmieňujúci komplex požiadaviek s cieľom vytvoriť optimálne vzdelávacie prostredie.</w:t>
      </w:r>
      <w:r>
        <w:rPr>
          <w:bCs/>
          <w:sz w:val="24"/>
          <w:szCs w:val="24"/>
        </w:rPr>
        <w:t xml:space="preserve"> </w:t>
      </w:r>
    </w:p>
    <w:p w:rsidR="007A0425" w:rsidRDefault="007A0425" w:rsidP="00807774">
      <w:pPr>
        <w:suppressAutoHyphens w:val="0"/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>Normatív stanovuje základné učebné priestory pre teoretické a praktické vyučovanie v danom odbore a ich základné materiálne a prístrojové vybavenie. Vybavenie strednej odbornej školy a pracoviska praktického vyučovania v rozsahu základného vybavenia poskytuje predpoklady pre zabezpečenie prípravy žiakov daného odboru vzdelávania.</w:t>
      </w:r>
    </w:p>
    <w:p w:rsidR="007A0425" w:rsidRDefault="007A0425" w:rsidP="00807774">
      <w:pPr>
        <w:suppressAutoHyphens w:val="0"/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 xml:space="preserve">Okrem základných priestorov a základného vybavenia sú súčasťou normatívu aj odporúčané učebné priestory a odporúčané materiálne a prístrojové vybavenie. Tieto sú nad rámec základného vybavenia, ich účelom je zabezpečenie vyššej kvality vyučovacieho procesu v nadväznosti na požiadavky trhu práce v danom odbore. Vybavenosť v súlade s týmto normatívom v rozsahu odporúčaného vybavenia je predpokladom pre strednú odbornú školu, </w:t>
      </w:r>
      <w:r w:rsidR="00C46CAF">
        <w:rPr>
          <w:color w:val="000000"/>
          <w:sz w:val="24"/>
          <w:szCs w:val="24"/>
          <w:lang w:eastAsia="sk-SK"/>
        </w:rPr>
        <w:t>a</w:t>
      </w:r>
      <w:r>
        <w:rPr>
          <w:color w:val="000000"/>
          <w:sz w:val="24"/>
          <w:szCs w:val="24"/>
          <w:lang w:eastAsia="sk-SK"/>
        </w:rPr>
        <w:t xml:space="preserve"> stredisko </w:t>
      </w:r>
      <w:r w:rsidR="009F65AB">
        <w:rPr>
          <w:color w:val="000000"/>
          <w:sz w:val="24"/>
          <w:szCs w:val="24"/>
          <w:lang w:eastAsia="sk-SK"/>
        </w:rPr>
        <w:t>praktického vyučovania</w:t>
      </w:r>
      <w:r>
        <w:rPr>
          <w:color w:val="000000"/>
          <w:sz w:val="24"/>
          <w:szCs w:val="24"/>
          <w:lang w:eastAsia="sk-SK"/>
        </w:rPr>
        <w:t xml:space="preserve"> uchádzať sa o možnosť pôsobiť ako centrum odborného vzdelávania a prípravy.</w:t>
      </w:r>
    </w:p>
    <w:p w:rsidR="00C46CAF" w:rsidRPr="00C46CAF" w:rsidRDefault="007A0425" w:rsidP="00C46CAF">
      <w:pPr>
        <w:pStyle w:val="Default"/>
        <w:spacing w:before="120"/>
        <w:ind w:firstLine="440"/>
        <w:jc w:val="both"/>
        <w:rPr>
          <w:lang w:eastAsia="sk-SK"/>
        </w:rPr>
      </w:pPr>
      <w:r>
        <w:rPr>
          <w:bCs/>
        </w:rPr>
        <w:t xml:space="preserve">Materiálno-technické a priestorové zabezpečenie podľa tohto normatívu môže škola splniť aj používaním materiálno-technického a priestorového zabezpečenia vo vlastníctve inej fyzickej alebo právnickej osoby, s ktorou má škola uzatvorenú písomnú </w:t>
      </w:r>
      <w:r w:rsidR="00C46CAF" w:rsidRPr="00C46CAF">
        <w:rPr>
          <w:lang w:eastAsia="sk-SK"/>
        </w:rPr>
        <w:t>zmluvu o poskytovaní praktického vyučovania  alebo zmluvu o duálnom vzdelávaní.</w:t>
      </w:r>
    </w:p>
    <w:p w:rsidR="007A0425" w:rsidRDefault="007A0425" w:rsidP="00807774">
      <w:pPr>
        <w:jc w:val="both"/>
        <w:rPr>
          <w:bCs/>
          <w:sz w:val="24"/>
          <w:szCs w:val="24"/>
        </w:rPr>
      </w:pPr>
    </w:p>
    <w:p w:rsidR="007A0425" w:rsidRDefault="007A0425" w:rsidP="00807774">
      <w:pPr>
        <w:suppressAutoHyphens w:val="0"/>
        <w:jc w:val="both"/>
        <w:rPr>
          <w:sz w:val="24"/>
          <w:szCs w:val="24"/>
          <w:lang w:eastAsia="sk-SK"/>
        </w:rPr>
      </w:pPr>
    </w:p>
    <w:p w:rsidR="007A0425" w:rsidRPr="009F65AB" w:rsidRDefault="007A0425" w:rsidP="00A24A1E">
      <w:pPr>
        <w:pStyle w:val="Nadpis1"/>
        <w:ind w:firstLine="440"/>
        <w:rPr>
          <w:lang w:eastAsia="sk-SK"/>
        </w:rPr>
      </w:pPr>
      <w:bookmarkStart w:id="3" w:name="_Toc437449986"/>
      <w:r w:rsidRPr="009F65AB">
        <w:rPr>
          <w:lang w:eastAsia="sk-SK"/>
        </w:rPr>
        <w:t>2  Všeobecne záväzné právne predpisy</w:t>
      </w:r>
      <w:bookmarkEnd w:id="3"/>
      <w:r w:rsidRPr="009F65AB">
        <w:rPr>
          <w:lang w:eastAsia="sk-SK"/>
        </w:rPr>
        <w:t xml:space="preserve"> </w:t>
      </w:r>
    </w:p>
    <w:p w:rsidR="007A0425" w:rsidRPr="00C46CAF" w:rsidRDefault="007A0425" w:rsidP="00807774">
      <w:pPr>
        <w:suppressAutoHyphens w:val="0"/>
        <w:autoSpaceDE w:val="0"/>
        <w:autoSpaceDN w:val="0"/>
        <w:adjustRightInd w:val="0"/>
        <w:spacing w:after="120"/>
        <w:ind w:firstLine="708"/>
        <w:jc w:val="both"/>
        <w:rPr>
          <w:color w:val="000000"/>
          <w:sz w:val="24"/>
          <w:szCs w:val="24"/>
          <w:lang w:eastAsia="sk-SK"/>
        </w:rPr>
      </w:pPr>
    </w:p>
    <w:p w:rsidR="007A0425" w:rsidRDefault="007A0425" w:rsidP="00A24A1E">
      <w:pPr>
        <w:suppressAutoHyphens w:val="0"/>
        <w:autoSpaceDE w:val="0"/>
        <w:autoSpaceDN w:val="0"/>
        <w:adjustRightInd w:val="0"/>
        <w:spacing w:after="120"/>
        <w:ind w:firstLine="440"/>
        <w:jc w:val="both"/>
        <w:rPr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>Proces výchovy a vzdelávania zohľadňuje všeobecne záväzné právne predpisy upravujúce bezpečnosť práce, ochranu pred požiarom, prevádzkovanie objektov škôl a školských zariadení ako aj technickú dokumentáciu používaných zariadení, príslušné normy a predpisy, ktoré upravujú výrobný proces alebo pracovné operácie zodpovedajúce obsahu vzdelávania v danom odbore vzdelávania.</w:t>
      </w:r>
    </w:p>
    <w:p w:rsidR="007A0425" w:rsidRDefault="007A0425" w:rsidP="00CC624B">
      <w:pPr>
        <w:suppressAutoHyphens w:val="0"/>
        <w:autoSpaceDE w:val="0"/>
        <w:autoSpaceDN w:val="0"/>
        <w:adjustRightInd w:val="0"/>
        <w:spacing w:before="240" w:after="12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Je potrebné sa riadiť predovšetkým nižšie uvedenými predpismi:</w:t>
      </w:r>
    </w:p>
    <w:p w:rsidR="007A0425" w:rsidRDefault="007A0425" w:rsidP="00CC624B">
      <w:pPr>
        <w:numPr>
          <w:ilvl w:val="0"/>
          <w:numId w:val="6"/>
        </w:numPr>
        <w:tabs>
          <w:tab w:val="clear" w:pos="680"/>
          <w:tab w:val="num" w:pos="180"/>
        </w:tabs>
        <w:suppressAutoHyphens w:val="0"/>
        <w:spacing w:after="120"/>
        <w:ind w:hanging="68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Zákon č. 152/1995 Z. z. o potravinách v znení neskorších predpisov</w:t>
      </w:r>
    </w:p>
    <w:p w:rsidR="007A0425" w:rsidRDefault="007A0425" w:rsidP="00CC624B">
      <w:pPr>
        <w:numPr>
          <w:ilvl w:val="0"/>
          <w:numId w:val="6"/>
        </w:numPr>
        <w:tabs>
          <w:tab w:val="clear" w:pos="680"/>
          <w:tab w:val="num" w:pos="180"/>
        </w:tabs>
        <w:suppressAutoHyphens w:val="0"/>
        <w:ind w:left="180" w:hanging="18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Zákon č. 355/2007 Z. z. o ochrane, podpore a rozvoji verejného zdravia a o zmene a doplnení niektorých zákonov, v znení neskorších predpisov</w:t>
      </w:r>
    </w:p>
    <w:p w:rsidR="007A0425" w:rsidRDefault="007A0425" w:rsidP="00CC624B">
      <w:pPr>
        <w:numPr>
          <w:ilvl w:val="0"/>
          <w:numId w:val="6"/>
        </w:numPr>
        <w:tabs>
          <w:tab w:val="clear" w:pos="680"/>
          <w:tab w:val="num" w:pos="180"/>
        </w:tabs>
        <w:suppressAutoHyphens w:val="0"/>
        <w:ind w:left="180" w:hanging="18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Zákon č. 124/2006 Z. z. o bezpečnosti a ochrane zdravia pri práci a o zmene a doplnení niektorých zákonov v znení neskorších predpisov</w:t>
      </w:r>
    </w:p>
    <w:p w:rsidR="007A0425" w:rsidRDefault="007A0425" w:rsidP="00CC624B">
      <w:pPr>
        <w:numPr>
          <w:ilvl w:val="0"/>
          <w:numId w:val="6"/>
        </w:numPr>
        <w:tabs>
          <w:tab w:val="clear" w:pos="680"/>
          <w:tab w:val="num" w:pos="180"/>
        </w:tabs>
        <w:suppressAutoHyphens w:val="0"/>
        <w:ind w:hanging="68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Zákon č. 314/2001 Z. z. o ochrane pred požiarmi v znení neskorších predpisov</w:t>
      </w:r>
    </w:p>
    <w:p w:rsidR="007A0425" w:rsidRDefault="007A0425" w:rsidP="00807774">
      <w:pPr>
        <w:suppressAutoHyphens w:val="0"/>
        <w:autoSpaceDE w:val="0"/>
        <w:autoSpaceDN w:val="0"/>
        <w:adjustRightInd w:val="0"/>
        <w:spacing w:after="120"/>
        <w:ind w:firstLine="708"/>
        <w:jc w:val="both"/>
        <w:rPr>
          <w:sz w:val="24"/>
          <w:szCs w:val="24"/>
          <w:lang w:eastAsia="sk-SK"/>
        </w:rPr>
      </w:pPr>
    </w:p>
    <w:p w:rsidR="007A0425" w:rsidRDefault="007A0425" w:rsidP="00807774">
      <w:pPr>
        <w:suppressAutoHyphens w:val="0"/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 xml:space="preserve">Učebné priestory musia vyhovovať požiadavkám hygieny práce, bezpečnosti a ochrane zdravia pri práci, ochrany pred požiarom, ktoré sú v súlade s príslušnými platnými všeobecne záväznými právnymi predpismi, rezortnými predpismi a technickými normami. Priestory, v ktorých sa uskutočňuje teoretické a praktické vyučovanie musia umožňovať optimálnu organizáciu vyučovania s prihliadnutím na technický rozvoj a zavádzanie nových zariadení do prevádzky. </w:t>
      </w:r>
    </w:p>
    <w:p w:rsidR="007A0425" w:rsidRDefault="007A0425" w:rsidP="00807774">
      <w:pPr>
        <w:suppressAutoHyphens w:val="0"/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lastRenderedPageBreak/>
        <w:t>Súčasťou vybavenia učebných priestorov pre praktické vyučovanie je technická dokumentácia, technologické postupy, pravidlá bezpečnej obsluhy technických a iných zariadení, hygienické a bezpečnostné predpisy, bezpečnostné tabuľky a značky a prostriedky protipožiarnej ochrany a prvej pomoci.</w:t>
      </w:r>
    </w:p>
    <w:p w:rsidR="007A0425" w:rsidRDefault="007A0425" w:rsidP="00807774">
      <w:pPr>
        <w:suppressAutoHyphens w:val="0"/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  <w:lang w:eastAsia="sk-SK"/>
        </w:rPr>
      </w:pPr>
    </w:p>
    <w:p w:rsidR="007A0425" w:rsidRPr="009F65AB" w:rsidRDefault="007A0425" w:rsidP="00A24A1E">
      <w:pPr>
        <w:pStyle w:val="Nadpis1"/>
        <w:ind w:firstLine="708"/>
      </w:pPr>
      <w:bookmarkStart w:id="4" w:name="_Toc437449987"/>
      <w:r w:rsidRPr="009F65AB">
        <w:t>3   Základné učebné priestory</w:t>
      </w:r>
      <w:bookmarkEnd w:id="4"/>
      <w:r w:rsidRPr="009F65AB">
        <w:t xml:space="preserve"> </w:t>
      </w:r>
    </w:p>
    <w:p w:rsidR="007A0425" w:rsidRDefault="007A0425" w:rsidP="00807774">
      <w:pPr>
        <w:rPr>
          <w:sz w:val="24"/>
          <w:szCs w:val="24"/>
        </w:rPr>
      </w:pPr>
    </w:p>
    <w:p w:rsidR="007A0425" w:rsidRDefault="007A0425" w:rsidP="00807774">
      <w:pPr>
        <w:pStyle w:val="Default"/>
        <w:spacing w:before="120"/>
        <w:jc w:val="both"/>
      </w:pPr>
      <w:r>
        <w:rPr>
          <w:lang w:val="cs-CZ"/>
        </w:rPr>
        <w:t xml:space="preserve"> </w:t>
      </w:r>
      <w:r>
        <w:t xml:space="preserve">Uvedené sú základné učebné priestory, ktoré sú nevyhnutné na nadobudnutie požadovaných vedomostí a zručností stanovených výkonovými štandardami príslušného ŠVP a špecifík výučby a zameraní na príslušné bezpečnostné a hygienické predpisy. </w:t>
      </w:r>
    </w:p>
    <w:p w:rsidR="007A0425" w:rsidRDefault="007A0425" w:rsidP="008077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A0425" w:rsidRPr="00C46CAF" w:rsidRDefault="00A24A1E" w:rsidP="00A24A1E">
      <w:pPr>
        <w:pStyle w:val="Nadpis2"/>
        <w:rPr>
          <w:bCs/>
        </w:rPr>
      </w:pPr>
      <w:bookmarkStart w:id="5" w:name="_Toc437449988"/>
      <w:r>
        <w:t xml:space="preserve">3.1 </w:t>
      </w:r>
      <w:r w:rsidR="007A0425" w:rsidRPr="00C46CAF">
        <w:t>Základné učebné priestory pre teoretické vyučovanie</w:t>
      </w:r>
      <w:bookmarkEnd w:id="5"/>
    </w:p>
    <w:p w:rsidR="007A0425" w:rsidRDefault="007A0425" w:rsidP="00807774">
      <w:pPr>
        <w:jc w:val="both"/>
        <w:rPr>
          <w:sz w:val="24"/>
          <w:szCs w:val="24"/>
        </w:rPr>
      </w:pPr>
    </w:p>
    <w:p w:rsidR="003A510A" w:rsidRDefault="003A510A" w:rsidP="003A510A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Tabuľka č. 1</w:t>
      </w:r>
    </w:p>
    <w:p w:rsidR="007A0425" w:rsidRDefault="007A0425" w:rsidP="00807774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8470"/>
      </w:tblGrid>
      <w:tr w:rsidR="007A0425" w:rsidTr="00807774">
        <w:tc>
          <w:tcPr>
            <w:tcW w:w="768" w:type="dxa"/>
            <w:shd w:val="clear" w:color="auto" w:fill="D9D9D9"/>
          </w:tcPr>
          <w:p w:rsidR="007A0425" w:rsidRDefault="007A042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P. č.</w:t>
            </w:r>
          </w:p>
        </w:tc>
        <w:tc>
          <w:tcPr>
            <w:tcW w:w="8470" w:type="dxa"/>
            <w:shd w:val="clear" w:color="auto" w:fill="D9D9D9"/>
          </w:tcPr>
          <w:p w:rsidR="007A0425" w:rsidRDefault="007A042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Názov učebného priestoru pre teoretické vyučovanie</w:t>
            </w:r>
          </w:p>
        </w:tc>
      </w:tr>
      <w:tr w:rsidR="007A0425" w:rsidTr="00807774">
        <w:tc>
          <w:tcPr>
            <w:tcW w:w="768" w:type="dxa"/>
          </w:tcPr>
          <w:p w:rsidR="007A0425" w:rsidRDefault="007A042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8470" w:type="dxa"/>
          </w:tcPr>
          <w:p w:rsidR="007A0425" w:rsidRDefault="007A0425">
            <w:pPr>
              <w:pStyle w:val="Default"/>
              <w:rPr>
                <w:bCs/>
              </w:rPr>
            </w:pPr>
            <w:r>
              <w:rPr>
                <w:bCs/>
              </w:rPr>
              <w:t>Učebňa živočíšnej výroby</w:t>
            </w:r>
          </w:p>
        </w:tc>
      </w:tr>
      <w:tr w:rsidR="007A0425" w:rsidTr="00807774">
        <w:tc>
          <w:tcPr>
            <w:tcW w:w="768" w:type="dxa"/>
          </w:tcPr>
          <w:p w:rsidR="007A0425" w:rsidRDefault="007A042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8470" w:type="dxa"/>
          </w:tcPr>
          <w:p w:rsidR="007A0425" w:rsidRDefault="007A0425">
            <w:pPr>
              <w:pStyle w:val="Default"/>
              <w:rPr>
                <w:bCs/>
              </w:rPr>
            </w:pPr>
            <w:r>
              <w:rPr>
                <w:bCs/>
              </w:rPr>
              <w:t>Učebňa ekonomických predmetov</w:t>
            </w:r>
          </w:p>
        </w:tc>
      </w:tr>
    </w:tbl>
    <w:p w:rsidR="007A0425" w:rsidRDefault="007A0425" w:rsidP="00807774">
      <w:pPr>
        <w:rPr>
          <w:b/>
          <w:bCs/>
          <w:sz w:val="24"/>
          <w:szCs w:val="24"/>
          <w:u w:val="single"/>
        </w:rPr>
      </w:pPr>
    </w:p>
    <w:p w:rsidR="007A0425" w:rsidRDefault="007A0425" w:rsidP="00807774">
      <w:pPr>
        <w:rPr>
          <w:b/>
          <w:bCs/>
          <w:sz w:val="24"/>
          <w:szCs w:val="24"/>
          <w:u w:val="single"/>
        </w:rPr>
      </w:pPr>
    </w:p>
    <w:p w:rsidR="007A0425" w:rsidRPr="00C46CAF" w:rsidRDefault="00A24A1E" w:rsidP="00A24A1E">
      <w:pPr>
        <w:pStyle w:val="Nadpis2"/>
        <w:rPr>
          <w:bCs/>
        </w:rPr>
      </w:pPr>
      <w:bookmarkStart w:id="6" w:name="_Toc437449989"/>
      <w:r>
        <w:t xml:space="preserve">3.2 </w:t>
      </w:r>
      <w:r w:rsidR="007A0425" w:rsidRPr="00C46CAF">
        <w:t>Základné učebné priestory pre praktické vyučovanie</w:t>
      </w:r>
      <w:bookmarkEnd w:id="6"/>
    </w:p>
    <w:p w:rsidR="007A0425" w:rsidRDefault="007A0425" w:rsidP="00807774">
      <w:pPr>
        <w:ind w:left="720"/>
        <w:rPr>
          <w:b/>
          <w:bCs/>
          <w:sz w:val="24"/>
          <w:szCs w:val="24"/>
          <w:u w:val="single"/>
        </w:rPr>
      </w:pPr>
    </w:p>
    <w:p w:rsidR="003A510A" w:rsidRDefault="003A510A" w:rsidP="003A510A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Tabuľka č. </w:t>
      </w:r>
      <w:r>
        <w:rPr>
          <w:b/>
          <w:bCs/>
          <w:color w:val="auto"/>
        </w:rPr>
        <w:t>2</w:t>
      </w:r>
    </w:p>
    <w:p w:rsidR="007A0425" w:rsidRDefault="007A0425" w:rsidP="00807774">
      <w:pPr>
        <w:rPr>
          <w:b/>
          <w:bCs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8470"/>
      </w:tblGrid>
      <w:tr w:rsidR="007A0425" w:rsidTr="00807774">
        <w:tc>
          <w:tcPr>
            <w:tcW w:w="768" w:type="dxa"/>
            <w:shd w:val="clear" w:color="auto" w:fill="D9D9D9"/>
          </w:tcPr>
          <w:p w:rsidR="007A0425" w:rsidRDefault="007A042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P. č.</w:t>
            </w:r>
          </w:p>
        </w:tc>
        <w:tc>
          <w:tcPr>
            <w:tcW w:w="8470" w:type="dxa"/>
            <w:shd w:val="clear" w:color="auto" w:fill="D9D9D9"/>
          </w:tcPr>
          <w:p w:rsidR="007A0425" w:rsidRDefault="007A042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Názov učebného priestoru pre praktické vyučovanie</w:t>
            </w:r>
          </w:p>
        </w:tc>
      </w:tr>
      <w:tr w:rsidR="007A0425" w:rsidTr="00807774">
        <w:tc>
          <w:tcPr>
            <w:tcW w:w="768" w:type="dxa"/>
          </w:tcPr>
          <w:p w:rsidR="007A0425" w:rsidRDefault="007A042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8470" w:type="dxa"/>
          </w:tcPr>
          <w:p w:rsidR="007A0425" w:rsidRPr="0052395D" w:rsidRDefault="007A0425">
            <w:pPr>
              <w:pStyle w:val="Default"/>
              <w:rPr>
                <w:bCs/>
                <w:color w:val="FF0000"/>
              </w:rPr>
            </w:pPr>
            <w:r w:rsidRPr="0052395D">
              <w:rPr>
                <w:bCs/>
                <w:color w:val="auto"/>
              </w:rPr>
              <w:t xml:space="preserve">Učebňa </w:t>
            </w:r>
            <w:r>
              <w:rPr>
                <w:bCs/>
                <w:color w:val="auto"/>
              </w:rPr>
              <w:t>odborného výcviku</w:t>
            </w:r>
          </w:p>
        </w:tc>
      </w:tr>
      <w:tr w:rsidR="007A0425" w:rsidTr="00807774">
        <w:tc>
          <w:tcPr>
            <w:tcW w:w="768" w:type="dxa"/>
          </w:tcPr>
          <w:p w:rsidR="007A0425" w:rsidRDefault="007A042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8470" w:type="dxa"/>
          </w:tcPr>
          <w:p w:rsidR="007A0425" w:rsidRPr="0052395D" w:rsidRDefault="007A0425">
            <w:pPr>
              <w:pStyle w:val="Default"/>
              <w:rPr>
                <w:bCs/>
                <w:color w:val="FF0000"/>
              </w:rPr>
            </w:pPr>
            <w:r>
              <w:rPr>
                <w:bCs/>
              </w:rPr>
              <w:t>Učebňa pre</w:t>
            </w:r>
            <w:r w:rsidRPr="0052395D">
              <w:rPr>
                <w:bCs/>
              </w:rPr>
              <w:t xml:space="preserve"> získanie vodičského oprávnenia skupiny T</w:t>
            </w:r>
          </w:p>
        </w:tc>
      </w:tr>
      <w:tr w:rsidR="007A0425" w:rsidTr="00807774">
        <w:tc>
          <w:tcPr>
            <w:tcW w:w="768" w:type="dxa"/>
          </w:tcPr>
          <w:p w:rsidR="007A0425" w:rsidRDefault="007A042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8470" w:type="dxa"/>
          </w:tcPr>
          <w:p w:rsidR="007A0425" w:rsidRPr="008C0A9C" w:rsidRDefault="007A0425">
            <w:pPr>
              <w:pStyle w:val="Default"/>
              <w:rPr>
                <w:bCs/>
                <w:color w:val="auto"/>
              </w:rPr>
            </w:pPr>
            <w:r w:rsidRPr="008C0A9C">
              <w:rPr>
                <w:bCs/>
                <w:color w:val="auto"/>
              </w:rPr>
              <w:t>Pracovisko pre nácvik činností v salašníctve</w:t>
            </w:r>
          </w:p>
        </w:tc>
      </w:tr>
      <w:tr w:rsidR="007A0425" w:rsidRPr="00FD12D3" w:rsidTr="00807774">
        <w:tc>
          <w:tcPr>
            <w:tcW w:w="768" w:type="dxa"/>
          </w:tcPr>
          <w:p w:rsidR="007A0425" w:rsidRPr="00FD12D3" w:rsidRDefault="007A0425">
            <w:pPr>
              <w:pStyle w:val="Default"/>
              <w:jc w:val="center"/>
              <w:rPr>
                <w:bCs/>
              </w:rPr>
            </w:pPr>
            <w:r w:rsidRPr="00FD12D3">
              <w:rPr>
                <w:bCs/>
              </w:rPr>
              <w:t>4.</w:t>
            </w:r>
          </w:p>
        </w:tc>
        <w:tc>
          <w:tcPr>
            <w:tcW w:w="8470" w:type="dxa"/>
          </w:tcPr>
          <w:p w:rsidR="007A0425" w:rsidRPr="00FD12D3" w:rsidRDefault="007A0425">
            <w:pPr>
              <w:pStyle w:val="Default"/>
              <w:rPr>
                <w:bCs/>
                <w:color w:val="auto"/>
              </w:rPr>
            </w:pPr>
            <w:r w:rsidRPr="00FD12D3">
              <w:rPr>
                <w:bCs/>
                <w:color w:val="auto"/>
              </w:rPr>
              <w:t>Pracovisko pre</w:t>
            </w:r>
            <w:r w:rsidRPr="00FD12D3">
              <w:rPr>
                <w:bCs/>
              </w:rPr>
              <w:t xml:space="preserve"> spracovanie salašníckej produkcie</w:t>
            </w:r>
          </w:p>
        </w:tc>
      </w:tr>
      <w:tr w:rsidR="007A0425" w:rsidRPr="008C0A9C" w:rsidTr="00807774">
        <w:tc>
          <w:tcPr>
            <w:tcW w:w="768" w:type="dxa"/>
          </w:tcPr>
          <w:p w:rsidR="007A0425" w:rsidRPr="008C0A9C" w:rsidRDefault="007A0425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</w:t>
            </w:r>
            <w:r w:rsidRPr="008C0A9C">
              <w:rPr>
                <w:bCs/>
                <w:color w:val="auto"/>
              </w:rPr>
              <w:t>.</w:t>
            </w:r>
          </w:p>
        </w:tc>
        <w:tc>
          <w:tcPr>
            <w:tcW w:w="8470" w:type="dxa"/>
          </w:tcPr>
          <w:p w:rsidR="007A0425" w:rsidRPr="008C0A9C" w:rsidRDefault="007A0425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Pracovisko pre</w:t>
            </w:r>
            <w:r w:rsidRPr="008C0A9C">
              <w:rPr>
                <w:bCs/>
                <w:color w:val="auto"/>
              </w:rPr>
              <w:t xml:space="preserve"> chov a výcvik ovčiarskeho psa</w:t>
            </w:r>
          </w:p>
        </w:tc>
      </w:tr>
    </w:tbl>
    <w:p w:rsidR="007A0425" w:rsidRDefault="007A0425" w:rsidP="00807774">
      <w:pPr>
        <w:ind w:left="720"/>
        <w:rPr>
          <w:sz w:val="24"/>
          <w:szCs w:val="24"/>
        </w:rPr>
      </w:pPr>
    </w:p>
    <w:p w:rsidR="007A0425" w:rsidRDefault="007A0425" w:rsidP="00807774">
      <w:pPr>
        <w:ind w:left="720"/>
        <w:rPr>
          <w:sz w:val="24"/>
          <w:szCs w:val="24"/>
        </w:rPr>
      </w:pPr>
    </w:p>
    <w:p w:rsidR="007A0425" w:rsidRPr="009F65AB" w:rsidRDefault="00A24A1E" w:rsidP="00A24A1E">
      <w:pPr>
        <w:pStyle w:val="Nadpis1"/>
        <w:ind w:firstLine="708"/>
      </w:pPr>
      <w:bookmarkStart w:id="7" w:name="_Toc437449990"/>
      <w:r>
        <w:t xml:space="preserve">4 </w:t>
      </w:r>
      <w:r w:rsidR="007A0425" w:rsidRPr="009F65AB">
        <w:t>Základné vybavenie učebných priestorov</w:t>
      </w:r>
      <w:bookmarkEnd w:id="7"/>
      <w:r w:rsidR="007A0425" w:rsidRPr="009F65AB">
        <w:t xml:space="preserve"> </w:t>
      </w:r>
    </w:p>
    <w:p w:rsidR="007A0425" w:rsidRPr="00C46CAF" w:rsidRDefault="007A0425" w:rsidP="00807774">
      <w:pPr>
        <w:rPr>
          <w:b/>
          <w:sz w:val="24"/>
          <w:szCs w:val="24"/>
        </w:rPr>
      </w:pPr>
    </w:p>
    <w:p w:rsidR="007A0425" w:rsidRDefault="007A0425" w:rsidP="00A24A1E">
      <w:pPr>
        <w:suppressAutoHyphens w:val="0"/>
        <w:autoSpaceDE w:val="0"/>
        <w:autoSpaceDN w:val="0"/>
        <w:adjustRightInd w:val="0"/>
        <w:spacing w:before="120"/>
        <w:ind w:firstLine="708"/>
        <w:jc w:val="both"/>
        <w:rPr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 xml:space="preserve">Normatív základného vybavenia učebných priestorov musí spĺňať požiadavky priestorovej, technickej, technologickej, prístrojovej a materiálnej vybavenosti. Normatív obsahuje rozpis všetkých potrebných strojov, zariadení, materiálu, nástrojov, pomôcok, prístrojov, výpočtovej a didaktickej techniky, počet pracovných stolov, stoličiek, skríň, lekárničiek a pod. s určením počtu jednotlivých komponentov na skupinu žiakov. Pri rozpise strojov a výpočtovej techniky sa neuvádzajú ich obchodné názvy, nakoľko jednotlivé typy zariadení podliehajú z dôvodu technického pokroku rýchlym zmenám. </w:t>
      </w:r>
    </w:p>
    <w:p w:rsidR="007A0425" w:rsidRDefault="007A0425" w:rsidP="00807774">
      <w:pPr>
        <w:suppressAutoHyphens w:val="0"/>
        <w:autoSpaceDE w:val="0"/>
        <w:autoSpaceDN w:val="0"/>
        <w:adjustRightInd w:val="0"/>
        <w:spacing w:before="120"/>
        <w:jc w:val="both"/>
        <w:rPr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 xml:space="preserve">Sú uvedené všetky základné pomôcky a náradie, ktoré žiak potrebuje v procese teoretickej a praktickej prípravy vo svojom odbore vrátane osobných ochranných pracovných prostriedkov. </w:t>
      </w:r>
    </w:p>
    <w:p w:rsidR="007A0425" w:rsidRDefault="007A0425" w:rsidP="00807774">
      <w:pPr>
        <w:rPr>
          <w:b/>
          <w:sz w:val="22"/>
          <w:szCs w:val="22"/>
        </w:rPr>
      </w:pPr>
    </w:p>
    <w:p w:rsidR="007A0425" w:rsidRDefault="007A0425" w:rsidP="00807774">
      <w:pPr>
        <w:rPr>
          <w:b/>
          <w:sz w:val="22"/>
          <w:szCs w:val="22"/>
        </w:rPr>
      </w:pPr>
    </w:p>
    <w:p w:rsidR="007A0425" w:rsidRPr="00C46CAF" w:rsidRDefault="007A0425" w:rsidP="00A24A1E">
      <w:pPr>
        <w:pStyle w:val="Nadpis2"/>
      </w:pPr>
      <w:bookmarkStart w:id="8" w:name="_Toc437449991"/>
      <w:r>
        <w:rPr>
          <w:sz w:val="22"/>
          <w:szCs w:val="22"/>
        </w:rPr>
        <w:t xml:space="preserve">4.1 </w:t>
      </w:r>
      <w:r w:rsidRPr="00C46CAF">
        <w:t>Základné vybavenie učebných priestorov pre teoretické vyučovanie</w:t>
      </w:r>
      <w:bookmarkEnd w:id="8"/>
    </w:p>
    <w:p w:rsidR="007A0425" w:rsidRPr="00C46CAF" w:rsidRDefault="007A0425" w:rsidP="00807774">
      <w:pPr>
        <w:rPr>
          <w:b/>
          <w:sz w:val="24"/>
          <w:szCs w:val="24"/>
        </w:rPr>
      </w:pPr>
    </w:p>
    <w:p w:rsidR="003A510A" w:rsidRDefault="003A510A" w:rsidP="003A510A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Tabuľka č. </w:t>
      </w:r>
      <w:r>
        <w:rPr>
          <w:b/>
          <w:bCs/>
          <w:color w:val="auto"/>
        </w:rPr>
        <w:t>3</w:t>
      </w:r>
    </w:p>
    <w:p w:rsidR="007A0425" w:rsidRDefault="007A0425" w:rsidP="00807774">
      <w:pPr>
        <w:ind w:left="720"/>
        <w:rPr>
          <w:sz w:val="24"/>
          <w:szCs w:val="24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1781"/>
        <w:gridCol w:w="4398"/>
        <w:gridCol w:w="1264"/>
        <w:gridCol w:w="1264"/>
      </w:tblGrid>
      <w:tr w:rsidR="007A0425" w:rsidTr="004523A0">
        <w:tc>
          <w:tcPr>
            <w:tcW w:w="878" w:type="dxa"/>
            <w:shd w:val="clear" w:color="auto" w:fill="D9D9D9"/>
          </w:tcPr>
          <w:p w:rsidR="007A0425" w:rsidRDefault="007A042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707" w:type="dxa"/>
            <w:gridSpan w:val="4"/>
            <w:shd w:val="clear" w:color="auto" w:fill="D9D9D9"/>
            <w:vAlign w:val="center"/>
          </w:tcPr>
          <w:p w:rsidR="007A0425" w:rsidRDefault="007A0425">
            <w:pPr>
              <w:pStyle w:val="Default"/>
              <w:jc w:val="center"/>
              <w:rPr>
                <w:b/>
                <w:bCs/>
              </w:rPr>
            </w:pPr>
          </w:p>
          <w:p w:rsidR="007A0425" w:rsidRDefault="007A042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Teoretické vyučovanie</w:t>
            </w:r>
          </w:p>
          <w:p w:rsidR="007A0425" w:rsidRDefault="007A0425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7A0425" w:rsidTr="004523A0">
        <w:trPr>
          <w:trHeight w:val="413"/>
        </w:trPr>
        <w:tc>
          <w:tcPr>
            <w:tcW w:w="878" w:type="dxa"/>
            <w:vMerge w:val="restart"/>
            <w:shd w:val="clear" w:color="auto" w:fill="D9D9D9"/>
          </w:tcPr>
          <w:p w:rsidR="007A0425" w:rsidRDefault="007A042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P. č.</w:t>
            </w:r>
          </w:p>
          <w:p w:rsidR="007A0425" w:rsidRDefault="007A042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priestoru</w:t>
            </w:r>
          </w:p>
        </w:tc>
        <w:tc>
          <w:tcPr>
            <w:tcW w:w="1781" w:type="dxa"/>
            <w:vMerge w:val="restart"/>
            <w:shd w:val="clear" w:color="auto" w:fill="D9D9D9"/>
          </w:tcPr>
          <w:p w:rsidR="007A0425" w:rsidRDefault="007A042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Názov priestoru</w:t>
            </w:r>
          </w:p>
          <w:p w:rsidR="007A0425" w:rsidRDefault="007A042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(z tab. č. 1) </w:t>
            </w:r>
          </w:p>
        </w:tc>
        <w:tc>
          <w:tcPr>
            <w:tcW w:w="4398" w:type="dxa"/>
            <w:vMerge w:val="restart"/>
            <w:shd w:val="clear" w:color="auto" w:fill="D9D9D9"/>
          </w:tcPr>
          <w:p w:rsidR="007A0425" w:rsidRDefault="007A042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Názov vybavenia</w:t>
            </w:r>
          </w:p>
          <w:p w:rsidR="007A0425" w:rsidRDefault="007A0425">
            <w:pPr>
              <w:pStyle w:val="Default"/>
              <w:jc w:val="center"/>
              <w:rPr>
                <w:b/>
                <w:bCs/>
              </w:rPr>
            </w:pPr>
            <w:r>
              <w:rPr>
                <w:bCs/>
              </w:rPr>
              <w:t>(v členení stroje a zariadenia, prístroje, výpočtová technika, nábytok a pod.)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528" w:type="dxa"/>
            <w:gridSpan w:val="2"/>
            <w:shd w:val="clear" w:color="auto" w:fill="D9D9D9"/>
            <w:vAlign w:val="center"/>
          </w:tcPr>
          <w:p w:rsidR="007A0425" w:rsidRDefault="007A042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na</w:t>
            </w:r>
          </w:p>
        </w:tc>
      </w:tr>
      <w:tr w:rsidR="007A0425" w:rsidTr="004523A0">
        <w:trPr>
          <w:trHeight w:val="412"/>
        </w:trPr>
        <w:tc>
          <w:tcPr>
            <w:tcW w:w="878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8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D9D9D9"/>
            <w:vAlign w:val="center"/>
          </w:tcPr>
          <w:p w:rsidR="007A0425" w:rsidRDefault="007A042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žiaka</w:t>
            </w:r>
          </w:p>
        </w:tc>
        <w:tc>
          <w:tcPr>
            <w:tcW w:w="1264" w:type="dxa"/>
            <w:shd w:val="clear" w:color="auto" w:fill="D9D9D9"/>
            <w:vAlign w:val="center"/>
          </w:tcPr>
          <w:p w:rsidR="007A0425" w:rsidRDefault="007A042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skupinu</w:t>
            </w:r>
          </w:p>
        </w:tc>
      </w:tr>
      <w:tr w:rsidR="007A0425" w:rsidTr="004523A0">
        <w:tc>
          <w:tcPr>
            <w:tcW w:w="878" w:type="dxa"/>
            <w:vMerge w:val="restart"/>
            <w:vAlign w:val="center"/>
          </w:tcPr>
          <w:p w:rsidR="007A0425" w:rsidRDefault="007A042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781" w:type="dxa"/>
            <w:vMerge w:val="restart"/>
          </w:tcPr>
          <w:p w:rsidR="007A0425" w:rsidRDefault="007A0425">
            <w:pPr>
              <w:pStyle w:val="Default"/>
              <w:rPr>
                <w:b/>
                <w:bCs/>
              </w:rPr>
            </w:pPr>
          </w:p>
          <w:p w:rsidR="007A0425" w:rsidRDefault="007A0425">
            <w:pPr>
              <w:pStyle w:val="Default"/>
              <w:rPr>
                <w:b/>
                <w:bCs/>
              </w:rPr>
            </w:pPr>
          </w:p>
          <w:p w:rsidR="007A0425" w:rsidRDefault="007A0425">
            <w:pPr>
              <w:pStyle w:val="Default"/>
              <w:rPr>
                <w:b/>
                <w:bCs/>
              </w:rPr>
            </w:pPr>
          </w:p>
          <w:p w:rsidR="007A0425" w:rsidRDefault="007A0425">
            <w:pPr>
              <w:pStyle w:val="Default"/>
              <w:rPr>
                <w:b/>
                <w:bCs/>
              </w:rPr>
            </w:pPr>
          </w:p>
          <w:p w:rsidR="007A0425" w:rsidRDefault="007A0425">
            <w:pPr>
              <w:pStyle w:val="Default"/>
              <w:rPr>
                <w:b/>
                <w:bCs/>
              </w:rPr>
            </w:pPr>
          </w:p>
          <w:p w:rsidR="007A0425" w:rsidRDefault="007A0425">
            <w:pPr>
              <w:pStyle w:val="Default"/>
              <w:rPr>
                <w:b/>
                <w:bCs/>
              </w:rPr>
            </w:pPr>
          </w:p>
          <w:p w:rsidR="007A0425" w:rsidRDefault="007A0425">
            <w:pPr>
              <w:pStyle w:val="Default"/>
              <w:rPr>
                <w:b/>
                <w:bCs/>
              </w:rPr>
            </w:pPr>
          </w:p>
          <w:p w:rsidR="007A0425" w:rsidRDefault="007A0425">
            <w:pPr>
              <w:pStyle w:val="Default"/>
              <w:rPr>
                <w:b/>
                <w:bCs/>
              </w:rPr>
            </w:pPr>
          </w:p>
          <w:p w:rsidR="007A0425" w:rsidRDefault="007A0425">
            <w:pPr>
              <w:pStyle w:val="Default"/>
              <w:rPr>
                <w:b/>
                <w:bCs/>
              </w:rPr>
            </w:pPr>
          </w:p>
          <w:p w:rsidR="007A0425" w:rsidRDefault="007A0425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Učebňa živočíšnej výroby</w:t>
            </w:r>
          </w:p>
        </w:tc>
        <w:tc>
          <w:tcPr>
            <w:tcW w:w="4398" w:type="dxa"/>
          </w:tcPr>
          <w:p w:rsidR="007A0425" w:rsidRDefault="007A0425">
            <w:pPr>
              <w:pStyle w:val="Default"/>
              <w:rPr>
                <w:bCs/>
              </w:rPr>
            </w:pPr>
            <w:r>
              <w:rPr>
                <w:bCs/>
              </w:rPr>
              <w:t>Školská lavica</w:t>
            </w:r>
          </w:p>
        </w:tc>
        <w:tc>
          <w:tcPr>
            <w:tcW w:w="1264" w:type="dxa"/>
            <w:shd w:val="clear" w:color="auto" w:fill="CCFFFF"/>
          </w:tcPr>
          <w:p w:rsidR="007A0425" w:rsidRDefault="007A042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4" w:type="dxa"/>
            <w:shd w:val="clear" w:color="auto" w:fill="CCFFFF"/>
          </w:tcPr>
          <w:p w:rsidR="007A0425" w:rsidRDefault="007A042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7A0425" w:rsidTr="004523A0">
        <w:tc>
          <w:tcPr>
            <w:tcW w:w="878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8" w:type="dxa"/>
          </w:tcPr>
          <w:p w:rsidR="007A0425" w:rsidRDefault="007A0425">
            <w:pPr>
              <w:pStyle w:val="Default"/>
              <w:rPr>
                <w:bCs/>
              </w:rPr>
            </w:pPr>
            <w:r>
              <w:rPr>
                <w:bCs/>
              </w:rPr>
              <w:t>Školská stolička</w:t>
            </w:r>
          </w:p>
        </w:tc>
        <w:tc>
          <w:tcPr>
            <w:tcW w:w="1264" w:type="dxa"/>
            <w:shd w:val="clear" w:color="auto" w:fill="CCFFFF"/>
          </w:tcPr>
          <w:p w:rsidR="007A0425" w:rsidRDefault="007A042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4" w:type="dxa"/>
            <w:shd w:val="clear" w:color="auto" w:fill="CCFFFF"/>
          </w:tcPr>
          <w:p w:rsidR="007A0425" w:rsidRDefault="007A042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7A0425" w:rsidTr="004523A0">
        <w:tc>
          <w:tcPr>
            <w:tcW w:w="878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8" w:type="dxa"/>
          </w:tcPr>
          <w:p w:rsidR="007A0425" w:rsidRDefault="007A0425">
            <w:pPr>
              <w:pStyle w:val="Default"/>
              <w:rPr>
                <w:bCs/>
              </w:rPr>
            </w:pPr>
            <w:r>
              <w:rPr>
                <w:bCs/>
              </w:rPr>
              <w:t>Katedra + stolička</w:t>
            </w:r>
          </w:p>
        </w:tc>
        <w:tc>
          <w:tcPr>
            <w:tcW w:w="1264" w:type="dxa"/>
            <w:shd w:val="clear" w:color="auto" w:fill="CCFFFF"/>
          </w:tcPr>
          <w:p w:rsidR="007A0425" w:rsidRDefault="007A042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4" w:type="dxa"/>
            <w:shd w:val="clear" w:color="auto" w:fill="CCFFFF"/>
          </w:tcPr>
          <w:p w:rsidR="007A0425" w:rsidRDefault="007A042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1+1</w:t>
            </w:r>
          </w:p>
        </w:tc>
      </w:tr>
      <w:tr w:rsidR="007A0425" w:rsidTr="004523A0">
        <w:tc>
          <w:tcPr>
            <w:tcW w:w="878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8" w:type="dxa"/>
          </w:tcPr>
          <w:p w:rsidR="007A0425" w:rsidRDefault="007A0425">
            <w:pPr>
              <w:pStyle w:val="Default"/>
              <w:rPr>
                <w:bCs/>
              </w:rPr>
            </w:pPr>
            <w:r>
              <w:rPr>
                <w:bCs/>
              </w:rPr>
              <w:t>Školská tabuľa</w:t>
            </w:r>
          </w:p>
        </w:tc>
        <w:tc>
          <w:tcPr>
            <w:tcW w:w="1264" w:type="dxa"/>
            <w:shd w:val="clear" w:color="auto" w:fill="CCFFFF"/>
          </w:tcPr>
          <w:p w:rsidR="007A0425" w:rsidRDefault="007A042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4" w:type="dxa"/>
            <w:shd w:val="clear" w:color="auto" w:fill="CCFFFF"/>
          </w:tcPr>
          <w:p w:rsidR="007A0425" w:rsidRDefault="007A042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A0425" w:rsidTr="004523A0">
        <w:tc>
          <w:tcPr>
            <w:tcW w:w="878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8" w:type="dxa"/>
          </w:tcPr>
          <w:p w:rsidR="007A0425" w:rsidRDefault="007A0425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Počítač alebo Notebook </w:t>
            </w:r>
          </w:p>
        </w:tc>
        <w:tc>
          <w:tcPr>
            <w:tcW w:w="1264" w:type="dxa"/>
            <w:shd w:val="clear" w:color="auto" w:fill="CCFFFF"/>
          </w:tcPr>
          <w:p w:rsidR="007A0425" w:rsidRDefault="007A042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4" w:type="dxa"/>
            <w:shd w:val="clear" w:color="auto" w:fill="CCFFFF"/>
          </w:tcPr>
          <w:p w:rsidR="007A0425" w:rsidRDefault="007A042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A0425" w:rsidTr="004523A0">
        <w:tc>
          <w:tcPr>
            <w:tcW w:w="878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8" w:type="dxa"/>
          </w:tcPr>
          <w:p w:rsidR="007A0425" w:rsidRDefault="007A0425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Dataprojektor </w:t>
            </w:r>
          </w:p>
        </w:tc>
        <w:tc>
          <w:tcPr>
            <w:tcW w:w="1264" w:type="dxa"/>
            <w:shd w:val="clear" w:color="auto" w:fill="CCFFFF"/>
          </w:tcPr>
          <w:p w:rsidR="007A0425" w:rsidRDefault="007A042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4" w:type="dxa"/>
            <w:shd w:val="clear" w:color="auto" w:fill="CCFFFF"/>
          </w:tcPr>
          <w:p w:rsidR="007A0425" w:rsidRDefault="007A042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A0425" w:rsidTr="004523A0">
        <w:tc>
          <w:tcPr>
            <w:tcW w:w="878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8" w:type="dxa"/>
          </w:tcPr>
          <w:p w:rsidR="007A0425" w:rsidRDefault="007A0425">
            <w:pPr>
              <w:pStyle w:val="Default"/>
              <w:rPr>
                <w:bCs/>
              </w:rPr>
            </w:pPr>
            <w:r>
              <w:rPr>
                <w:bCs/>
              </w:rPr>
              <w:t>Video/ DVD prehrávač</w:t>
            </w:r>
          </w:p>
        </w:tc>
        <w:tc>
          <w:tcPr>
            <w:tcW w:w="1264" w:type="dxa"/>
            <w:shd w:val="clear" w:color="auto" w:fill="CCFFFF"/>
          </w:tcPr>
          <w:p w:rsidR="007A0425" w:rsidRDefault="007A042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4" w:type="dxa"/>
            <w:shd w:val="clear" w:color="auto" w:fill="CCFFFF"/>
          </w:tcPr>
          <w:p w:rsidR="007A0425" w:rsidRDefault="007A042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A0425" w:rsidTr="004523A0">
        <w:tc>
          <w:tcPr>
            <w:tcW w:w="878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8" w:type="dxa"/>
          </w:tcPr>
          <w:p w:rsidR="007A0425" w:rsidRDefault="007A0425">
            <w:pPr>
              <w:pStyle w:val="Default"/>
              <w:rPr>
                <w:bCs/>
              </w:rPr>
            </w:pPr>
            <w:r>
              <w:rPr>
                <w:bCs/>
              </w:rPr>
              <w:t>Skriňa na učebné pomôcky a didaktickú techniku</w:t>
            </w:r>
          </w:p>
        </w:tc>
        <w:tc>
          <w:tcPr>
            <w:tcW w:w="1264" w:type="dxa"/>
            <w:shd w:val="clear" w:color="auto" w:fill="CCFFFF"/>
          </w:tcPr>
          <w:p w:rsidR="007A0425" w:rsidRDefault="007A042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4" w:type="dxa"/>
            <w:shd w:val="clear" w:color="auto" w:fill="CCFFFF"/>
          </w:tcPr>
          <w:p w:rsidR="007A0425" w:rsidRDefault="007A042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A0425" w:rsidTr="007712FD">
        <w:trPr>
          <w:trHeight w:val="230"/>
        </w:trPr>
        <w:tc>
          <w:tcPr>
            <w:tcW w:w="878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26" w:type="dxa"/>
            <w:gridSpan w:val="3"/>
          </w:tcPr>
          <w:p w:rsidR="007A0425" w:rsidRPr="007712FD" w:rsidRDefault="007A0425">
            <w:pPr>
              <w:pStyle w:val="Default"/>
              <w:jc w:val="center"/>
              <w:rPr>
                <w:bCs/>
                <w:i/>
              </w:rPr>
            </w:pPr>
            <w:r w:rsidRPr="008C651D">
              <w:rPr>
                <w:bCs/>
                <w:color w:val="auto"/>
              </w:rPr>
              <w:t xml:space="preserve">  </w:t>
            </w:r>
            <w:r w:rsidRPr="007712FD">
              <w:rPr>
                <w:bCs/>
                <w:i/>
                <w:color w:val="auto"/>
              </w:rPr>
              <w:t>Učebné pomôcky:</w:t>
            </w:r>
          </w:p>
        </w:tc>
      </w:tr>
      <w:tr w:rsidR="007A0425" w:rsidTr="003A69BE">
        <w:trPr>
          <w:trHeight w:val="194"/>
        </w:trPr>
        <w:tc>
          <w:tcPr>
            <w:tcW w:w="878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8" w:type="dxa"/>
          </w:tcPr>
          <w:p w:rsidR="007A0425" w:rsidRPr="008C651D" w:rsidRDefault="007A0425">
            <w:pPr>
              <w:pStyle w:val="Default"/>
              <w:rPr>
                <w:bCs/>
                <w:color w:val="auto"/>
              </w:rPr>
            </w:pPr>
            <w:r w:rsidRPr="008C651D">
              <w:rPr>
                <w:bCs/>
                <w:color w:val="auto"/>
              </w:rPr>
              <w:t>Modely, obrazy - jednotlivých plemien oviec, mliečnej žľazy, tráviacej sústavy</w:t>
            </w:r>
          </w:p>
        </w:tc>
        <w:tc>
          <w:tcPr>
            <w:tcW w:w="1264" w:type="dxa"/>
            <w:shd w:val="clear" w:color="auto" w:fill="CCFFFF"/>
          </w:tcPr>
          <w:p w:rsidR="007A0425" w:rsidRDefault="007A0425" w:rsidP="00E2004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- </w:t>
            </w:r>
          </w:p>
        </w:tc>
        <w:tc>
          <w:tcPr>
            <w:tcW w:w="1264" w:type="dxa"/>
            <w:shd w:val="clear" w:color="auto" w:fill="CCFFFF"/>
          </w:tcPr>
          <w:p w:rsidR="007A0425" w:rsidRDefault="007A0425" w:rsidP="00E2004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A0425" w:rsidTr="003A69BE">
        <w:trPr>
          <w:trHeight w:val="356"/>
        </w:trPr>
        <w:tc>
          <w:tcPr>
            <w:tcW w:w="878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8" w:type="dxa"/>
          </w:tcPr>
          <w:p w:rsidR="007A0425" w:rsidRDefault="007A0425">
            <w:pPr>
              <w:pStyle w:val="Default"/>
              <w:rPr>
                <w:bCs/>
                <w:color w:val="auto"/>
              </w:rPr>
            </w:pPr>
            <w:r w:rsidRPr="008C651D">
              <w:rPr>
                <w:bCs/>
                <w:color w:val="auto"/>
              </w:rPr>
              <w:t>Odborná literatúra</w:t>
            </w:r>
            <w:r>
              <w:rPr>
                <w:bCs/>
                <w:color w:val="auto"/>
              </w:rPr>
              <w:t>:</w:t>
            </w:r>
          </w:p>
          <w:p w:rsidR="007A0425" w:rsidRPr="008C651D" w:rsidRDefault="007A0425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A</w:t>
            </w:r>
            <w:r w:rsidRPr="008C651D">
              <w:rPr>
                <w:bCs/>
                <w:color w:val="auto"/>
              </w:rPr>
              <w:t>tlasy plemien</w:t>
            </w:r>
            <w:r>
              <w:rPr>
                <w:bCs/>
                <w:color w:val="auto"/>
              </w:rPr>
              <w:t xml:space="preserve"> oviec a kôz</w:t>
            </w:r>
          </w:p>
        </w:tc>
        <w:tc>
          <w:tcPr>
            <w:tcW w:w="1264" w:type="dxa"/>
            <w:shd w:val="clear" w:color="auto" w:fill="CCFFFF"/>
          </w:tcPr>
          <w:p w:rsidR="007A0425" w:rsidRDefault="007A0425" w:rsidP="00E2004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- </w:t>
            </w:r>
          </w:p>
        </w:tc>
        <w:tc>
          <w:tcPr>
            <w:tcW w:w="1264" w:type="dxa"/>
            <w:shd w:val="clear" w:color="auto" w:fill="CCFFFF"/>
          </w:tcPr>
          <w:p w:rsidR="007A0425" w:rsidRDefault="007A0425" w:rsidP="00E2004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7A0425" w:rsidTr="003A69BE">
        <w:trPr>
          <w:trHeight w:val="345"/>
        </w:trPr>
        <w:tc>
          <w:tcPr>
            <w:tcW w:w="878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8" w:type="dxa"/>
          </w:tcPr>
          <w:p w:rsidR="007A0425" w:rsidRPr="008C651D" w:rsidRDefault="007A0425">
            <w:pPr>
              <w:pStyle w:val="Default"/>
              <w:rPr>
                <w:bCs/>
                <w:color w:val="auto"/>
              </w:rPr>
            </w:pPr>
            <w:r w:rsidRPr="008C651D">
              <w:rPr>
                <w:bCs/>
                <w:color w:val="auto"/>
              </w:rPr>
              <w:t>Multimediálne materiály CD/DVD</w:t>
            </w:r>
            <w:r>
              <w:rPr>
                <w:bCs/>
                <w:color w:val="auto"/>
              </w:rPr>
              <w:t xml:space="preserve"> k problematike chovu oviec a kôz. </w:t>
            </w:r>
          </w:p>
        </w:tc>
        <w:tc>
          <w:tcPr>
            <w:tcW w:w="1264" w:type="dxa"/>
            <w:shd w:val="clear" w:color="auto" w:fill="CCFFFF"/>
          </w:tcPr>
          <w:p w:rsidR="007A0425" w:rsidRDefault="007A0425" w:rsidP="00E2004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- </w:t>
            </w:r>
          </w:p>
        </w:tc>
        <w:tc>
          <w:tcPr>
            <w:tcW w:w="1264" w:type="dxa"/>
            <w:shd w:val="clear" w:color="auto" w:fill="CCFFFF"/>
          </w:tcPr>
          <w:p w:rsidR="007A0425" w:rsidRDefault="007A0425" w:rsidP="00E2004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A0425" w:rsidTr="003A69BE">
        <w:trPr>
          <w:trHeight w:val="345"/>
        </w:trPr>
        <w:tc>
          <w:tcPr>
            <w:tcW w:w="878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8" w:type="dxa"/>
          </w:tcPr>
          <w:p w:rsidR="007A0425" w:rsidRPr="008C651D" w:rsidRDefault="007A0425">
            <w:pPr>
              <w:pStyle w:val="Default"/>
              <w:rPr>
                <w:bCs/>
                <w:color w:val="auto"/>
              </w:rPr>
            </w:pPr>
            <w:proofErr w:type="spellStart"/>
            <w:r>
              <w:rPr>
                <w:bCs/>
                <w:color w:val="auto"/>
              </w:rPr>
              <w:t>Vzorkovník</w:t>
            </w:r>
            <w:proofErr w:type="spellEnd"/>
            <w:r w:rsidRPr="008C651D">
              <w:rPr>
                <w:bCs/>
                <w:color w:val="auto"/>
              </w:rPr>
              <w:t xml:space="preserve"> vlny</w:t>
            </w:r>
          </w:p>
        </w:tc>
        <w:tc>
          <w:tcPr>
            <w:tcW w:w="1264" w:type="dxa"/>
            <w:shd w:val="clear" w:color="auto" w:fill="CCFFFF"/>
          </w:tcPr>
          <w:p w:rsidR="007A0425" w:rsidRDefault="007A042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- </w:t>
            </w:r>
          </w:p>
        </w:tc>
        <w:tc>
          <w:tcPr>
            <w:tcW w:w="1264" w:type="dxa"/>
            <w:shd w:val="clear" w:color="auto" w:fill="CCFFFF"/>
          </w:tcPr>
          <w:p w:rsidR="007A0425" w:rsidRDefault="007A0425" w:rsidP="003A69B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A0425" w:rsidTr="004523A0">
        <w:tc>
          <w:tcPr>
            <w:tcW w:w="878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8" w:type="dxa"/>
          </w:tcPr>
          <w:p w:rsidR="007A0425" w:rsidRPr="008C651D" w:rsidRDefault="007A0425">
            <w:pPr>
              <w:pStyle w:val="Default"/>
              <w:rPr>
                <w:bCs/>
                <w:color w:val="auto"/>
              </w:rPr>
            </w:pPr>
            <w:r w:rsidRPr="008C651D">
              <w:rPr>
                <w:bCs/>
                <w:color w:val="auto"/>
              </w:rPr>
              <w:t>Meracie pomôcky</w:t>
            </w:r>
            <w:r>
              <w:rPr>
                <w:bCs/>
                <w:color w:val="auto"/>
              </w:rPr>
              <w:t>: pásmo, palicová miera</w:t>
            </w:r>
            <w:r w:rsidRPr="008C651D">
              <w:rPr>
                <w:bCs/>
                <w:color w:val="auto"/>
              </w:rPr>
              <w:t xml:space="preserve">       </w:t>
            </w:r>
          </w:p>
        </w:tc>
        <w:tc>
          <w:tcPr>
            <w:tcW w:w="1264" w:type="dxa"/>
            <w:shd w:val="clear" w:color="auto" w:fill="CCFFFF"/>
          </w:tcPr>
          <w:p w:rsidR="007A0425" w:rsidRDefault="007A042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4" w:type="dxa"/>
            <w:shd w:val="clear" w:color="auto" w:fill="CCFFFF"/>
          </w:tcPr>
          <w:p w:rsidR="007A0425" w:rsidRDefault="007A042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1+1</w:t>
            </w:r>
          </w:p>
        </w:tc>
      </w:tr>
      <w:tr w:rsidR="007A0425" w:rsidTr="004523A0">
        <w:tc>
          <w:tcPr>
            <w:tcW w:w="878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8" w:type="dxa"/>
          </w:tcPr>
          <w:p w:rsidR="007A0425" w:rsidRPr="008C651D" w:rsidRDefault="007A0425" w:rsidP="00E2004E">
            <w:pPr>
              <w:pStyle w:val="Default"/>
              <w:rPr>
                <w:bCs/>
                <w:color w:val="auto"/>
              </w:rPr>
            </w:pPr>
            <w:r w:rsidRPr="008C651D">
              <w:rPr>
                <w:bCs/>
                <w:color w:val="auto"/>
              </w:rPr>
              <w:t>Lekárnička</w:t>
            </w:r>
          </w:p>
        </w:tc>
        <w:tc>
          <w:tcPr>
            <w:tcW w:w="1264" w:type="dxa"/>
            <w:shd w:val="clear" w:color="auto" w:fill="CCFFFF"/>
          </w:tcPr>
          <w:p w:rsidR="007A0425" w:rsidRDefault="007A0425" w:rsidP="00E2004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4" w:type="dxa"/>
            <w:shd w:val="clear" w:color="auto" w:fill="CCFFFF"/>
          </w:tcPr>
          <w:p w:rsidR="007A0425" w:rsidRDefault="007A0425" w:rsidP="00E2004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A0425" w:rsidTr="004523A0">
        <w:tc>
          <w:tcPr>
            <w:tcW w:w="878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8" w:type="dxa"/>
          </w:tcPr>
          <w:p w:rsidR="007A0425" w:rsidRPr="008C651D" w:rsidRDefault="007A0425">
            <w:pPr>
              <w:pStyle w:val="Default"/>
              <w:rPr>
                <w:bCs/>
                <w:color w:val="auto"/>
              </w:rPr>
            </w:pPr>
            <w:r w:rsidRPr="008C651D">
              <w:rPr>
                <w:bCs/>
                <w:color w:val="auto"/>
              </w:rPr>
              <w:t>Umývadlo</w:t>
            </w:r>
          </w:p>
        </w:tc>
        <w:tc>
          <w:tcPr>
            <w:tcW w:w="1264" w:type="dxa"/>
            <w:shd w:val="clear" w:color="auto" w:fill="CCFFFF"/>
          </w:tcPr>
          <w:p w:rsidR="007A0425" w:rsidRDefault="007A042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- </w:t>
            </w:r>
          </w:p>
        </w:tc>
        <w:tc>
          <w:tcPr>
            <w:tcW w:w="1264" w:type="dxa"/>
            <w:shd w:val="clear" w:color="auto" w:fill="CCFFFF"/>
          </w:tcPr>
          <w:p w:rsidR="007A0425" w:rsidRDefault="007A042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A0425" w:rsidTr="004523A0">
        <w:tc>
          <w:tcPr>
            <w:tcW w:w="878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8" w:type="dxa"/>
          </w:tcPr>
          <w:p w:rsidR="007A0425" w:rsidRPr="008C651D" w:rsidRDefault="007A0425">
            <w:pPr>
              <w:pStyle w:val="Default"/>
              <w:rPr>
                <w:bCs/>
                <w:color w:val="auto"/>
              </w:rPr>
            </w:pPr>
            <w:r w:rsidRPr="008C651D">
              <w:rPr>
                <w:bCs/>
                <w:color w:val="auto"/>
              </w:rPr>
              <w:t>Kôš</w:t>
            </w:r>
          </w:p>
        </w:tc>
        <w:tc>
          <w:tcPr>
            <w:tcW w:w="1264" w:type="dxa"/>
            <w:shd w:val="clear" w:color="auto" w:fill="CCFFFF"/>
          </w:tcPr>
          <w:p w:rsidR="007A0425" w:rsidRDefault="007A042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- </w:t>
            </w:r>
          </w:p>
        </w:tc>
        <w:tc>
          <w:tcPr>
            <w:tcW w:w="1264" w:type="dxa"/>
            <w:shd w:val="clear" w:color="auto" w:fill="CCFFFF"/>
          </w:tcPr>
          <w:p w:rsidR="007A0425" w:rsidRDefault="007A042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A0425" w:rsidTr="004523A0">
        <w:tc>
          <w:tcPr>
            <w:tcW w:w="878" w:type="dxa"/>
            <w:vMerge w:val="restart"/>
          </w:tcPr>
          <w:p w:rsidR="007A0425" w:rsidRDefault="007A0425">
            <w:pPr>
              <w:pStyle w:val="Default"/>
              <w:jc w:val="center"/>
              <w:rPr>
                <w:b/>
                <w:bCs/>
              </w:rPr>
            </w:pPr>
          </w:p>
          <w:p w:rsidR="007A0425" w:rsidRDefault="007A042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  <w:p w:rsidR="007A0425" w:rsidRDefault="007A0425">
            <w:pPr>
              <w:pStyle w:val="Default"/>
              <w:jc w:val="center"/>
              <w:rPr>
                <w:b/>
                <w:bCs/>
              </w:rPr>
            </w:pPr>
          </w:p>
          <w:p w:rsidR="007A0425" w:rsidRDefault="007A0425">
            <w:pPr>
              <w:pStyle w:val="Default"/>
              <w:jc w:val="center"/>
              <w:rPr>
                <w:b/>
                <w:bCs/>
              </w:rPr>
            </w:pPr>
          </w:p>
          <w:p w:rsidR="007A0425" w:rsidRDefault="007A0425">
            <w:pPr>
              <w:pStyle w:val="Default"/>
              <w:jc w:val="center"/>
              <w:rPr>
                <w:b/>
                <w:bCs/>
              </w:rPr>
            </w:pPr>
          </w:p>
          <w:p w:rsidR="007A0425" w:rsidRDefault="007A0425">
            <w:pPr>
              <w:pStyle w:val="Default"/>
              <w:jc w:val="center"/>
              <w:rPr>
                <w:b/>
                <w:bCs/>
              </w:rPr>
            </w:pPr>
          </w:p>
          <w:p w:rsidR="007A0425" w:rsidRDefault="007A0425">
            <w:pPr>
              <w:pStyle w:val="Default"/>
              <w:jc w:val="center"/>
              <w:rPr>
                <w:b/>
                <w:bCs/>
              </w:rPr>
            </w:pPr>
          </w:p>
          <w:p w:rsidR="007A0425" w:rsidRDefault="007A0425">
            <w:pPr>
              <w:pStyle w:val="Default"/>
              <w:jc w:val="center"/>
              <w:rPr>
                <w:b/>
                <w:bCs/>
              </w:rPr>
            </w:pPr>
          </w:p>
          <w:p w:rsidR="007A0425" w:rsidRDefault="007A0425">
            <w:pPr>
              <w:pStyle w:val="Default"/>
              <w:rPr>
                <w:b/>
                <w:bCs/>
              </w:rPr>
            </w:pPr>
          </w:p>
        </w:tc>
        <w:tc>
          <w:tcPr>
            <w:tcW w:w="1781" w:type="dxa"/>
            <w:vMerge w:val="restart"/>
          </w:tcPr>
          <w:p w:rsidR="007A0425" w:rsidRDefault="007A0425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Učebňa ekonomických predmetov</w:t>
            </w:r>
          </w:p>
          <w:p w:rsidR="007A0425" w:rsidRDefault="007A0425">
            <w:pPr>
              <w:pStyle w:val="Default"/>
              <w:rPr>
                <w:b/>
                <w:bCs/>
              </w:rPr>
            </w:pPr>
          </w:p>
        </w:tc>
        <w:tc>
          <w:tcPr>
            <w:tcW w:w="4398" w:type="dxa"/>
          </w:tcPr>
          <w:p w:rsidR="007A0425" w:rsidRDefault="007A0425">
            <w:pPr>
              <w:pStyle w:val="Default"/>
              <w:rPr>
                <w:bCs/>
              </w:rPr>
            </w:pPr>
            <w:r>
              <w:rPr>
                <w:bCs/>
              </w:rPr>
              <w:t>Školská lavica</w:t>
            </w:r>
          </w:p>
        </w:tc>
        <w:tc>
          <w:tcPr>
            <w:tcW w:w="1264" w:type="dxa"/>
            <w:shd w:val="clear" w:color="auto" w:fill="CCFFFF"/>
          </w:tcPr>
          <w:p w:rsidR="007A0425" w:rsidRDefault="007A042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4" w:type="dxa"/>
            <w:shd w:val="clear" w:color="auto" w:fill="CCFFFF"/>
          </w:tcPr>
          <w:p w:rsidR="007A0425" w:rsidRDefault="007A042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7A0425" w:rsidTr="004523A0">
        <w:tc>
          <w:tcPr>
            <w:tcW w:w="878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8" w:type="dxa"/>
          </w:tcPr>
          <w:p w:rsidR="007A0425" w:rsidRDefault="007A0425">
            <w:pPr>
              <w:pStyle w:val="Default"/>
              <w:rPr>
                <w:bCs/>
              </w:rPr>
            </w:pPr>
            <w:r>
              <w:rPr>
                <w:bCs/>
              </w:rPr>
              <w:t>Školská stolička</w:t>
            </w:r>
          </w:p>
        </w:tc>
        <w:tc>
          <w:tcPr>
            <w:tcW w:w="1264" w:type="dxa"/>
            <w:shd w:val="clear" w:color="auto" w:fill="CCFFFF"/>
          </w:tcPr>
          <w:p w:rsidR="007A0425" w:rsidRDefault="007A042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4" w:type="dxa"/>
            <w:shd w:val="clear" w:color="auto" w:fill="CCFFFF"/>
          </w:tcPr>
          <w:p w:rsidR="007A0425" w:rsidRDefault="007A042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7A0425" w:rsidTr="004523A0">
        <w:tc>
          <w:tcPr>
            <w:tcW w:w="878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8" w:type="dxa"/>
          </w:tcPr>
          <w:p w:rsidR="007A0425" w:rsidRDefault="007A0425">
            <w:pPr>
              <w:pStyle w:val="Default"/>
              <w:rPr>
                <w:bCs/>
              </w:rPr>
            </w:pPr>
            <w:r>
              <w:rPr>
                <w:bCs/>
              </w:rPr>
              <w:t>Katedra + stolička</w:t>
            </w:r>
          </w:p>
        </w:tc>
        <w:tc>
          <w:tcPr>
            <w:tcW w:w="1264" w:type="dxa"/>
            <w:shd w:val="clear" w:color="auto" w:fill="CCFFFF"/>
          </w:tcPr>
          <w:p w:rsidR="007A0425" w:rsidRDefault="007A042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4" w:type="dxa"/>
            <w:shd w:val="clear" w:color="auto" w:fill="CCFFFF"/>
          </w:tcPr>
          <w:p w:rsidR="007A0425" w:rsidRDefault="007A042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1+1</w:t>
            </w:r>
          </w:p>
        </w:tc>
      </w:tr>
      <w:tr w:rsidR="007A0425" w:rsidTr="004523A0">
        <w:tc>
          <w:tcPr>
            <w:tcW w:w="878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8" w:type="dxa"/>
          </w:tcPr>
          <w:p w:rsidR="007A0425" w:rsidRDefault="007A0425">
            <w:pPr>
              <w:pStyle w:val="Default"/>
              <w:rPr>
                <w:bCs/>
              </w:rPr>
            </w:pPr>
            <w:r>
              <w:rPr>
                <w:bCs/>
              </w:rPr>
              <w:t>Školská tabuľa</w:t>
            </w:r>
          </w:p>
        </w:tc>
        <w:tc>
          <w:tcPr>
            <w:tcW w:w="1264" w:type="dxa"/>
            <w:shd w:val="clear" w:color="auto" w:fill="CCFFFF"/>
          </w:tcPr>
          <w:p w:rsidR="007A0425" w:rsidRDefault="007A042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4" w:type="dxa"/>
            <w:shd w:val="clear" w:color="auto" w:fill="CCFFFF"/>
          </w:tcPr>
          <w:p w:rsidR="007A0425" w:rsidRDefault="007A042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A0425" w:rsidTr="004523A0">
        <w:tc>
          <w:tcPr>
            <w:tcW w:w="878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8" w:type="dxa"/>
          </w:tcPr>
          <w:p w:rsidR="007A0425" w:rsidRDefault="007A0425">
            <w:pPr>
              <w:pStyle w:val="Default"/>
              <w:rPr>
                <w:bCs/>
              </w:rPr>
            </w:pPr>
            <w:r>
              <w:rPr>
                <w:bCs/>
              </w:rPr>
              <w:t>Počítač alebo notebook s pripojením na internet</w:t>
            </w:r>
          </w:p>
        </w:tc>
        <w:tc>
          <w:tcPr>
            <w:tcW w:w="1264" w:type="dxa"/>
            <w:shd w:val="clear" w:color="auto" w:fill="CCFFFF"/>
          </w:tcPr>
          <w:p w:rsidR="007A0425" w:rsidRDefault="007A042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4" w:type="dxa"/>
            <w:shd w:val="clear" w:color="auto" w:fill="CCFFFF"/>
          </w:tcPr>
          <w:p w:rsidR="007A0425" w:rsidRDefault="007A042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7A0425" w:rsidRPr="008C651D" w:rsidTr="00571D1E">
        <w:tc>
          <w:tcPr>
            <w:tcW w:w="878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26" w:type="dxa"/>
            <w:gridSpan w:val="3"/>
          </w:tcPr>
          <w:p w:rsidR="007A0425" w:rsidRDefault="007A0425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Učebné pomôcky:</w:t>
            </w:r>
          </w:p>
        </w:tc>
      </w:tr>
      <w:tr w:rsidR="007A0425" w:rsidRPr="008C651D" w:rsidTr="004523A0">
        <w:tc>
          <w:tcPr>
            <w:tcW w:w="878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8" w:type="dxa"/>
          </w:tcPr>
          <w:p w:rsidR="007A0425" w:rsidRPr="008C651D" w:rsidRDefault="007A0425">
            <w:pPr>
              <w:pStyle w:val="Default"/>
              <w:rPr>
                <w:bCs/>
                <w:color w:val="auto"/>
              </w:rPr>
            </w:pPr>
            <w:r w:rsidRPr="008C651D">
              <w:rPr>
                <w:bCs/>
                <w:color w:val="auto"/>
              </w:rPr>
              <w:t>Odborná li</w:t>
            </w:r>
            <w:r>
              <w:rPr>
                <w:bCs/>
                <w:color w:val="auto"/>
              </w:rPr>
              <w:t>teratúra k ekonomickým predmetom</w:t>
            </w:r>
          </w:p>
        </w:tc>
        <w:tc>
          <w:tcPr>
            <w:tcW w:w="1264" w:type="dxa"/>
            <w:shd w:val="clear" w:color="auto" w:fill="CCFFFF"/>
          </w:tcPr>
          <w:p w:rsidR="007A0425" w:rsidRDefault="007A042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-</w:t>
            </w:r>
          </w:p>
        </w:tc>
        <w:tc>
          <w:tcPr>
            <w:tcW w:w="1264" w:type="dxa"/>
            <w:shd w:val="clear" w:color="auto" w:fill="CCFFFF"/>
          </w:tcPr>
          <w:p w:rsidR="007A0425" w:rsidRDefault="007A0425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</w:tr>
      <w:tr w:rsidR="007A0425" w:rsidRPr="008C651D" w:rsidTr="004523A0">
        <w:tc>
          <w:tcPr>
            <w:tcW w:w="878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8" w:type="dxa"/>
          </w:tcPr>
          <w:p w:rsidR="007A0425" w:rsidRPr="008C651D" w:rsidRDefault="007A0425">
            <w:pPr>
              <w:pStyle w:val="Default"/>
              <w:rPr>
                <w:bCs/>
                <w:color w:val="auto"/>
              </w:rPr>
            </w:pPr>
            <w:r w:rsidRPr="008C651D">
              <w:rPr>
                <w:bCs/>
                <w:color w:val="auto"/>
              </w:rPr>
              <w:t>CD a</w:t>
            </w:r>
            <w:r>
              <w:rPr>
                <w:bCs/>
                <w:color w:val="auto"/>
              </w:rPr>
              <w:t> </w:t>
            </w:r>
            <w:r w:rsidRPr="008C651D">
              <w:rPr>
                <w:bCs/>
                <w:color w:val="auto"/>
              </w:rPr>
              <w:t>DVD</w:t>
            </w:r>
            <w:r>
              <w:rPr>
                <w:bCs/>
                <w:color w:val="auto"/>
              </w:rPr>
              <w:t xml:space="preserve"> </w:t>
            </w:r>
            <w:r w:rsidRPr="008C651D">
              <w:rPr>
                <w:bCs/>
                <w:color w:val="auto"/>
              </w:rPr>
              <w:t>k ekonomickým predmetom</w:t>
            </w:r>
          </w:p>
        </w:tc>
        <w:tc>
          <w:tcPr>
            <w:tcW w:w="1264" w:type="dxa"/>
            <w:shd w:val="clear" w:color="auto" w:fill="CCFFFF"/>
          </w:tcPr>
          <w:p w:rsidR="007A0425" w:rsidRPr="008C651D" w:rsidRDefault="007A0425" w:rsidP="00CD0D9E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-</w:t>
            </w:r>
          </w:p>
        </w:tc>
        <w:tc>
          <w:tcPr>
            <w:tcW w:w="1264" w:type="dxa"/>
            <w:shd w:val="clear" w:color="auto" w:fill="CCFFFF"/>
          </w:tcPr>
          <w:p w:rsidR="007A0425" w:rsidRPr="008C651D" w:rsidRDefault="007A0425" w:rsidP="00CD0D9E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</w:tr>
    </w:tbl>
    <w:p w:rsidR="007A0425" w:rsidRDefault="007A0425" w:rsidP="00807774">
      <w:pPr>
        <w:rPr>
          <w:b/>
          <w:sz w:val="24"/>
          <w:szCs w:val="24"/>
        </w:rPr>
      </w:pPr>
    </w:p>
    <w:p w:rsidR="007A0425" w:rsidRDefault="007A0425" w:rsidP="00807774">
      <w:pPr>
        <w:rPr>
          <w:b/>
          <w:sz w:val="24"/>
          <w:szCs w:val="24"/>
        </w:rPr>
      </w:pPr>
    </w:p>
    <w:p w:rsidR="007A0425" w:rsidRDefault="007A0425" w:rsidP="00A24A1E">
      <w:pPr>
        <w:pStyle w:val="Nadpis2"/>
        <w:rPr>
          <w:u w:val="single"/>
        </w:rPr>
      </w:pPr>
      <w:bookmarkStart w:id="9" w:name="_Toc437449992"/>
      <w:r>
        <w:t xml:space="preserve">4.2 </w:t>
      </w:r>
      <w:r w:rsidRPr="00C46CAF">
        <w:t>Základné vybavenie učebných priestorov pre praktické vyučovanie</w:t>
      </w:r>
      <w:bookmarkEnd w:id="9"/>
    </w:p>
    <w:p w:rsidR="003A510A" w:rsidRDefault="003A510A" w:rsidP="003A510A">
      <w:pPr>
        <w:pStyle w:val="Default"/>
        <w:rPr>
          <w:b/>
          <w:bCs/>
          <w:color w:val="auto"/>
        </w:rPr>
      </w:pPr>
    </w:p>
    <w:p w:rsidR="003A510A" w:rsidRDefault="003A510A" w:rsidP="003A510A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Tabuľka č. </w:t>
      </w:r>
      <w:r>
        <w:rPr>
          <w:b/>
          <w:bCs/>
          <w:color w:val="auto"/>
        </w:rPr>
        <w:t>4</w:t>
      </w:r>
    </w:p>
    <w:p w:rsidR="007A0425" w:rsidRDefault="007A0425" w:rsidP="00C46CAF">
      <w:pPr>
        <w:rPr>
          <w:b/>
          <w:sz w:val="24"/>
          <w:szCs w:val="24"/>
          <w:u w:val="single"/>
        </w:rPr>
      </w:pPr>
    </w:p>
    <w:p w:rsidR="007A0425" w:rsidRDefault="007A0425" w:rsidP="00807774">
      <w:pPr>
        <w:ind w:left="360"/>
        <w:rPr>
          <w:b/>
          <w:sz w:val="24"/>
          <w:szCs w:val="24"/>
          <w:u w:val="single"/>
        </w:rPr>
      </w:pP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1569"/>
        <w:gridCol w:w="4401"/>
        <w:gridCol w:w="1265"/>
        <w:gridCol w:w="1265"/>
      </w:tblGrid>
      <w:tr w:rsidR="007A0425" w:rsidTr="00C76B6D">
        <w:tc>
          <w:tcPr>
            <w:tcW w:w="879" w:type="dxa"/>
            <w:shd w:val="clear" w:color="auto" w:fill="D9D9D9"/>
          </w:tcPr>
          <w:p w:rsidR="007A0425" w:rsidRDefault="007A042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500" w:type="dxa"/>
            <w:gridSpan w:val="4"/>
            <w:shd w:val="clear" w:color="auto" w:fill="D9D9D9"/>
            <w:vAlign w:val="center"/>
          </w:tcPr>
          <w:p w:rsidR="007A0425" w:rsidRDefault="007A0425">
            <w:pPr>
              <w:pStyle w:val="Default"/>
              <w:jc w:val="center"/>
              <w:rPr>
                <w:b/>
                <w:bCs/>
              </w:rPr>
            </w:pPr>
          </w:p>
          <w:p w:rsidR="007A0425" w:rsidRDefault="007A042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Praktické vyučovanie</w:t>
            </w:r>
          </w:p>
          <w:p w:rsidR="007A0425" w:rsidRDefault="007A0425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7A0425" w:rsidTr="00C76B6D">
        <w:trPr>
          <w:trHeight w:val="413"/>
        </w:trPr>
        <w:tc>
          <w:tcPr>
            <w:tcW w:w="879" w:type="dxa"/>
            <w:vMerge w:val="restart"/>
            <w:shd w:val="clear" w:color="auto" w:fill="D9D9D9"/>
          </w:tcPr>
          <w:p w:rsidR="007A0425" w:rsidRDefault="007A042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P. č.</w:t>
            </w:r>
          </w:p>
          <w:p w:rsidR="007A0425" w:rsidRDefault="007A042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priestoru</w:t>
            </w:r>
          </w:p>
        </w:tc>
        <w:tc>
          <w:tcPr>
            <w:tcW w:w="1569" w:type="dxa"/>
            <w:vMerge w:val="restart"/>
            <w:shd w:val="clear" w:color="auto" w:fill="D9D9D9"/>
          </w:tcPr>
          <w:p w:rsidR="007A0425" w:rsidRDefault="007A042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Názov priestoru</w:t>
            </w:r>
          </w:p>
          <w:p w:rsidR="007A0425" w:rsidRDefault="007A042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(z tab. č. 2) </w:t>
            </w:r>
          </w:p>
        </w:tc>
        <w:tc>
          <w:tcPr>
            <w:tcW w:w="4401" w:type="dxa"/>
            <w:vMerge w:val="restart"/>
            <w:shd w:val="clear" w:color="auto" w:fill="D9D9D9"/>
          </w:tcPr>
          <w:p w:rsidR="007A0425" w:rsidRDefault="007A042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Názov vybavenia</w:t>
            </w:r>
          </w:p>
          <w:p w:rsidR="007A0425" w:rsidRDefault="007A0425">
            <w:pPr>
              <w:pStyle w:val="Default"/>
              <w:jc w:val="center"/>
              <w:rPr>
                <w:b/>
                <w:bCs/>
              </w:rPr>
            </w:pPr>
            <w:r>
              <w:rPr>
                <w:bCs/>
              </w:rPr>
              <w:t>(v členení stroje a zariadenia, prístroje, výpočtová technika, nábytok a pod.)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530" w:type="dxa"/>
            <w:gridSpan w:val="2"/>
            <w:shd w:val="clear" w:color="auto" w:fill="D9D9D9"/>
            <w:vAlign w:val="center"/>
          </w:tcPr>
          <w:p w:rsidR="007A0425" w:rsidRDefault="007A042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na</w:t>
            </w:r>
          </w:p>
        </w:tc>
      </w:tr>
      <w:tr w:rsidR="007A0425" w:rsidTr="00C76B6D">
        <w:trPr>
          <w:trHeight w:val="412"/>
        </w:trPr>
        <w:tc>
          <w:tcPr>
            <w:tcW w:w="879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1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D9D9D9"/>
            <w:vAlign w:val="center"/>
          </w:tcPr>
          <w:p w:rsidR="007A0425" w:rsidRDefault="007A042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žiaka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7A0425" w:rsidRDefault="007A042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skupinu</w:t>
            </w:r>
          </w:p>
        </w:tc>
      </w:tr>
      <w:tr w:rsidR="007A0425" w:rsidTr="00C76B6D">
        <w:tc>
          <w:tcPr>
            <w:tcW w:w="879" w:type="dxa"/>
            <w:vMerge w:val="restart"/>
            <w:vAlign w:val="center"/>
          </w:tcPr>
          <w:p w:rsidR="007A0425" w:rsidRDefault="007A0425" w:rsidP="005B19B2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569" w:type="dxa"/>
            <w:vMerge w:val="restart"/>
          </w:tcPr>
          <w:p w:rsidR="007A0425" w:rsidRPr="00BD35FA" w:rsidRDefault="007A0425" w:rsidP="00DE12AF">
            <w:pPr>
              <w:pStyle w:val="Default"/>
              <w:rPr>
                <w:b/>
                <w:bCs/>
                <w:color w:val="FF0000"/>
                <w:highlight w:val="yellow"/>
              </w:rPr>
            </w:pPr>
          </w:p>
          <w:p w:rsidR="007A0425" w:rsidRPr="00BD35FA" w:rsidRDefault="007A0425" w:rsidP="00DE12AF">
            <w:pPr>
              <w:pStyle w:val="Default"/>
              <w:rPr>
                <w:b/>
                <w:bCs/>
                <w:color w:val="FF0000"/>
                <w:highlight w:val="yellow"/>
              </w:rPr>
            </w:pPr>
          </w:p>
          <w:p w:rsidR="007A0425" w:rsidRPr="00BD35FA" w:rsidRDefault="007A0425" w:rsidP="00DE12AF">
            <w:pPr>
              <w:pStyle w:val="Default"/>
              <w:rPr>
                <w:b/>
                <w:bCs/>
                <w:color w:val="FF0000"/>
                <w:highlight w:val="yellow"/>
              </w:rPr>
            </w:pPr>
          </w:p>
          <w:p w:rsidR="007A0425" w:rsidRPr="00BD35FA" w:rsidRDefault="007A0425" w:rsidP="00DE12AF">
            <w:pPr>
              <w:pStyle w:val="Default"/>
              <w:rPr>
                <w:b/>
                <w:bCs/>
                <w:color w:val="auto"/>
                <w:highlight w:val="yellow"/>
              </w:rPr>
            </w:pPr>
          </w:p>
          <w:p w:rsidR="007A0425" w:rsidRPr="00BD35FA" w:rsidRDefault="007A0425" w:rsidP="00DE12AF">
            <w:pPr>
              <w:pStyle w:val="Default"/>
              <w:rPr>
                <w:b/>
                <w:bCs/>
                <w:color w:val="auto"/>
                <w:highlight w:val="yellow"/>
              </w:rPr>
            </w:pPr>
          </w:p>
          <w:p w:rsidR="007A0425" w:rsidRPr="00BD35FA" w:rsidRDefault="007A0425" w:rsidP="00DE12AF">
            <w:pPr>
              <w:pStyle w:val="Default"/>
              <w:rPr>
                <w:b/>
                <w:bCs/>
                <w:color w:val="auto"/>
                <w:highlight w:val="yellow"/>
              </w:rPr>
            </w:pPr>
          </w:p>
          <w:p w:rsidR="007A0425" w:rsidRPr="00BD35FA" w:rsidRDefault="007A0425" w:rsidP="00DE12AF">
            <w:pPr>
              <w:pStyle w:val="Default"/>
              <w:rPr>
                <w:b/>
                <w:bCs/>
                <w:color w:val="auto"/>
                <w:highlight w:val="yellow"/>
              </w:rPr>
            </w:pPr>
          </w:p>
          <w:p w:rsidR="007A0425" w:rsidRPr="00BD35FA" w:rsidRDefault="007A0425" w:rsidP="00DE12AF">
            <w:pPr>
              <w:pStyle w:val="Default"/>
              <w:rPr>
                <w:b/>
                <w:bCs/>
                <w:color w:val="auto"/>
                <w:highlight w:val="yellow"/>
              </w:rPr>
            </w:pPr>
          </w:p>
          <w:p w:rsidR="007A0425" w:rsidRPr="00004115" w:rsidRDefault="007A0425" w:rsidP="00DE12AF">
            <w:pPr>
              <w:pStyle w:val="Default"/>
              <w:rPr>
                <w:b/>
                <w:bCs/>
                <w:color w:val="auto"/>
                <w:highlight w:val="yellow"/>
              </w:rPr>
            </w:pPr>
            <w:r w:rsidRPr="00004115">
              <w:rPr>
                <w:b/>
                <w:bCs/>
                <w:color w:val="auto"/>
              </w:rPr>
              <w:t xml:space="preserve">Učebňa </w:t>
            </w:r>
            <w:r>
              <w:rPr>
                <w:b/>
                <w:bCs/>
                <w:color w:val="auto"/>
              </w:rPr>
              <w:t>odborného výcviku</w:t>
            </w:r>
          </w:p>
        </w:tc>
        <w:tc>
          <w:tcPr>
            <w:tcW w:w="4401" w:type="dxa"/>
          </w:tcPr>
          <w:p w:rsidR="007A0425" w:rsidRPr="003A69BE" w:rsidRDefault="007A0425" w:rsidP="00DE12AF">
            <w:pPr>
              <w:pStyle w:val="Default"/>
              <w:rPr>
                <w:bCs/>
              </w:rPr>
            </w:pPr>
            <w:r w:rsidRPr="003A69BE">
              <w:rPr>
                <w:bCs/>
              </w:rPr>
              <w:t>Školská lavica</w:t>
            </w:r>
          </w:p>
        </w:tc>
        <w:tc>
          <w:tcPr>
            <w:tcW w:w="1265" w:type="dxa"/>
            <w:shd w:val="clear" w:color="auto" w:fill="CCFFFF"/>
          </w:tcPr>
          <w:p w:rsidR="007A0425" w:rsidRDefault="007A0425" w:rsidP="00DE12AF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7A0425" w:rsidRDefault="007A0425" w:rsidP="00DE12AF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7A0425" w:rsidTr="00C76B6D">
        <w:tc>
          <w:tcPr>
            <w:tcW w:w="879" w:type="dxa"/>
            <w:vMerge/>
            <w:vAlign w:val="center"/>
          </w:tcPr>
          <w:p w:rsidR="007A0425" w:rsidRDefault="007A0425" w:rsidP="00DE12A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569" w:type="dxa"/>
            <w:vMerge/>
          </w:tcPr>
          <w:p w:rsidR="007A0425" w:rsidRPr="00BD35FA" w:rsidRDefault="007A0425" w:rsidP="00DE12AF">
            <w:pPr>
              <w:pStyle w:val="Default"/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4401" w:type="dxa"/>
          </w:tcPr>
          <w:p w:rsidR="007A0425" w:rsidRPr="003A69BE" w:rsidRDefault="007A0425" w:rsidP="00DE12AF">
            <w:pPr>
              <w:pStyle w:val="Default"/>
              <w:rPr>
                <w:bCs/>
              </w:rPr>
            </w:pPr>
            <w:r w:rsidRPr="003A69BE">
              <w:rPr>
                <w:bCs/>
              </w:rPr>
              <w:t>Školská stolička</w:t>
            </w:r>
          </w:p>
        </w:tc>
        <w:tc>
          <w:tcPr>
            <w:tcW w:w="1265" w:type="dxa"/>
            <w:shd w:val="clear" w:color="auto" w:fill="CCFFFF"/>
          </w:tcPr>
          <w:p w:rsidR="007A0425" w:rsidRDefault="007A0425" w:rsidP="00DE12AF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7A0425" w:rsidRDefault="007A0425" w:rsidP="00DE12AF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7A0425" w:rsidTr="00C76B6D">
        <w:tc>
          <w:tcPr>
            <w:tcW w:w="879" w:type="dxa"/>
            <w:vMerge/>
            <w:vAlign w:val="center"/>
          </w:tcPr>
          <w:p w:rsidR="007A0425" w:rsidRDefault="007A0425" w:rsidP="00DE12A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569" w:type="dxa"/>
            <w:vMerge/>
          </w:tcPr>
          <w:p w:rsidR="007A0425" w:rsidRPr="00BD35FA" w:rsidRDefault="007A0425" w:rsidP="00DE12AF">
            <w:pPr>
              <w:pStyle w:val="Default"/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4401" w:type="dxa"/>
          </w:tcPr>
          <w:p w:rsidR="007A0425" w:rsidRPr="003A69BE" w:rsidRDefault="007A0425" w:rsidP="00DE12AF">
            <w:pPr>
              <w:pStyle w:val="Default"/>
              <w:rPr>
                <w:bCs/>
              </w:rPr>
            </w:pPr>
            <w:r w:rsidRPr="003A69BE">
              <w:rPr>
                <w:bCs/>
              </w:rPr>
              <w:t>Katedra + stolička</w:t>
            </w:r>
          </w:p>
        </w:tc>
        <w:tc>
          <w:tcPr>
            <w:tcW w:w="1265" w:type="dxa"/>
            <w:shd w:val="clear" w:color="auto" w:fill="CCFFFF"/>
          </w:tcPr>
          <w:p w:rsidR="007A0425" w:rsidRDefault="007A0425" w:rsidP="00DE12AF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7A0425" w:rsidRDefault="007A0425" w:rsidP="00DE12AF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1+1</w:t>
            </w:r>
          </w:p>
        </w:tc>
      </w:tr>
      <w:tr w:rsidR="007A0425" w:rsidTr="00C76B6D">
        <w:tc>
          <w:tcPr>
            <w:tcW w:w="879" w:type="dxa"/>
            <w:vMerge/>
            <w:vAlign w:val="center"/>
          </w:tcPr>
          <w:p w:rsidR="007A0425" w:rsidRDefault="007A0425" w:rsidP="00DE12A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569" w:type="dxa"/>
            <w:vMerge/>
          </w:tcPr>
          <w:p w:rsidR="007A0425" w:rsidRPr="00BD35FA" w:rsidRDefault="007A0425" w:rsidP="00DE12AF">
            <w:pPr>
              <w:pStyle w:val="Default"/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4401" w:type="dxa"/>
          </w:tcPr>
          <w:p w:rsidR="007A0425" w:rsidRPr="003A69BE" w:rsidRDefault="007A0425" w:rsidP="00DE12AF">
            <w:pPr>
              <w:pStyle w:val="Default"/>
              <w:rPr>
                <w:bCs/>
              </w:rPr>
            </w:pPr>
            <w:r w:rsidRPr="003A69BE">
              <w:rPr>
                <w:bCs/>
              </w:rPr>
              <w:t>Školská tabuľa</w:t>
            </w:r>
          </w:p>
        </w:tc>
        <w:tc>
          <w:tcPr>
            <w:tcW w:w="1265" w:type="dxa"/>
            <w:shd w:val="clear" w:color="auto" w:fill="CCFFFF"/>
          </w:tcPr>
          <w:p w:rsidR="007A0425" w:rsidRDefault="007A0425" w:rsidP="00DE12AF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7A0425" w:rsidRDefault="007A0425" w:rsidP="00DE12AF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A0425" w:rsidTr="00C76B6D">
        <w:tc>
          <w:tcPr>
            <w:tcW w:w="879" w:type="dxa"/>
            <w:vMerge/>
            <w:vAlign w:val="center"/>
          </w:tcPr>
          <w:p w:rsidR="007A0425" w:rsidRDefault="007A0425" w:rsidP="00DE12A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569" w:type="dxa"/>
            <w:vMerge/>
          </w:tcPr>
          <w:p w:rsidR="007A0425" w:rsidRPr="00BD35FA" w:rsidRDefault="007A0425" w:rsidP="00DE12AF">
            <w:pPr>
              <w:pStyle w:val="Default"/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4401" w:type="dxa"/>
          </w:tcPr>
          <w:p w:rsidR="007A0425" w:rsidRPr="003A69BE" w:rsidRDefault="007A0425" w:rsidP="00DE12AF">
            <w:pPr>
              <w:pStyle w:val="Default"/>
              <w:rPr>
                <w:bCs/>
              </w:rPr>
            </w:pPr>
            <w:r w:rsidRPr="003A69BE">
              <w:rPr>
                <w:bCs/>
              </w:rPr>
              <w:t xml:space="preserve">Počítač alebo Notebook </w:t>
            </w:r>
          </w:p>
        </w:tc>
        <w:tc>
          <w:tcPr>
            <w:tcW w:w="1265" w:type="dxa"/>
            <w:shd w:val="clear" w:color="auto" w:fill="CCFFFF"/>
          </w:tcPr>
          <w:p w:rsidR="007A0425" w:rsidRDefault="007A0425" w:rsidP="00DE12AF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7A0425" w:rsidRDefault="007A0425" w:rsidP="00DE12AF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A0425" w:rsidTr="00C76B6D">
        <w:tc>
          <w:tcPr>
            <w:tcW w:w="879" w:type="dxa"/>
            <w:vMerge/>
            <w:vAlign w:val="center"/>
          </w:tcPr>
          <w:p w:rsidR="007A0425" w:rsidRDefault="007A0425" w:rsidP="00DE12A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569" w:type="dxa"/>
            <w:vMerge/>
          </w:tcPr>
          <w:p w:rsidR="007A0425" w:rsidRPr="00BD35FA" w:rsidRDefault="007A0425" w:rsidP="00DE12AF">
            <w:pPr>
              <w:pStyle w:val="Default"/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4401" w:type="dxa"/>
          </w:tcPr>
          <w:p w:rsidR="007A0425" w:rsidRPr="003A69BE" w:rsidRDefault="007A0425" w:rsidP="00DE12AF">
            <w:pPr>
              <w:pStyle w:val="Default"/>
              <w:rPr>
                <w:bCs/>
              </w:rPr>
            </w:pPr>
            <w:r w:rsidRPr="003A69BE">
              <w:rPr>
                <w:bCs/>
              </w:rPr>
              <w:t xml:space="preserve">Dataprojektor </w:t>
            </w:r>
          </w:p>
        </w:tc>
        <w:tc>
          <w:tcPr>
            <w:tcW w:w="1265" w:type="dxa"/>
            <w:shd w:val="clear" w:color="auto" w:fill="CCFFFF"/>
          </w:tcPr>
          <w:p w:rsidR="007A0425" w:rsidRDefault="007A0425" w:rsidP="00DE12AF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7A0425" w:rsidRDefault="007A0425" w:rsidP="00DE12AF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A0425" w:rsidTr="00C76B6D">
        <w:tc>
          <w:tcPr>
            <w:tcW w:w="879" w:type="dxa"/>
            <w:vMerge/>
            <w:vAlign w:val="center"/>
          </w:tcPr>
          <w:p w:rsidR="007A0425" w:rsidRDefault="007A0425" w:rsidP="00DE12A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569" w:type="dxa"/>
            <w:vMerge/>
          </w:tcPr>
          <w:p w:rsidR="007A0425" w:rsidRPr="00BD35FA" w:rsidRDefault="007A0425" w:rsidP="00DE12AF">
            <w:pPr>
              <w:pStyle w:val="Default"/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4401" w:type="dxa"/>
          </w:tcPr>
          <w:p w:rsidR="007A0425" w:rsidRPr="003A69BE" w:rsidRDefault="007A0425" w:rsidP="00DE12AF">
            <w:pPr>
              <w:pStyle w:val="Default"/>
              <w:rPr>
                <w:bCs/>
              </w:rPr>
            </w:pPr>
            <w:r w:rsidRPr="003A69BE">
              <w:rPr>
                <w:bCs/>
              </w:rPr>
              <w:t>DVD prehrávač</w:t>
            </w:r>
          </w:p>
        </w:tc>
        <w:tc>
          <w:tcPr>
            <w:tcW w:w="1265" w:type="dxa"/>
            <w:shd w:val="clear" w:color="auto" w:fill="CCFFFF"/>
          </w:tcPr>
          <w:p w:rsidR="007A0425" w:rsidRDefault="007A0425" w:rsidP="00DE12AF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7A0425" w:rsidRDefault="007A0425" w:rsidP="00DE12AF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A0425" w:rsidTr="00C76B6D">
        <w:tc>
          <w:tcPr>
            <w:tcW w:w="879" w:type="dxa"/>
            <w:vMerge/>
            <w:vAlign w:val="center"/>
          </w:tcPr>
          <w:p w:rsidR="007A0425" w:rsidRDefault="007A0425" w:rsidP="00DE12A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569" w:type="dxa"/>
            <w:vMerge/>
          </w:tcPr>
          <w:p w:rsidR="007A0425" w:rsidRPr="00BD35FA" w:rsidRDefault="007A0425" w:rsidP="00DE12AF">
            <w:pPr>
              <w:pStyle w:val="Default"/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6931" w:type="dxa"/>
            <w:gridSpan w:val="3"/>
          </w:tcPr>
          <w:p w:rsidR="007A0425" w:rsidRPr="00792494" w:rsidRDefault="007A0425" w:rsidP="00CD0D9E">
            <w:pPr>
              <w:pStyle w:val="Default"/>
              <w:jc w:val="center"/>
              <w:rPr>
                <w:bCs/>
                <w:i/>
              </w:rPr>
            </w:pPr>
            <w:r w:rsidRPr="00792494">
              <w:rPr>
                <w:bCs/>
                <w:i/>
              </w:rPr>
              <w:t>Učebné pomôcky:</w:t>
            </w:r>
          </w:p>
        </w:tc>
      </w:tr>
      <w:tr w:rsidR="007A0425" w:rsidTr="00C76B6D">
        <w:tc>
          <w:tcPr>
            <w:tcW w:w="879" w:type="dxa"/>
            <w:vMerge/>
            <w:vAlign w:val="center"/>
          </w:tcPr>
          <w:p w:rsidR="007A0425" w:rsidRDefault="007A0425" w:rsidP="00DE12A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569" w:type="dxa"/>
            <w:vMerge/>
          </w:tcPr>
          <w:p w:rsidR="007A0425" w:rsidRPr="00BD35FA" w:rsidRDefault="007A0425" w:rsidP="00DE12AF">
            <w:pPr>
              <w:pStyle w:val="Default"/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4401" w:type="dxa"/>
          </w:tcPr>
          <w:p w:rsidR="007A0425" w:rsidRPr="00004115" w:rsidRDefault="007A0425" w:rsidP="00DE12AF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Maketa</w:t>
            </w:r>
            <w:r w:rsidRPr="00004115">
              <w:rPr>
                <w:bCs/>
                <w:color w:val="auto"/>
              </w:rPr>
              <w:t xml:space="preserve"> na ručné dojenie</w:t>
            </w:r>
          </w:p>
        </w:tc>
        <w:tc>
          <w:tcPr>
            <w:tcW w:w="1265" w:type="dxa"/>
            <w:shd w:val="clear" w:color="auto" w:fill="CCFFFF"/>
          </w:tcPr>
          <w:p w:rsidR="007A0425" w:rsidRPr="0052395D" w:rsidRDefault="007A0425" w:rsidP="00E2004E">
            <w:pPr>
              <w:pStyle w:val="Default"/>
              <w:jc w:val="center"/>
              <w:rPr>
                <w:bCs/>
              </w:rPr>
            </w:pPr>
            <w:r w:rsidRPr="0052395D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7A0425" w:rsidRPr="0052395D" w:rsidRDefault="007A0425" w:rsidP="00E2004E">
            <w:pPr>
              <w:pStyle w:val="Default"/>
              <w:jc w:val="center"/>
              <w:rPr>
                <w:bCs/>
              </w:rPr>
            </w:pPr>
            <w:r w:rsidRPr="0052395D">
              <w:rPr>
                <w:bCs/>
              </w:rPr>
              <w:t>1</w:t>
            </w:r>
          </w:p>
        </w:tc>
      </w:tr>
      <w:tr w:rsidR="007A0425" w:rsidTr="00C76B6D">
        <w:tc>
          <w:tcPr>
            <w:tcW w:w="879" w:type="dxa"/>
            <w:vMerge/>
            <w:vAlign w:val="center"/>
          </w:tcPr>
          <w:p w:rsidR="007A0425" w:rsidRDefault="007A0425" w:rsidP="00DE12A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569" w:type="dxa"/>
            <w:vMerge/>
          </w:tcPr>
          <w:p w:rsidR="007A0425" w:rsidRPr="00BD35FA" w:rsidRDefault="007A0425" w:rsidP="00DE12AF">
            <w:pPr>
              <w:pStyle w:val="Default"/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4401" w:type="dxa"/>
          </w:tcPr>
          <w:p w:rsidR="007A0425" w:rsidRPr="00004115" w:rsidRDefault="007A0425" w:rsidP="00DE12AF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Hrnček</w:t>
            </w:r>
            <w:r w:rsidRPr="00004115">
              <w:rPr>
                <w:bCs/>
                <w:color w:val="auto"/>
              </w:rPr>
              <w:t xml:space="preserve"> na prvé </w:t>
            </w:r>
            <w:proofErr w:type="spellStart"/>
            <w:r w:rsidRPr="00004115">
              <w:rPr>
                <w:bCs/>
                <w:color w:val="auto"/>
              </w:rPr>
              <w:t>odstreky</w:t>
            </w:r>
            <w:proofErr w:type="spellEnd"/>
          </w:p>
        </w:tc>
        <w:tc>
          <w:tcPr>
            <w:tcW w:w="1265" w:type="dxa"/>
            <w:shd w:val="clear" w:color="auto" w:fill="CCFFFF"/>
          </w:tcPr>
          <w:p w:rsidR="007A0425" w:rsidRPr="0052395D" w:rsidRDefault="007A0425" w:rsidP="00E2004E">
            <w:pPr>
              <w:pStyle w:val="Default"/>
              <w:jc w:val="center"/>
              <w:rPr>
                <w:bCs/>
              </w:rPr>
            </w:pPr>
            <w:r w:rsidRPr="0052395D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7A0425" w:rsidRPr="0052395D" w:rsidRDefault="007A0425" w:rsidP="00E2004E">
            <w:pPr>
              <w:pStyle w:val="Default"/>
              <w:jc w:val="center"/>
              <w:rPr>
                <w:bCs/>
              </w:rPr>
            </w:pPr>
            <w:r w:rsidRPr="0052395D">
              <w:rPr>
                <w:bCs/>
              </w:rPr>
              <w:t>1</w:t>
            </w:r>
          </w:p>
        </w:tc>
      </w:tr>
      <w:tr w:rsidR="007A0425" w:rsidTr="00C76B6D">
        <w:tc>
          <w:tcPr>
            <w:tcW w:w="879" w:type="dxa"/>
            <w:vMerge/>
            <w:vAlign w:val="center"/>
          </w:tcPr>
          <w:p w:rsidR="007A0425" w:rsidRDefault="007A0425" w:rsidP="00DE12A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569" w:type="dxa"/>
            <w:vMerge/>
          </w:tcPr>
          <w:p w:rsidR="007A0425" w:rsidRPr="00BD35FA" w:rsidRDefault="007A0425" w:rsidP="00DE12AF">
            <w:pPr>
              <w:pStyle w:val="Default"/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4401" w:type="dxa"/>
          </w:tcPr>
          <w:p w:rsidR="007A0425" w:rsidRPr="00004115" w:rsidRDefault="007A0425" w:rsidP="00DE12AF">
            <w:pPr>
              <w:pStyle w:val="Default"/>
              <w:rPr>
                <w:bCs/>
                <w:color w:val="auto"/>
              </w:rPr>
            </w:pPr>
            <w:r w:rsidRPr="00004115">
              <w:rPr>
                <w:bCs/>
                <w:color w:val="auto"/>
              </w:rPr>
              <w:t>Aplikátor dezinfekčného prostriedku</w:t>
            </w:r>
          </w:p>
        </w:tc>
        <w:tc>
          <w:tcPr>
            <w:tcW w:w="1265" w:type="dxa"/>
            <w:shd w:val="clear" w:color="auto" w:fill="CCFFFF"/>
          </w:tcPr>
          <w:p w:rsidR="007A0425" w:rsidRPr="0052395D" w:rsidRDefault="007A0425" w:rsidP="00E2004E">
            <w:pPr>
              <w:pStyle w:val="Default"/>
              <w:jc w:val="center"/>
              <w:rPr>
                <w:bCs/>
              </w:rPr>
            </w:pPr>
            <w:r w:rsidRPr="0052395D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7A0425" w:rsidRPr="0052395D" w:rsidRDefault="007A0425" w:rsidP="00E2004E">
            <w:pPr>
              <w:pStyle w:val="Default"/>
              <w:jc w:val="center"/>
              <w:rPr>
                <w:bCs/>
              </w:rPr>
            </w:pPr>
            <w:r w:rsidRPr="0052395D">
              <w:rPr>
                <w:bCs/>
              </w:rPr>
              <w:t>1</w:t>
            </w:r>
          </w:p>
        </w:tc>
      </w:tr>
      <w:tr w:rsidR="007A0425" w:rsidTr="00C76B6D">
        <w:tc>
          <w:tcPr>
            <w:tcW w:w="879" w:type="dxa"/>
            <w:vMerge/>
            <w:vAlign w:val="center"/>
          </w:tcPr>
          <w:p w:rsidR="007A0425" w:rsidRDefault="007A0425" w:rsidP="00DE12A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569" w:type="dxa"/>
            <w:vMerge/>
          </w:tcPr>
          <w:p w:rsidR="007A0425" w:rsidRPr="00BD35FA" w:rsidRDefault="007A0425" w:rsidP="00DE12AF">
            <w:pPr>
              <w:pStyle w:val="Default"/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4401" w:type="dxa"/>
          </w:tcPr>
          <w:p w:rsidR="007A0425" w:rsidRPr="00004115" w:rsidRDefault="007A0425" w:rsidP="00DE12AF">
            <w:pPr>
              <w:pStyle w:val="Default"/>
              <w:rPr>
                <w:bCs/>
                <w:color w:val="auto"/>
              </w:rPr>
            </w:pPr>
            <w:r w:rsidRPr="00004115">
              <w:rPr>
                <w:bCs/>
                <w:color w:val="auto"/>
              </w:rPr>
              <w:t>NK testy, skúšobná paleta na NK test</w:t>
            </w:r>
          </w:p>
        </w:tc>
        <w:tc>
          <w:tcPr>
            <w:tcW w:w="1265" w:type="dxa"/>
            <w:shd w:val="clear" w:color="auto" w:fill="CCFFFF"/>
          </w:tcPr>
          <w:p w:rsidR="007A0425" w:rsidRPr="0052395D" w:rsidRDefault="007A0425" w:rsidP="00E2004E">
            <w:pPr>
              <w:pStyle w:val="Default"/>
              <w:jc w:val="center"/>
              <w:rPr>
                <w:bCs/>
              </w:rPr>
            </w:pPr>
            <w:r w:rsidRPr="0052395D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7A0425" w:rsidRPr="0052395D" w:rsidRDefault="007A0425" w:rsidP="00E2004E">
            <w:pPr>
              <w:pStyle w:val="Default"/>
              <w:jc w:val="center"/>
              <w:rPr>
                <w:bCs/>
              </w:rPr>
            </w:pPr>
            <w:r w:rsidRPr="0052395D">
              <w:rPr>
                <w:bCs/>
              </w:rPr>
              <w:t>1</w:t>
            </w:r>
          </w:p>
        </w:tc>
      </w:tr>
      <w:tr w:rsidR="007A0425" w:rsidTr="00C76B6D">
        <w:tc>
          <w:tcPr>
            <w:tcW w:w="879" w:type="dxa"/>
            <w:vMerge/>
            <w:vAlign w:val="center"/>
          </w:tcPr>
          <w:p w:rsidR="007A0425" w:rsidRDefault="007A0425" w:rsidP="00DE12A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569" w:type="dxa"/>
            <w:vMerge/>
          </w:tcPr>
          <w:p w:rsidR="007A0425" w:rsidRPr="00BD35FA" w:rsidRDefault="007A0425" w:rsidP="00DE12AF">
            <w:pPr>
              <w:pStyle w:val="Default"/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4401" w:type="dxa"/>
          </w:tcPr>
          <w:p w:rsidR="007A0425" w:rsidRPr="00004115" w:rsidRDefault="007A0425" w:rsidP="00DE12AF">
            <w:pPr>
              <w:pStyle w:val="Default"/>
              <w:rPr>
                <w:b/>
                <w:bCs/>
                <w:color w:val="FF0000"/>
              </w:rPr>
            </w:pPr>
            <w:proofErr w:type="spellStart"/>
            <w:r w:rsidRPr="00004115">
              <w:rPr>
                <w:bCs/>
                <w:color w:val="auto"/>
              </w:rPr>
              <w:t>Sada</w:t>
            </w:r>
            <w:proofErr w:type="spellEnd"/>
            <w:r w:rsidRPr="00004115">
              <w:rPr>
                <w:bCs/>
                <w:color w:val="auto"/>
              </w:rPr>
              <w:t xml:space="preserve"> na výrobu syrov</w:t>
            </w:r>
          </w:p>
        </w:tc>
        <w:tc>
          <w:tcPr>
            <w:tcW w:w="1265" w:type="dxa"/>
            <w:shd w:val="clear" w:color="auto" w:fill="CCFFFF"/>
          </w:tcPr>
          <w:p w:rsidR="007A0425" w:rsidRPr="0052395D" w:rsidRDefault="007A0425" w:rsidP="00E2004E">
            <w:pPr>
              <w:pStyle w:val="Default"/>
              <w:jc w:val="center"/>
              <w:rPr>
                <w:bCs/>
              </w:rPr>
            </w:pPr>
            <w:r w:rsidRPr="0052395D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7A0425" w:rsidRPr="0052395D" w:rsidRDefault="007A0425" w:rsidP="00E2004E">
            <w:pPr>
              <w:pStyle w:val="Default"/>
              <w:jc w:val="center"/>
              <w:rPr>
                <w:bCs/>
              </w:rPr>
            </w:pPr>
            <w:r w:rsidRPr="0052395D">
              <w:rPr>
                <w:bCs/>
              </w:rPr>
              <w:t>1</w:t>
            </w:r>
          </w:p>
        </w:tc>
      </w:tr>
      <w:tr w:rsidR="007A0425" w:rsidTr="00C76B6D">
        <w:tc>
          <w:tcPr>
            <w:tcW w:w="879" w:type="dxa"/>
            <w:vMerge/>
            <w:vAlign w:val="center"/>
          </w:tcPr>
          <w:p w:rsidR="007A0425" w:rsidRDefault="007A0425" w:rsidP="00DE12A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569" w:type="dxa"/>
            <w:vMerge/>
          </w:tcPr>
          <w:p w:rsidR="007A0425" w:rsidRPr="00BD35FA" w:rsidRDefault="007A0425" w:rsidP="00DE12AF">
            <w:pPr>
              <w:pStyle w:val="Default"/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4401" w:type="dxa"/>
          </w:tcPr>
          <w:p w:rsidR="007A0425" w:rsidRDefault="007A0425" w:rsidP="00DE12AF">
            <w:pPr>
              <w:pStyle w:val="Default"/>
              <w:rPr>
                <w:bCs/>
              </w:rPr>
            </w:pPr>
            <w:r w:rsidRPr="00004115">
              <w:rPr>
                <w:bCs/>
              </w:rPr>
              <w:t>Odborná literatúra</w:t>
            </w:r>
            <w:r>
              <w:rPr>
                <w:bCs/>
              </w:rPr>
              <w:t>:</w:t>
            </w:r>
          </w:p>
          <w:p w:rsidR="007A0425" w:rsidRDefault="007A0425" w:rsidP="00DE12AF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004115">
              <w:rPr>
                <w:bCs/>
              </w:rPr>
              <w:t>atlas plemien</w:t>
            </w:r>
            <w:r>
              <w:rPr>
                <w:bCs/>
              </w:rPr>
              <w:t xml:space="preserve"> oviec a kôz,</w:t>
            </w:r>
          </w:p>
          <w:p w:rsidR="007A0425" w:rsidRPr="00004115" w:rsidRDefault="007A0425" w:rsidP="00DE12AF">
            <w:pPr>
              <w:pStyle w:val="Default"/>
              <w:rPr>
                <w:bCs/>
              </w:rPr>
            </w:pPr>
            <w:r>
              <w:rPr>
                <w:bCs/>
              </w:rPr>
              <w:t>- pastierskych a ovčiarskych psov</w:t>
            </w:r>
          </w:p>
        </w:tc>
        <w:tc>
          <w:tcPr>
            <w:tcW w:w="1265" w:type="dxa"/>
            <w:shd w:val="clear" w:color="auto" w:fill="CCFFFF"/>
          </w:tcPr>
          <w:p w:rsidR="007A0425" w:rsidRPr="0052395D" w:rsidRDefault="007A0425" w:rsidP="00E2004E">
            <w:pPr>
              <w:pStyle w:val="Default"/>
              <w:jc w:val="center"/>
              <w:rPr>
                <w:bCs/>
              </w:rPr>
            </w:pPr>
            <w:r w:rsidRPr="0052395D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7A0425" w:rsidRPr="0052395D" w:rsidRDefault="007A0425" w:rsidP="00E2004E">
            <w:pPr>
              <w:pStyle w:val="Default"/>
              <w:jc w:val="center"/>
              <w:rPr>
                <w:bCs/>
              </w:rPr>
            </w:pPr>
            <w:r w:rsidRPr="0052395D">
              <w:rPr>
                <w:bCs/>
              </w:rPr>
              <w:t>1</w:t>
            </w:r>
          </w:p>
        </w:tc>
      </w:tr>
      <w:tr w:rsidR="007A0425" w:rsidTr="00C76B6D">
        <w:tc>
          <w:tcPr>
            <w:tcW w:w="879" w:type="dxa"/>
            <w:vMerge/>
            <w:vAlign w:val="center"/>
          </w:tcPr>
          <w:p w:rsidR="007A0425" w:rsidRDefault="007A0425" w:rsidP="00DE12A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569" w:type="dxa"/>
            <w:vMerge/>
          </w:tcPr>
          <w:p w:rsidR="007A0425" w:rsidRPr="00BD35FA" w:rsidRDefault="007A0425" w:rsidP="00DE12AF">
            <w:pPr>
              <w:pStyle w:val="Default"/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4401" w:type="dxa"/>
          </w:tcPr>
          <w:p w:rsidR="007A0425" w:rsidRPr="00004115" w:rsidRDefault="007A0425" w:rsidP="00DE12AF">
            <w:pPr>
              <w:pStyle w:val="Default"/>
              <w:rPr>
                <w:bCs/>
              </w:rPr>
            </w:pPr>
            <w:r w:rsidRPr="00004115">
              <w:rPr>
                <w:bCs/>
              </w:rPr>
              <w:t>CD/DVD nosiče</w:t>
            </w:r>
            <w:r>
              <w:rPr>
                <w:bCs/>
              </w:rPr>
              <w:t xml:space="preserve"> s problematikou praktického nácviku činností v chovoch oviec a kôz.</w:t>
            </w:r>
          </w:p>
        </w:tc>
        <w:tc>
          <w:tcPr>
            <w:tcW w:w="1265" w:type="dxa"/>
            <w:shd w:val="clear" w:color="auto" w:fill="CCFFFF"/>
          </w:tcPr>
          <w:p w:rsidR="007A0425" w:rsidRPr="0052395D" w:rsidRDefault="007A0425" w:rsidP="00E2004E">
            <w:pPr>
              <w:pStyle w:val="Default"/>
              <w:jc w:val="center"/>
              <w:rPr>
                <w:bCs/>
              </w:rPr>
            </w:pPr>
            <w:r w:rsidRPr="0052395D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7A0425" w:rsidRPr="0052395D" w:rsidRDefault="007A0425" w:rsidP="00E2004E">
            <w:pPr>
              <w:pStyle w:val="Default"/>
              <w:jc w:val="center"/>
              <w:rPr>
                <w:bCs/>
              </w:rPr>
            </w:pPr>
            <w:r w:rsidRPr="0052395D">
              <w:rPr>
                <w:bCs/>
              </w:rPr>
              <w:t>1</w:t>
            </w:r>
          </w:p>
        </w:tc>
      </w:tr>
      <w:tr w:rsidR="007A0425" w:rsidTr="00C76B6D">
        <w:tc>
          <w:tcPr>
            <w:tcW w:w="879" w:type="dxa"/>
            <w:vMerge w:val="restart"/>
            <w:vAlign w:val="center"/>
          </w:tcPr>
          <w:p w:rsidR="007A0425" w:rsidRDefault="007A0425" w:rsidP="00EB05B2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569" w:type="dxa"/>
            <w:vMerge w:val="restart"/>
          </w:tcPr>
          <w:p w:rsidR="007A0425" w:rsidRPr="00BD35FA" w:rsidRDefault="007A0425" w:rsidP="007A3951">
            <w:pPr>
              <w:pStyle w:val="Default"/>
              <w:rPr>
                <w:b/>
                <w:bCs/>
                <w:highlight w:val="yellow"/>
              </w:rPr>
            </w:pPr>
          </w:p>
          <w:p w:rsidR="007A0425" w:rsidRPr="00BD35FA" w:rsidRDefault="007A0425" w:rsidP="007A3951">
            <w:pPr>
              <w:pStyle w:val="Default"/>
              <w:rPr>
                <w:b/>
                <w:bCs/>
                <w:highlight w:val="yellow"/>
              </w:rPr>
            </w:pPr>
          </w:p>
          <w:p w:rsidR="007A0425" w:rsidRPr="00BD35FA" w:rsidRDefault="007A0425" w:rsidP="007A3951">
            <w:pPr>
              <w:pStyle w:val="Default"/>
              <w:rPr>
                <w:b/>
                <w:bCs/>
                <w:highlight w:val="yellow"/>
              </w:rPr>
            </w:pPr>
          </w:p>
          <w:p w:rsidR="007A0425" w:rsidRPr="00BD35FA" w:rsidRDefault="007A0425" w:rsidP="007A3951">
            <w:pPr>
              <w:pStyle w:val="Default"/>
              <w:rPr>
                <w:b/>
                <w:bCs/>
                <w:highlight w:val="yellow"/>
              </w:rPr>
            </w:pPr>
          </w:p>
          <w:p w:rsidR="007A0425" w:rsidRPr="00BD35FA" w:rsidRDefault="007A0425" w:rsidP="007A3951">
            <w:pPr>
              <w:pStyle w:val="Default"/>
              <w:rPr>
                <w:b/>
                <w:bCs/>
                <w:highlight w:val="yellow"/>
              </w:rPr>
            </w:pPr>
          </w:p>
          <w:p w:rsidR="007A0425" w:rsidRPr="00BD35FA" w:rsidRDefault="007A0425" w:rsidP="007A3951">
            <w:pPr>
              <w:pStyle w:val="Default"/>
              <w:rPr>
                <w:b/>
                <w:bCs/>
                <w:color w:val="FF0000"/>
                <w:highlight w:val="yellow"/>
              </w:rPr>
            </w:pPr>
            <w:r w:rsidRPr="00004115">
              <w:rPr>
                <w:b/>
                <w:bCs/>
              </w:rPr>
              <w:t>Učebňa pre získanie vodičského oprávnenia skupiny T</w:t>
            </w:r>
          </w:p>
        </w:tc>
        <w:tc>
          <w:tcPr>
            <w:tcW w:w="4401" w:type="dxa"/>
          </w:tcPr>
          <w:p w:rsidR="007A0425" w:rsidRPr="00004115" w:rsidRDefault="007A0425" w:rsidP="007A3951">
            <w:pPr>
              <w:pStyle w:val="Default"/>
              <w:rPr>
                <w:bCs/>
              </w:rPr>
            </w:pPr>
            <w:r w:rsidRPr="00004115">
              <w:rPr>
                <w:bCs/>
              </w:rPr>
              <w:t>Školská lavica</w:t>
            </w:r>
          </w:p>
        </w:tc>
        <w:tc>
          <w:tcPr>
            <w:tcW w:w="1265" w:type="dxa"/>
            <w:shd w:val="clear" w:color="auto" w:fill="CCFFFF"/>
          </w:tcPr>
          <w:p w:rsidR="007A0425" w:rsidRPr="0052395D" w:rsidRDefault="007A0425" w:rsidP="007A3951">
            <w:pPr>
              <w:pStyle w:val="Default"/>
              <w:jc w:val="center"/>
              <w:rPr>
                <w:bCs/>
              </w:rPr>
            </w:pPr>
            <w:r w:rsidRPr="0052395D">
              <w:rPr>
                <w:bCs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7A0425" w:rsidRPr="0052395D" w:rsidRDefault="007A0425" w:rsidP="007A3951">
            <w:pPr>
              <w:pStyle w:val="Default"/>
              <w:jc w:val="center"/>
              <w:rPr>
                <w:bCs/>
              </w:rPr>
            </w:pPr>
            <w:r w:rsidRPr="0052395D">
              <w:rPr>
                <w:bCs/>
              </w:rPr>
              <w:t>8</w:t>
            </w:r>
          </w:p>
        </w:tc>
      </w:tr>
      <w:tr w:rsidR="007A0425" w:rsidTr="00C76B6D">
        <w:tc>
          <w:tcPr>
            <w:tcW w:w="879" w:type="dxa"/>
            <w:vMerge/>
            <w:vAlign w:val="center"/>
          </w:tcPr>
          <w:p w:rsidR="007A0425" w:rsidRDefault="007A0425" w:rsidP="007A395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569" w:type="dxa"/>
            <w:vMerge/>
          </w:tcPr>
          <w:p w:rsidR="007A0425" w:rsidRPr="00BD35FA" w:rsidRDefault="007A0425" w:rsidP="007A3951">
            <w:pPr>
              <w:pStyle w:val="Default"/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4401" w:type="dxa"/>
          </w:tcPr>
          <w:p w:rsidR="007A0425" w:rsidRPr="00004115" w:rsidRDefault="007A0425" w:rsidP="007A3951">
            <w:pPr>
              <w:pStyle w:val="Default"/>
              <w:rPr>
                <w:bCs/>
              </w:rPr>
            </w:pPr>
            <w:r w:rsidRPr="00004115">
              <w:rPr>
                <w:bCs/>
              </w:rPr>
              <w:t>Školská stolička</w:t>
            </w:r>
          </w:p>
        </w:tc>
        <w:tc>
          <w:tcPr>
            <w:tcW w:w="1265" w:type="dxa"/>
            <w:shd w:val="clear" w:color="auto" w:fill="CCFFFF"/>
          </w:tcPr>
          <w:p w:rsidR="007A0425" w:rsidRPr="0052395D" w:rsidRDefault="007A0425" w:rsidP="007A3951">
            <w:pPr>
              <w:pStyle w:val="Default"/>
              <w:jc w:val="center"/>
              <w:rPr>
                <w:bCs/>
              </w:rPr>
            </w:pPr>
            <w:r w:rsidRPr="0052395D">
              <w:rPr>
                <w:bCs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7A0425" w:rsidRPr="0052395D" w:rsidRDefault="007A0425" w:rsidP="007A395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7A0425" w:rsidTr="00C76B6D">
        <w:tc>
          <w:tcPr>
            <w:tcW w:w="879" w:type="dxa"/>
            <w:vMerge/>
            <w:vAlign w:val="center"/>
          </w:tcPr>
          <w:p w:rsidR="007A0425" w:rsidRDefault="007A0425" w:rsidP="007A395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569" w:type="dxa"/>
            <w:vMerge/>
          </w:tcPr>
          <w:p w:rsidR="007A0425" w:rsidRPr="00BD35FA" w:rsidRDefault="007A0425" w:rsidP="007A3951">
            <w:pPr>
              <w:pStyle w:val="Default"/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4401" w:type="dxa"/>
          </w:tcPr>
          <w:p w:rsidR="007A0425" w:rsidRPr="00004115" w:rsidRDefault="007A0425" w:rsidP="007A3951">
            <w:pPr>
              <w:pStyle w:val="Default"/>
              <w:rPr>
                <w:bCs/>
              </w:rPr>
            </w:pPr>
            <w:r w:rsidRPr="00004115">
              <w:rPr>
                <w:bCs/>
              </w:rPr>
              <w:t>Katedra + stolička</w:t>
            </w:r>
          </w:p>
        </w:tc>
        <w:tc>
          <w:tcPr>
            <w:tcW w:w="1265" w:type="dxa"/>
            <w:shd w:val="clear" w:color="auto" w:fill="CCFFFF"/>
          </w:tcPr>
          <w:p w:rsidR="007A0425" w:rsidRPr="0052395D" w:rsidRDefault="007A0425" w:rsidP="007A3951">
            <w:pPr>
              <w:pStyle w:val="Default"/>
              <w:jc w:val="center"/>
              <w:rPr>
                <w:bCs/>
              </w:rPr>
            </w:pPr>
            <w:r w:rsidRPr="0052395D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7A0425" w:rsidRPr="0052395D" w:rsidRDefault="007A0425" w:rsidP="007A3951">
            <w:pPr>
              <w:pStyle w:val="Default"/>
              <w:jc w:val="center"/>
              <w:rPr>
                <w:bCs/>
              </w:rPr>
            </w:pPr>
            <w:r w:rsidRPr="0052395D">
              <w:rPr>
                <w:bCs/>
              </w:rPr>
              <w:t>1+1</w:t>
            </w:r>
          </w:p>
        </w:tc>
      </w:tr>
      <w:tr w:rsidR="007A0425" w:rsidTr="00C76B6D">
        <w:tc>
          <w:tcPr>
            <w:tcW w:w="879" w:type="dxa"/>
            <w:vMerge/>
            <w:vAlign w:val="center"/>
          </w:tcPr>
          <w:p w:rsidR="007A0425" w:rsidRDefault="007A0425" w:rsidP="007A395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569" w:type="dxa"/>
            <w:vMerge/>
          </w:tcPr>
          <w:p w:rsidR="007A0425" w:rsidRPr="00BD35FA" w:rsidRDefault="007A0425" w:rsidP="007A3951">
            <w:pPr>
              <w:pStyle w:val="Default"/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4401" w:type="dxa"/>
          </w:tcPr>
          <w:p w:rsidR="007A0425" w:rsidRPr="00004115" w:rsidRDefault="007A0425" w:rsidP="007A3951">
            <w:pPr>
              <w:pStyle w:val="Default"/>
              <w:rPr>
                <w:bCs/>
              </w:rPr>
            </w:pPr>
            <w:r w:rsidRPr="00004115">
              <w:rPr>
                <w:bCs/>
              </w:rPr>
              <w:t>Školská tabuľa</w:t>
            </w:r>
          </w:p>
        </w:tc>
        <w:tc>
          <w:tcPr>
            <w:tcW w:w="1265" w:type="dxa"/>
            <w:shd w:val="clear" w:color="auto" w:fill="CCFFFF"/>
          </w:tcPr>
          <w:p w:rsidR="007A0425" w:rsidRPr="0052395D" w:rsidRDefault="007A0425" w:rsidP="007A3951">
            <w:pPr>
              <w:pStyle w:val="Default"/>
              <w:jc w:val="center"/>
              <w:rPr>
                <w:bCs/>
              </w:rPr>
            </w:pPr>
            <w:r w:rsidRPr="0052395D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7A0425" w:rsidRPr="0052395D" w:rsidRDefault="007A0425" w:rsidP="007A3951">
            <w:pPr>
              <w:pStyle w:val="Default"/>
              <w:jc w:val="center"/>
              <w:rPr>
                <w:bCs/>
              </w:rPr>
            </w:pPr>
            <w:r w:rsidRPr="0052395D">
              <w:rPr>
                <w:bCs/>
              </w:rPr>
              <w:t>1</w:t>
            </w:r>
          </w:p>
        </w:tc>
      </w:tr>
      <w:tr w:rsidR="007A0425" w:rsidTr="00C76B6D">
        <w:tc>
          <w:tcPr>
            <w:tcW w:w="879" w:type="dxa"/>
            <w:vMerge/>
            <w:vAlign w:val="center"/>
          </w:tcPr>
          <w:p w:rsidR="007A0425" w:rsidRDefault="007A0425" w:rsidP="007A395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569" w:type="dxa"/>
            <w:vMerge/>
          </w:tcPr>
          <w:p w:rsidR="007A0425" w:rsidRPr="00BD35FA" w:rsidRDefault="007A0425" w:rsidP="007A3951">
            <w:pPr>
              <w:pStyle w:val="Default"/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4401" w:type="dxa"/>
          </w:tcPr>
          <w:p w:rsidR="007A0425" w:rsidRPr="00004115" w:rsidRDefault="007A0425" w:rsidP="007A3951">
            <w:pPr>
              <w:pStyle w:val="Default"/>
              <w:rPr>
                <w:bCs/>
              </w:rPr>
            </w:pPr>
            <w:r w:rsidRPr="00004115">
              <w:rPr>
                <w:bCs/>
              </w:rPr>
              <w:t xml:space="preserve">Notebook </w:t>
            </w:r>
          </w:p>
        </w:tc>
        <w:tc>
          <w:tcPr>
            <w:tcW w:w="1265" w:type="dxa"/>
            <w:shd w:val="clear" w:color="auto" w:fill="CCFFFF"/>
          </w:tcPr>
          <w:p w:rsidR="007A0425" w:rsidRPr="0052395D" w:rsidRDefault="007A0425" w:rsidP="007A3951">
            <w:pPr>
              <w:pStyle w:val="Default"/>
              <w:jc w:val="center"/>
              <w:rPr>
                <w:bCs/>
              </w:rPr>
            </w:pPr>
            <w:r w:rsidRPr="0052395D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7A0425" w:rsidRPr="0052395D" w:rsidRDefault="007A0425" w:rsidP="007A3951">
            <w:pPr>
              <w:pStyle w:val="Default"/>
              <w:jc w:val="center"/>
              <w:rPr>
                <w:bCs/>
              </w:rPr>
            </w:pPr>
            <w:r w:rsidRPr="0052395D">
              <w:rPr>
                <w:bCs/>
              </w:rPr>
              <w:t>1</w:t>
            </w:r>
          </w:p>
        </w:tc>
      </w:tr>
      <w:tr w:rsidR="007A0425" w:rsidTr="00C76B6D">
        <w:tc>
          <w:tcPr>
            <w:tcW w:w="879" w:type="dxa"/>
            <w:vMerge/>
            <w:vAlign w:val="center"/>
          </w:tcPr>
          <w:p w:rsidR="007A0425" w:rsidRDefault="007A0425" w:rsidP="007A395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569" w:type="dxa"/>
            <w:vMerge/>
          </w:tcPr>
          <w:p w:rsidR="007A0425" w:rsidRPr="00BD35FA" w:rsidRDefault="007A0425" w:rsidP="007A3951">
            <w:pPr>
              <w:pStyle w:val="Default"/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4401" w:type="dxa"/>
          </w:tcPr>
          <w:p w:rsidR="007A0425" w:rsidRPr="00004115" w:rsidRDefault="007A0425" w:rsidP="007A3951">
            <w:pPr>
              <w:pStyle w:val="Default"/>
              <w:rPr>
                <w:bCs/>
              </w:rPr>
            </w:pPr>
            <w:r w:rsidRPr="00004115">
              <w:rPr>
                <w:bCs/>
              </w:rPr>
              <w:t xml:space="preserve">Dataprojektor </w:t>
            </w:r>
          </w:p>
        </w:tc>
        <w:tc>
          <w:tcPr>
            <w:tcW w:w="1265" w:type="dxa"/>
            <w:shd w:val="clear" w:color="auto" w:fill="CCFFFF"/>
          </w:tcPr>
          <w:p w:rsidR="007A0425" w:rsidRPr="0052395D" w:rsidRDefault="007A0425" w:rsidP="007A3951">
            <w:pPr>
              <w:pStyle w:val="Default"/>
              <w:jc w:val="center"/>
              <w:rPr>
                <w:bCs/>
              </w:rPr>
            </w:pPr>
            <w:r w:rsidRPr="0052395D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7A0425" w:rsidRPr="0052395D" w:rsidRDefault="007A0425" w:rsidP="007A3951">
            <w:pPr>
              <w:pStyle w:val="Default"/>
              <w:jc w:val="center"/>
              <w:rPr>
                <w:bCs/>
              </w:rPr>
            </w:pPr>
            <w:r w:rsidRPr="0052395D">
              <w:rPr>
                <w:bCs/>
              </w:rPr>
              <w:t>1</w:t>
            </w:r>
          </w:p>
        </w:tc>
      </w:tr>
      <w:tr w:rsidR="007A0425" w:rsidTr="00C76B6D">
        <w:tc>
          <w:tcPr>
            <w:tcW w:w="879" w:type="dxa"/>
            <w:vMerge/>
            <w:vAlign w:val="center"/>
          </w:tcPr>
          <w:p w:rsidR="007A0425" w:rsidRDefault="007A0425" w:rsidP="007A395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569" w:type="dxa"/>
            <w:vMerge/>
          </w:tcPr>
          <w:p w:rsidR="007A0425" w:rsidRPr="00BD35FA" w:rsidRDefault="007A0425" w:rsidP="007A3951">
            <w:pPr>
              <w:pStyle w:val="Default"/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4401" w:type="dxa"/>
          </w:tcPr>
          <w:p w:rsidR="007A0425" w:rsidRPr="00004115" w:rsidRDefault="007A0425" w:rsidP="007A3951">
            <w:pPr>
              <w:pStyle w:val="Default"/>
              <w:rPr>
                <w:bCs/>
              </w:rPr>
            </w:pPr>
            <w:r w:rsidRPr="00004115">
              <w:rPr>
                <w:bCs/>
              </w:rPr>
              <w:t xml:space="preserve">Premietacie plátno </w:t>
            </w:r>
          </w:p>
        </w:tc>
        <w:tc>
          <w:tcPr>
            <w:tcW w:w="1265" w:type="dxa"/>
            <w:shd w:val="clear" w:color="auto" w:fill="CCFFFF"/>
          </w:tcPr>
          <w:p w:rsidR="007A0425" w:rsidRPr="0052395D" w:rsidRDefault="007A0425" w:rsidP="007A3951">
            <w:pPr>
              <w:pStyle w:val="Default"/>
              <w:jc w:val="center"/>
              <w:rPr>
                <w:bCs/>
              </w:rPr>
            </w:pPr>
            <w:r w:rsidRPr="0052395D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7A0425" w:rsidRPr="0052395D" w:rsidRDefault="007A0425" w:rsidP="007A3951">
            <w:pPr>
              <w:pStyle w:val="Default"/>
              <w:jc w:val="center"/>
              <w:rPr>
                <w:bCs/>
              </w:rPr>
            </w:pPr>
            <w:r w:rsidRPr="0052395D">
              <w:rPr>
                <w:bCs/>
              </w:rPr>
              <w:t>1</w:t>
            </w:r>
          </w:p>
        </w:tc>
      </w:tr>
      <w:tr w:rsidR="007A0425" w:rsidTr="00C76B6D">
        <w:tc>
          <w:tcPr>
            <w:tcW w:w="879" w:type="dxa"/>
            <w:vMerge/>
            <w:vAlign w:val="center"/>
          </w:tcPr>
          <w:p w:rsidR="007A0425" w:rsidRDefault="007A0425" w:rsidP="007A395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569" w:type="dxa"/>
            <w:vMerge/>
          </w:tcPr>
          <w:p w:rsidR="007A0425" w:rsidRPr="00BD35FA" w:rsidRDefault="007A0425" w:rsidP="007A3951">
            <w:pPr>
              <w:pStyle w:val="Default"/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4401" w:type="dxa"/>
          </w:tcPr>
          <w:p w:rsidR="007A0425" w:rsidRPr="00004115" w:rsidRDefault="007A0425" w:rsidP="007A3951">
            <w:pPr>
              <w:pStyle w:val="Default"/>
              <w:rPr>
                <w:bCs/>
              </w:rPr>
            </w:pPr>
            <w:r w:rsidRPr="00004115">
              <w:rPr>
                <w:bCs/>
              </w:rPr>
              <w:t xml:space="preserve">Video, DVD, TV </w:t>
            </w:r>
          </w:p>
        </w:tc>
        <w:tc>
          <w:tcPr>
            <w:tcW w:w="1265" w:type="dxa"/>
            <w:shd w:val="clear" w:color="auto" w:fill="CCFFFF"/>
          </w:tcPr>
          <w:p w:rsidR="007A0425" w:rsidRPr="0052395D" w:rsidRDefault="007A0425" w:rsidP="007A3951">
            <w:pPr>
              <w:pStyle w:val="Default"/>
              <w:jc w:val="center"/>
              <w:rPr>
                <w:bCs/>
              </w:rPr>
            </w:pPr>
            <w:r w:rsidRPr="0052395D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7A0425" w:rsidRPr="0052395D" w:rsidRDefault="007A0425" w:rsidP="007A3951">
            <w:pPr>
              <w:pStyle w:val="Default"/>
              <w:jc w:val="center"/>
              <w:rPr>
                <w:bCs/>
              </w:rPr>
            </w:pPr>
            <w:r w:rsidRPr="0052395D">
              <w:rPr>
                <w:bCs/>
              </w:rPr>
              <w:t>1-1-1</w:t>
            </w:r>
          </w:p>
        </w:tc>
      </w:tr>
      <w:tr w:rsidR="007A0425" w:rsidTr="0026257F">
        <w:tc>
          <w:tcPr>
            <w:tcW w:w="879" w:type="dxa"/>
            <w:vMerge/>
            <w:vAlign w:val="center"/>
          </w:tcPr>
          <w:p w:rsidR="007A0425" w:rsidRDefault="007A0425" w:rsidP="007A395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569" w:type="dxa"/>
            <w:vMerge/>
          </w:tcPr>
          <w:p w:rsidR="007A0425" w:rsidRPr="00BD35FA" w:rsidRDefault="007A0425" w:rsidP="007A3951">
            <w:pPr>
              <w:pStyle w:val="Default"/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6931" w:type="dxa"/>
            <w:gridSpan w:val="3"/>
          </w:tcPr>
          <w:p w:rsidR="007A0425" w:rsidRPr="0052395D" w:rsidRDefault="007A0425" w:rsidP="007A395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Učebné pomôcky:</w:t>
            </w:r>
          </w:p>
        </w:tc>
      </w:tr>
      <w:tr w:rsidR="007A0425" w:rsidTr="00C76B6D">
        <w:tc>
          <w:tcPr>
            <w:tcW w:w="879" w:type="dxa"/>
            <w:vMerge/>
            <w:vAlign w:val="center"/>
          </w:tcPr>
          <w:p w:rsidR="007A0425" w:rsidRDefault="007A0425" w:rsidP="007A395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569" w:type="dxa"/>
            <w:vMerge/>
          </w:tcPr>
          <w:p w:rsidR="007A0425" w:rsidRPr="00BD35FA" w:rsidRDefault="007A0425" w:rsidP="007A3951">
            <w:pPr>
              <w:pStyle w:val="Default"/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4401" w:type="dxa"/>
          </w:tcPr>
          <w:p w:rsidR="007A0425" w:rsidRPr="00004115" w:rsidRDefault="007A0425" w:rsidP="00792494">
            <w:pPr>
              <w:pStyle w:val="Default"/>
              <w:ind w:left="72" w:hanging="41"/>
              <w:rPr>
                <w:bCs/>
                <w:lang w:eastAsia="sk-SK"/>
              </w:rPr>
            </w:pPr>
            <w:r w:rsidRPr="00004115">
              <w:rPr>
                <w:bCs/>
              </w:rPr>
              <w:t>Modely, obrazy</w:t>
            </w:r>
            <w:r>
              <w:rPr>
                <w:bCs/>
              </w:rPr>
              <w:t xml:space="preserve"> traktora a prípojných mechanizačných zariadení.</w:t>
            </w:r>
          </w:p>
        </w:tc>
        <w:tc>
          <w:tcPr>
            <w:tcW w:w="1265" w:type="dxa"/>
            <w:shd w:val="clear" w:color="auto" w:fill="CCFFFF"/>
          </w:tcPr>
          <w:p w:rsidR="007A0425" w:rsidRPr="0052395D" w:rsidRDefault="007A0425" w:rsidP="00CD0D9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7A0425" w:rsidRPr="0052395D" w:rsidRDefault="007A0425" w:rsidP="00CD0D9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A0425" w:rsidTr="00C76B6D">
        <w:tc>
          <w:tcPr>
            <w:tcW w:w="879" w:type="dxa"/>
            <w:vMerge/>
            <w:vAlign w:val="center"/>
          </w:tcPr>
          <w:p w:rsidR="007A0425" w:rsidRDefault="007A0425" w:rsidP="007A395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569" w:type="dxa"/>
            <w:vMerge/>
          </w:tcPr>
          <w:p w:rsidR="007A0425" w:rsidRPr="00BD35FA" w:rsidRDefault="007A0425" w:rsidP="007A3951">
            <w:pPr>
              <w:pStyle w:val="Default"/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4401" w:type="dxa"/>
          </w:tcPr>
          <w:p w:rsidR="007A0425" w:rsidRPr="00004115" w:rsidRDefault="007A0425" w:rsidP="007A3951">
            <w:pPr>
              <w:pStyle w:val="Default"/>
              <w:rPr>
                <w:bCs/>
              </w:rPr>
            </w:pPr>
            <w:r w:rsidRPr="00004115">
              <w:rPr>
                <w:bCs/>
              </w:rPr>
              <w:t>CD/ DVD nosiče</w:t>
            </w:r>
            <w:r>
              <w:rPr>
                <w:bCs/>
              </w:rPr>
              <w:t xml:space="preserve"> k problematike dopravnej výchovy</w:t>
            </w:r>
          </w:p>
        </w:tc>
        <w:tc>
          <w:tcPr>
            <w:tcW w:w="1265" w:type="dxa"/>
            <w:shd w:val="clear" w:color="auto" w:fill="CCFFFF"/>
          </w:tcPr>
          <w:p w:rsidR="007A0425" w:rsidRPr="0052395D" w:rsidRDefault="007A0425" w:rsidP="00CD0D9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7A0425" w:rsidRPr="0052395D" w:rsidRDefault="007A0425" w:rsidP="00CD0D9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A0425" w:rsidTr="00C76B6D">
        <w:tc>
          <w:tcPr>
            <w:tcW w:w="879" w:type="dxa"/>
            <w:vMerge/>
            <w:vAlign w:val="center"/>
          </w:tcPr>
          <w:p w:rsidR="007A0425" w:rsidRDefault="007A0425" w:rsidP="007A395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569" w:type="dxa"/>
            <w:vMerge/>
          </w:tcPr>
          <w:p w:rsidR="007A0425" w:rsidRPr="00BD35FA" w:rsidRDefault="007A0425" w:rsidP="007A3951">
            <w:pPr>
              <w:pStyle w:val="Default"/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4401" w:type="dxa"/>
          </w:tcPr>
          <w:p w:rsidR="007A0425" w:rsidRPr="00BD35FA" w:rsidRDefault="007A0425" w:rsidP="007A3951">
            <w:pPr>
              <w:pStyle w:val="Default"/>
              <w:rPr>
                <w:bCs/>
                <w:highlight w:val="yellow"/>
              </w:rPr>
            </w:pPr>
            <w:r w:rsidRPr="00004115">
              <w:rPr>
                <w:bCs/>
              </w:rPr>
              <w:t>Testy</w:t>
            </w:r>
            <w:r>
              <w:rPr>
                <w:bCs/>
              </w:rPr>
              <w:t xml:space="preserve"> k problematike dopravnej výchovy</w:t>
            </w:r>
          </w:p>
        </w:tc>
        <w:tc>
          <w:tcPr>
            <w:tcW w:w="1265" w:type="dxa"/>
            <w:shd w:val="clear" w:color="auto" w:fill="CCFFFF"/>
          </w:tcPr>
          <w:p w:rsidR="007A0425" w:rsidRPr="0052395D" w:rsidRDefault="007A0425" w:rsidP="00CD0D9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7A0425" w:rsidRPr="0052395D" w:rsidRDefault="007A0425" w:rsidP="00CD0D9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A0425" w:rsidTr="00C76B6D">
        <w:tc>
          <w:tcPr>
            <w:tcW w:w="879" w:type="dxa"/>
            <w:vMerge/>
            <w:vAlign w:val="center"/>
          </w:tcPr>
          <w:p w:rsidR="007A0425" w:rsidRDefault="007A0425" w:rsidP="007A395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569" w:type="dxa"/>
            <w:vMerge/>
          </w:tcPr>
          <w:p w:rsidR="007A0425" w:rsidRPr="00BD35FA" w:rsidRDefault="007A0425" w:rsidP="007A3951">
            <w:pPr>
              <w:pStyle w:val="Default"/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4401" w:type="dxa"/>
          </w:tcPr>
          <w:p w:rsidR="007A0425" w:rsidRPr="00BD35FA" w:rsidRDefault="007A0425" w:rsidP="007A3951">
            <w:pPr>
              <w:pStyle w:val="Default"/>
              <w:rPr>
                <w:bCs/>
                <w:highlight w:val="yellow"/>
              </w:rPr>
            </w:pPr>
            <w:r w:rsidRPr="00E5140A">
              <w:rPr>
                <w:bCs/>
              </w:rPr>
              <w:t>Skriňa na učebné pomôcky</w:t>
            </w:r>
          </w:p>
        </w:tc>
        <w:tc>
          <w:tcPr>
            <w:tcW w:w="1265" w:type="dxa"/>
            <w:shd w:val="clear" w:color="auto" w:fill="CCFFFF"/>
          </w:tcPr>
          <w:p w:rsidR="007A0425" w:rsidRPr="0052395D" w:rsidRDefault="007A0425" w:rsidP="007A3951">
            <w:pPr>
              <w:pStyle w:val="Default"/>
              <w:jc w:val="center"/>
              <w:rPr>
                <w:bCs/>
              </w:rPr>
            </w:pPr>
            <w:r w:rsidRPr="0052395D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7A0425" w:rsidRPr="0052395D" w:rsidRDefault="007A0425" w:rsidP="007A3951">
            <w:pPr>
              <w:pStyle w:val="Default"/>
              <w:jc w:val="center"/>
              <w:rPr>
                <w:bCs/>
              </w:rPr>
            </w:pPr>
            <w:r w:rsidRPr="0052395D">
              <w:rPr>
                <w:bCs/>
              </w:rPr>
              <w:t>1</w:t>
            </w:r>
          </w:p>
        </w:tc>
      </w:tr>
      <w:tr w:rsidR="007A0425" w:rsidTr="00C76B6D">
        <w:trPr>
          <w:trHeight w:val="338"/>
        </w:trPr>
        <w:tc>
          <w:tcPr>
            <w:tcW w:w="879" w:type="dxa"/>
            <w:vMerge w:val="restart"/>
            <w:vAlign w:val="center"/>
          </w:tcPr>
          <w:p w:rsidR="007A0425" w:rsidRDefault="007A0425" w:rsidP="007A395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569" w:type="dxa"/>
            <w:vMerge w:val="restart"/>
          </w:tcPr>
          <w:p w:rsidR="007A0425" w:rsidRDefault="007A0425" w:rsidP="007A3951">
            <w:pPr>
              <w:pStyle w:val="Default"/>
              <w:rPr>
                <w:b/>
                <w:bCs/>
                <w:color w:val="FF0000"/>
              </w:rPr>
            </w:pPr>
          </w:p>
          <w:p w:rsidR="007A0425" w:rsidRDefault="007A0425" w:rsidP="007A3951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Pracovisko</w:t>
            </w:r>
          </w:p>
          <w:p w:rsidR="007A0425" w:rsidRPr="00E5140A" w:rsidRDefault="007A0425" w:rsidP="007A3951">
            <w:pPr>
              <w:pStyle w:val="Default"/>
              <w:rPr>
                <w:b/>
                <w:bCs/>
                <w:color w:val="auto"/>
              </w:rPr>
            </w:pPr>
            <w:r w:rsidRPr="00E5140A">
              <w:rPr>
                <w:b/>
                <w:bCs/>
                <w:color w:val="auto"/>
              </w:rPr>
              <w:t>pre nácvik činností v </w:t>
            </w:r>
            <w:r>
              <w:rPr>
                <w:b/>
                <w:bCs/>
                <w:color w:val="auto"/>
              </w:rPr>
              <w:t>salašníctve</w:t>
            </w:r>
          </w:p>
          <w:p w:rsidR="007A0425" w:rsidRDefault="007A0425" w:rsidP="007A3951">
            <w:pPr>
              <w:pStyle w:val="Default"/>
              <w:rPr>
                <w:b/>
                <w:bCs/>
                <w:color w:val="FF0000"/>
              </w:rPr>
            </w:pPr>
          </w:p>
          <w:p w:rsidR="007A0425" w:rsidRDefault="007A0425" w:rsidP="007A3951">
            <w:pPr>
              <w:pStyle w:val="Default"/>
              <w:rPr>
                <w:b/>
                <w:bCs/>
                <w:color w:val="FF0000"/>
              </w:rPr>
            </w:pPr>
          </w:p>
          <w:p w:rsidR="007A0425" w:rsidRDefault="007A0425" w:rsidP="007A3951">
            <w:pPr>
              <w:pStyle w:val="Default"/>
              <w:rPr>
                <w:b/>
                <w:bCs/>
                <w:color w:val="FF0000"/>
              </w:rPr>
            </w:pPr>
          </w:p>
          <w:p w:rsidR="007A0425" w:rsidRDefault="007A0425" w:rsidP="007A3951">
            <w:pPr>
              <w:pStyle w:val="Default"/>
              <w:rPr>
                <w:b/>
                <w:bCs/>
                <w:color w:val="FF0000"/>
              </w:rPr>
            </w:pPr>
          </w:p>
          <w:p w:rsidR="007A0425" w:rsidRDefault="007A0425" w:rsidP="007A3951">
            <w:pPr>
              <w:pStyle w:val="Default"/>
              <w:rPr>
                <w:b/>
                <w:bCs/>
                <w:color w:val="FF0000"/>
              </w:rPr>
            </w:pPr>
          </w:p>
        </w:tc>
        <w:tc>
          <w:tcPr>
            <w:tcW w:w="4401" w:type="dxa"/>
          </w:tcPr>
          <w:p w:rsidR="007A0425" w:rsidRPr="00792494" w:rsidRDefault="007A0425" w:rsidP="00792494">
            <w:pPr>
              <w:pStyle w:val="Default"/>
              <w:jc w:val="center"/>
              <w:rPr>
                <w:b/>
                <w:bCs/>
                <w:i/>
                <w:color w:val="auto"/>
              </w:rPr>
            </w:pPr>
            <w:r w:rsidRPr="00792494">
              <w:rPr>
                <w:b/>
                <w:bCs/>
                <w:i/>
                <w:color w:val="auto"/>
              </w:rPr>
              <w:t>Školské pracovisko:</w:t>
            </w:r>
          </w:p>
        </w:tc>
        <w:tc>
          <w:tcPr>
            <w:tcW w:w="1265" w:type="dxa"/>
            <w:shd w:val="clear" w:color="auto" w:fill="CCFFFF"/>
          </w:tcPr>
          <w:p w:rsidR="007A0425" w:rsidRPr="001D1F60" w:rsidRDefault="007A0425" w:rsidP="00E2004E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7A0425" w:rsidRPr="001D1F60" w:rsidRDefault="007A0425" w:rsidP="00E2004E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7A0425" w:rsidTr="00C76B6D">
        <w:trPr>
          <w:trHeight w:val="338"/>
        </w:trPr>
        <w:tc>
          <w:tcPr>
            <w:tcW w:w="879" w:type="dxa"/>
            <w:vMerge/>
            <w:vAlign w:val="center"/>
          </w:tcPr>
          <w:p w:rsidR="007A0425" w:rsidRDefault="007A0425" w:rsidP="007A395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569" w:type="dxa"/>
            <w:vMerge/>
          </w:tcPr>
          <w:p w:rsidR="007A0425" w:rsidRDefault="007A0425" w:rsidP="007A3951">
            <w:pPr>
              <w:pStyle w:val="Default"/>
              <w:rPr>
                <w:b/>
                <w:bCs/>
                <w:color w:val="FF0000"/>
              </w:rPr>
            </w:pPr>
          </w:p>
        </w:tc>
        <w:tc>
          <w:tcPr>
            <w:tcW w:w="4401" w:type="dxa"/>
          </w:tcPr>
          <w:p w:rsidR="007A0425" w:rsidRPr="001D1F60" w:rsidRDefault="007A0425" w:rsidP="00E2004E">
            <w:pPr>
              <w:pStyle w:val="Default"/>
              <w:rPr>
                <w:bCs/>
                <w:color w:val="auto"/>
              </w:rPr>
            </w:pPr>
            <w:r w:rsidRPr="001D1F60">
              <w:rPr>
                <w:bCs/>
                <w:color w:val="auto"/>
              </w:rPr>
              <w:t>Gumové zástery</w:t>
            </w:r>
          </w:p>
        </w:tc>
        <w:tc>
          <w:tcPr>
            <w:tcW w:w="1265" w:type="dxa"/>
            <w:shd w:val="clear" w:color="auto" w:fill="CCFFFF"/>
          </w:tcPr>
          <w:p w:rsidR="007A0425" w:rsidRPr="001D1F60" w:rsidRDefault="007A0425" w:rsidP="00E2004E">
            <w:pPr>
              <w:pStyle w:val="Default"/>
              <w:jc w:val="center"/>
              <w:rPr>
                <w:bCs/>
                <w:color w:val="auto"/>
              </w:rPr>
            </w:pPr>
            <w:r w:rsidRPr="001D1F60">
              <w:rPr>
                <w:bCs/>
                <w:color w:val="auto"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7A0425" w:rsidRPr="001D1F60" w:rsidRDefault="007A0425" w:rsidP="00E2004E">
            <w:pPr>
              <w:pStyle w:val="Default"/>
              <w:jc w:val="center"/>
              <w:rPr>
                <w:bCs/>
                <w:color w:val="auto"/>
              </w:rPr>
            </w:pPr>
            <w:r w:rsidRPr="001D1F60">
              <w:rPr>
                <w:bCs/>
                <w:color w:val="auto"/>
              </w:rPr>
              <w:t>-</w:t>
            </w:r>
          </w:p>
        </w:tc>
      </w:tr>
      <w:tr w:rsidR="007A0425" w:rsidTr="00C76B6D">
        <w:tc>
          <w:tcPr>
            <w:tcW w:w="879" w:type="dxa"/>
            <w:vMerge/>
            <w:vAlign w:val="center"/>
          </w:tcPr>
          <w:p w:rsidR="007A0425" w:rsidRDefault="007A0425" w:rsidP="007A3951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7A0425" w:rsidRDefault="007A0425" w:rsidP="007A3951">
            <w:pPr>
              <w:suppressAutoHyphens w:val="0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401" w:type="dxa"/>
          </w:tcPr>
          <w:p w:rsidR="007A0425" w:rsidRPr="001D1F60" w:rsidRDefault="007A0425" w:rsidP="00E2004E">
            <w:pPr>
              <w:pStyle w:val="Default"/>
              <w:rPr>
                <w:bCs/>
                <w:color w:val="auto"/>
              </w:rPr>
            </w:pPr>
            <w:proofErr w:type="spellStart"/>
            <w:r w:rsidRPr="001D1F60">
              <w:rPr>
                <w:bCs/>
                <w:color w:val="auto"/>
              </w:rPr>
              <w:t>Vzorkovníky</w:t>
            </w:r>
            <w:proofErr w:type="spellEnd"/>
            <w:r w:rsidRPr="001D1F60">
              <w:rPr>
                <w:bCs/>
                <w:color w:val="auto"/>
              </w:rPr>
              <w:t xml:space="preserve"> krmív</w:t>
            </w:r>
          </w:p>
        </w:tc>
        <w:tc>
          <w:tcPr>
            <w:tcW w:w="1265" w:type="dxa"/>
            <w:shd w:val="clear" w:color="auto" w:fill="CCFFFF"/>
          </w:tcPr>
          <w:p w:rsidR="007A0425" w:rsidRPr="001D1F60" w:rsidRDefault="007A0425" w:rsidP="00E2004E">
            <w:pPr>
              <w:pStyle w:val="Default"/>
              <w:jc w:val="center"/>
              <w:rPr>
                <w:bCs/>
                <w:color w:val="auto"/>
              </w:rPr>
            </w:pPr>
            <w:r w:rsidRPr="001D1F60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7A0425" w:rsidRPr="001D1F60" w:rsidRDefault="007A0425" w:rsidP="00E2004E">
            <w:pPr>
              <w:pStyle w:val="Default"/>
              <w:jc w:val="center"/>
              <w:rPr>
                <w:bCs/>
                <w:color w:val="auto"/>
              </w:rPr>
            </w:pPr>
            <w:r w:rsidRPr="001D1F60">
              <w:rPr>
                <w:bCs/>
                <w:color w:val="auto"/>
              </w:rPr>
              <w:t>1</w:t>
            </w:r>
          </w:p>
        </w:tc>
      </w:tr>
      <w:tr w:rsidR="007A0425" w:rsidTr="00C76B6D">
        <w:tc>
          <w:tcPr>
            <w:tcW w:w="879" w:type="dxa"/>
            <w:vMerge/>
            <w:vAlign w:val="center"/>
          </w:tcPr>
          <w:p w:rsidR="007A0425" w:rsidRDefault="007A0425" w:rsidP="007A3951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7A0425" w:rsidRDefault="007A0425" w:rsidP="007A3951">
            <w:pPr>
              <w:suppressAutoHyphens w:val="0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401" w:type="dxa"/>
          </w:tcPr>
          <w:p w:rsidR="007A0425" w:rsidRPr="001D1F60" w:rsidRDefault="007A0425" w:rsidP="00E2004E">
            <w:pPr>
              <w:pStyle w:val="Default"/>
              <w:rPr>
                <w:bCs/>
                <w:color w:val="auto"/>
              </w:rPr>
            </w:pPr>
            <w:r w:rsidRPr="001D1F60">
              <w:rPr>
                <w:bCs/>
                <w:color w:val="auto"/>
              </w:rPr>
              <w:t>Ohreblá</w:t>
            </w:r>
          </w:p>
        </w:tc>
        <w:tc>
          <w:tcPr>
            <w:tcW w:w="1265" w:type="dxa"/>
            <w:shd w:val="clear" w:color="auto" w:fill="CCFFFF"/>
          </w:tcPr>
          <w:p w:rsidR="007A0425" w:rsidRPr="001D1F60" w:rsidRDefault="007A0425" w:rsidP="00E2004E">
            <w:pPr>
              <w:pStyle w:val="Default"/>
              <w:jc w:val="center"/>
              <w:rPr>
                <w:bCs/>
                <w:color w:val="auto"/>
              </w:rPr>
            </w:pPr>
            <w:r w:rsidRPr="001D1F60">
              <w:rPr>
                <w:bCs/>
                <w:color w:val="auto"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7A0425" w:rsidRPr="001D1F60" w:rsidRDefault="007A0425" w:rsidP="00E2004E">
            <w:pPr>
              <w:pStyle w:val="Default"/>
              <w:jc w:val="center"/>
              <w:rPr>
                <w:bCs/>
                <w:color w:val="auto"/>
              </w:rPr>
            </w:pPr>
            <w:r w:rsidRPr="001D1F60">
              <w:rPr>
                <w:bCs/>
                <w:color w:val="auto"/>
              </w:rPr>
              <w:t>-</w:t>
            </w:r>
          </w:p>
        </w:tc>
      </w:tr>
      <w:tr w:rsidR="007A0425" w:rsidTr="00C76B6D">
        <w:tc>
          <w:tcPr>
            <w:tcW w:w="879" w:type="dxa"/>
            <w:vMerge/>
            <w:vAlign w:val="center"/>
          </w:tcPr>
          <w:p w:rsidR="007A0425" w:rsidRDefault="007A0425" w:rsidP="007A3951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7A0425" w:rsidRDefault="007A0425" w:rsidP="007A3951">
            <w:pPr>
              <w:suppressAutoHyphens w:val="0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401" w:type="dxa"/>
          </w:tcPr>
          <w:p w:rsidR="007A0425" w:rsidRPr="001D1F60" w:rsidRDefault="007A0425" w:rsidP="00E2004E">
            <w:pPr>
              <w:pStyle w:val="Default"/>
              <w:rPr>
                <w:bCs/>
                <w:color w:val="auto"/>
              </w:rPr>
            </w:pPr>
            <w:r w:rsidRPr="001D1F60">
              <w:rPr>
                <w:bCs/>
                <w:color w:val="auto"/>
              </w:rPr>
              <w:t>Lopaty</w:t>
            </w:r>
          </w:p>
        </w:tc>
        <w:tc>
          <w:tcPr>
            <w:tcW w:w="1265" w:type="dxa"/>
            <w:shd w:val="clear" w:color="auto" w:fill="CCFFFF"/>
          </w:tcPr>
          <w:p w:rsidR="007A0425" w:rsidRPr="001D1F60" w:rsidRDefault="007A0425" w:rsidP="00E2004E">
            <w:pPr>
              <w:pStyle w:val="Default"/>
              <w:jc w:val="center"/>
              <w:rPr>
                <w:bCs/>
                <w:color w:val="auto"/>
              </w:rPr>
            </w:pPr>
            <w:r w:rsidRPr="001D1F60">
              <w:rPr>
                <w:bCs/>
                <w:color w:val="auto"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7A0425" w:rsidRPr="001D1F60" w:rsidRDefault="007A0425" w:rsidP="00E2004E">
            <w:pPr>
              <w:pStyle w:val="Default"/>
              <w:jc w:val="center"/>
              <w:rPr>
                <w:bCs/>
                <w:color w:val="auto"/>
              </w:rPr>
            </w:pPr>
            <w:r w:rsidRPr="001D1F60">
              <w:rPr>
                <w:bCs/>
                <w:color w:val="auto"/>
              </w:rPr>
              <w:t>-</w:t>
            </w:r>
          </w:p>
        </w:tc>
      </w:tr>
      <w:tr w:rsidR="007A0425" w:rsidTr="00C76B6D">
        <w:tc>
          <w:tcPr>
            <w:tcW w:w="879" w:type="dxa"/>
            <w:vMerge/>
            <w:vAlign w:val="center"/>
          </w:tcPr>
          <w:p w:rsidR="007A0425" w:rsidRDefault="007A0425" w:rsidP="007A3951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7A0425" w:rsidRDefault="007A0425" w:rsidP="007A3951">
            <w:pPr>
              <w:suppressAutoHyphens w:val="0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401" w:type="dxa"/>
          </w:tcPr>
          <w:p w:rsidR="007A0425" w:rsidRPr="001D1F60" w:rsidRDefault="007A0425" w:rsidP="00E2004E">
            <w:pPr>
              <w:pStyle w:val="Default"/>
              <w:rPr>
                <w:bCs/>
                <w:color w:val="auto"/>
              </w:rPr>
            </w:pPr>
            <w:r w:rsidRPr="001D1F60">
              <w:rPr>
                <w:bCs/>
                <w:color w:val="auto"/>
              </w:rPr>
              <w:t>Vidly</w:t>
            </w:r>
          </w:p>
        </w:tc>
        <w:tc>
          <w:tcPr>
            <w:tcW w:w="1265" w:type="dxa"/>
            <w:shd w:val="clear" w:color="auto" w:fill="CCFFFF"/>
          </w:tcPr>
          <w:p w:rsidR="007A0425" w:rsidRPr="001D1F60" w:rsidRDefault="007A0425" w:rsidP="00E2004E">
            <w:pPr>
              <w:pStyle w:val="Default"/>
              <w:jc w:val="center"/>
              <w:rPr>
                <w:bCs/>
                <w:color w:val="auto"/>
              </w:rPr>
            </w:pPr>
            <w:r w:rsidRPr="001D1F60">
              <w:rPr>
                <w:bCs/>
                <w:color w:val="auto"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7A0425" w:rsidRPr="001D1F60" w:rsidRDefault="007A0425" w:rsidP="00E2004E">
            <w:pPr>
              <w:pStyle w:val="Default"/>
              <w:jc w:val="center"/>
              <w:rPr>
                <w:bCs/>
                <w:color w:val="auto"/>
              </w:rPr>
            </w:pPr>
            <w:r w:rsidRPr="001D1F60">
              <w:rPr>
                <w:bCs/>
                <w:color w:val="auto"/>
              </w:rPr>
              <w:t>-</w:t>
            </w:r>
          </w:p>
        </w:tc>
      </w:tr>
      <w:tr w:rsidR="007A0425" w:rsidTr="00C76B6D">
        <w:tc>
          <w:tcPr>
            <w:tcW w:w="879" w:type="dxa"/>
            <w:vMerge/>
            <w:vAlign w:val="center"/>
          </w:tcPr>
          <w:p w:rsidR="007A0425" w:rsidRDefault="007A0425" w:rsidP="007A3951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7A0425" w:rsidRDefault="007A0425" w:rsidP="007A3951">
            <w:pPr>
              <w:suppressAutoHyphens w:val="0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401" w:type="dxa"/>
          </w:tcPr>
          <w:p w:rsidR="007A0425" w:rsidRPr="001D1F60" w:rsidRDefault="007A0425" w:rsidP="00E2004E">
            <w:pPr>
              <w:pStyle w:val="Default"/>
              <w:rPr>
                <w:bCs/>
                <w:color w:val="auto"/>
              </w:rPr>
            </w:pPr>
            <w:r w:rsidRPr="001D1F60">
              <w:rPr>
                <w:bCs/>
                <w:color w:val="auto"/>
              </w:rPr>
              <w:t>Nôž , nožnice (paznechtové pre ovce)</w:t>
            </w:r>
          </w:p>
        </w:tc>
        <w:tc>
          <w:tcPr>
            <w:tcW w:w="1265" w:type="dxa"/>
            <w:shd w:val="clear" w:color="auto" w:fill="CCFFFF"/>
          </w:tcPr>
          <w:p w:rsidR="007A0425" w:rsidRPr="001D1F60" w:rsidRDefault="007A0425" w:rsidP="00E2004E">
            <w:pPr>
              <w:pStyle w:val="Default"/>
              <w:jc w:val="center"/>
              <w:rPr>
                <w:bCs/>
                <w:color w:val="auto"/>
              </w:rPr>
            </w:pPr>
            <w:r w:rsidRPr="001D1F60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7A0425" w:rsidRPr="001D1F60" w:rsidRDefault="007A0425" w:rsidP="00E2004E">
            <w:pPr>
              <w:pStyle w:val="Default"/>
              <w:jc w:val="center"/>
              <w:rPr>
                <w:bCs/>
                <w:color w:val="auto"/>
              </w:rPr>
            </w:pPr>
            <w:r w:rsidRPr="001D1F60">
              <w:rPr>
                <w:bCs/>
                <w:color w:val="auto"/>
              </w:rPr>
              <w:t>2+2</w:t>
            </w:r>
          </w:p>
        </w:tc>
      </w:tr>
      <w:tr w:rsidR="007A0425" w:rsidTr="00C76B6D">
        <w:tc>
          <w:tcPr>
            <w:tcW w:w="879" w:type="dxa"/>
            <w:vMerge/>
            <w:vAlign w:val="center"/>
          </w:tcPr>
          <w:p w:rsidR="007A0425" w:rsidRDefault="007A0425" w:rsidP="007A3951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7A0425" w:rsidRDefault="007A0425" w:rsidP="007A3951">
            <w:pPr>
              <w:suppressAutoHyphens w:val="0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401" w:type="dxa"/>
          </w:tcPr>
          <w:p w:rsidR="007A0425" w:rsidRPr="001D1F60" w:rsidRDefault="007A0425" w:rsidP="00E2004E">
            <w:pPr>
              <w:pStyle w:val="Default"/>
              <w:rPr>
                <w:bCs/>
                <w:color w:val="auto"/>
              </w:rPr>
            </w:pPr>
            <w:r w:rsidRPr="001D1F60">
              <w:rPr>
                <w:bCs/>
                <w:color w:val="auto"/>
              </w:rPr>
              <w:t>Dezinfekčné prostriedky - sady</w:t>
            </w:r>
          </w:p>
        </w:tc>
        <w:tc>
          <w:tcPr>
            <w:tcW w:w="1265" w:type="dxa"/>
            <w:shd w:val="clear" w:color="auto" w:fill="CCFFFF"/>
          </w:tcPr>
          <w:p w:rsidR="007A0425" w:rsidRPr="001D1F60" w:rsidRDefault="007A0425" w:rsidP="00E2004E">
            <w:pPr>
              <w:pStyle w:val="Default"/>
              <w:jc w:val="center"/>
              <w:rPr>
                <w:bCs/>
                <w:color w:val="auto"/>
              </w:rPr>
            </w:pPr>
            <w:r w:rsidRPr="001D1F60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7A0425" w:rsidRPr="001D1F60" w:rsidRDefault="007A0425" w:rsidP="00E2004E">
            <w:pPr>
              <w:pStyle w:val="Default"/>
              <w:jc w:val="center"/>
              <w:rPr>
                <w:bCs/>
                <w:color w:val="auto"/>
              </w:rPr>
            </w:pPr>
            <w:r w:rsidRPr="001D1F60">
              <w:rPr>
                <w:bCs/>
                <w:color w:val="auto"/>
              </w:rPr>
              <w:t>1</w:t>
            </w:r>
          </w:p>
        </w:tc>
      </w:tr>
      <w:tr w:rsidR="007A0425" w:rsidTr="00C76B6D">
        <w:tc>
          <w:tcPr>
            <w:tcW w:w="879" w:type="dxa"/>
            <w:vMerge/>
            <w:vAlign w:val="center"/>
          </w:tcPr>
          <w:p w:rsidR="007A0425" w:rsidRDefault="007A0425" w:rsidP="007A3951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7A0425" w:rsidRDefault="007A0425" w:rsidP="007A3951">
            <w:pPr>
              <w:suppressAutoHyphens w:val="0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401" w:type="dxa"/>
          </w:tcPr>
          <w:p w:rsidR="007A0425" w:rsidRPr="001D1F60" w:rsidRDefault="007A0425" w:rsidP="00E2004E">
            <w:pPr>
              <w:pStyle w:val="Default"/>
              <w:rPr>
                <w:bCs/>
                <w:color w:val="auto"/>
              </w:rPr>
            </w:pPr>
            <w:r w:rsidRPr="001D1F60">
              <w:rPr>
                <w:bCs/>
                <w:color w:val="auto"/>
              </w:rPr>
              <w:t>Vedrá</w:t>
            </w:r>
          </w:p>
        </w:tc>
        <w:tc>
          <w:tcPr>
            <w:tcW w:w="1265" w:type="dxa"/>
            <w:shd w:val="clear" w:color="auto" w:fill="CCFFFF"/>
          </w:tcPr>
          <w:p w:rsidR="007A0425" w:rsidRPr="001D1F60" w:rsidRDefault="007A0425" w:rsidP="007A3951">
            <w:pPr>
              <w:pStyle w:val="Default"/>
              <w:jc w:val="center"/>
              <w:rPr>
                <w:bCs/>
                <w:color w:val="auto"/>
              </w:rPr>
            </w:pPr>
            <w:r w:rsidRPr="001D1F60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7A0425" w:rsidRPr="001D1F60" w:rsidRDefault="007A0425" w:rsidP="007A3951">
            <w:pPr>
              <w:pStyle w:val="Default"/>
              <w:jc w:val="center"/>
              <w:rPr>
                <w:bCs/>
                <w:color w:val="auto"/>
              </w:rPr>
            </w:pPr>
            <w:r w:rsidRPr="001D1F60">
              <w:rPr>
                <w:bCs/>
                <w:color w:val="auto"/>
              </w:rPr>
              <w:t>2</w:t>
            </w:r>
          </w:p>
        </w:tc>
      </w:tr>
      <w:tr w:rsidR="007A0425" w:rsidTr="00C76B6D">
        <w:tc>
          <w:tcPr>
            <w:tcW w:w="879" w:type="dxa"/>
            <w:vMerge/>
            <w:vAlign w:val="center"/>
          </w:tcPr>
          <w:p w:rsidR="007A0425" w:rsidRDefault="007A0425" w:rsidP="007A3951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7A0425" w:rsidRDefault="007A0425" w:rsidP="007A3951">
            <w:pPr>
              <w:suppressAutoHyphens w:val="0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401" w:type="dxa"/>
          </w:tcPr>
          <w:p w:rsidR="007A0425" w:rsidRPr="001D1F60" w:rsidRDefault="007A0425" w:rsidP="00E2004E">
            <w:pPr>
              <w:pStyle w:val="Default"/>
              <w:tabs>
                <w:tab w:val="left" w:pos="3450"/>
              </w:tabs>
              <w:rPr>
                <w:bCs/>
                <w:color w:val="auto"/>
              </w:rPr>
            </w:pPr>
            <w:r w:rsidRPr="001D1F60">
              <w:rPr>
                <w:bCs/>
                <w:color w:val="auto"/>
              </w:rPr>
              <w:t>Vaničky na napájanie oviec</w:t>
            </w:r>
            <w:r w:rsidRPr="001D1F60">
              <w:rPr>
                <w:bCs/>
                <w:color w:val="auto"/>
              </w:rPr>
              <w:tab/>
            </w:r>
          </w:p>
        </w:tc>
        <w:tc>
          <w:tcPr>
            <w:tcW w:w="1265" w:type="dxa"/>
            <w:shd w:val="clear" w:color="auto" w:fill="CCFFFF"/>
          </w:tcPr>
          <w:p w:rsidR="007A0425" w:rsidRPr="001D1F60" w:rsidRDefault="007A0425" w:rsidP="007A3951">
            <w:pPr>
              <w:pStyle w:val="Default"/>
              <w:jc w:val="center"/>
              <w:rPr>
                <w:bCs/>
                <w:color w:val="auto"/>
              </w:rPr>
            </w:pPr>
            <w:r w:rsidRPr="001D1F60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7A0425" w:rsidRPr="001D1F60" w:rsidRDefault="007A0425" w:rsidP="007A3951">
            <w:pPr>
              <w:pStyle w:val="Default"/>
              <w:jc w:val="center"/>
              <w:rPr>
                <w:bCs/>
                <w:color w:val="auto"/>
              </w:rPr>
            </w:pPr>
            <w:r w:rsidRPr="001D1F60">
              <w:rPr>
                <w:bCs/>
                <w:color w:val="auto"/>
              </w:rPr>
              <w:t>2</w:t>
            </w:r>
          </w:p>
        </w:tc>
      </w:tr>
      <w:tr w:rsidR="007A0425" w:rsidTr="00C76B6D">
        <w:trPr>
          <w:trHeight w:val="311"/>
        </w:trPr>
        <w:tc>
          <w:tcPr>
            <w:tcW w:w="879" w:type="dxa"/>
            <w:vMerge/>
            <w:vAlign w:val="center"/>
          </w:tcPr>
          <w:p w:rsidR="007A0425" w:rsidRDefault="007A0425" w:rsidP="00AB11D3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7A0425" w:rsidRDefault="007A0425" w:rsidP="00AB11D3">
            <w:pPr>
              <w:suppressAutoHyphens w:val="0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401" w:type="dxa"/>
          </w:tcPr>
          <w:p w:rsidR="007A0425" w:rsidRPr="001D1F60" w:rsidRDefault="007A0425" w:rsidP="00AB11D3">
            <w:pPr>
              <w:pStyle w:val="Default"/>
              <w:rPr>
                <w:bCs/>
                <w:color w:val="auto"/>
              </w:rPr>
            </w:pPr>
            <w:r w:rsidRPr="001D1F60">
              <w:rPr>
                <w:bCs/>
                <w:color w:val="auto"/>
              </w:rPr>
              <w:t>Vedrá na napájanie jahniat s cumľami</w:t>
            </w:r>
          </w:p>
        </w:tc>
        <w:tc>
          <w:tcPr>
            <w:tcW w:w="1265" w:type="dxa"/>
            <w:shd w:val="clear" w:color="auto" w:fill="CCFFFF"/>
          </w:tcPr>
          <w:p w:rsidR="007A0425" w:rsidRPr="001D1F60" w:rsidRDefault="007A0425" w:rsidP="00AB11D3">
            <w:pPr>
              <w:pStyle w:val="Default"/>
              <w:jc w:val="center"/>
              <w:rPr>
                <w:bCs/>
                <w:color w:val="auto"/>
              </w:rPr>
            </w:pPr>
            <w:r w:rsidRPr="001D1F60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7A0425" w:rsidRPr="001D1F60" w:rsidRDefault="007A0425" w:rsidP="00AB11D3">
            <w:pPr>
              <w:pStyle w:val="Default"/>
              <w:jc w:val="center"/>
              <w:rPr>
                <w:bCs/>
                <w:color w:val="auto"/>
              </w:rPr>
            </w:pPr>
            <w:r w:rsidRPr="001D1F60">
              <w:rPr>
                <w:bCs/>
                <w:color w:val="auto"/>
              </w:rPr>
              <w:t>2</w:t>
            </w:r>
          </w:p>
        </w:tc>
      </w:tr>
      <w:tr w:rsidR="007A0425" w:rsidTr="00C76B6D">
        <w:trPr>
          <w:trHeight w:val="311"/>
        </w:trPr>
        <w:tc>
          <w:tcPr>
            <w:tcW w:w="879" w:type="dxa"/>
            <w:vMerge/>
            <w:vAlign w:val="center"/>
          </w:tcPr>
          <w:p w:rsidR="007A0425" w:rsidRDefault="007A0425" w:rsidP="00AB11D3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7A0425" w:rsidRDefault="007A0425" w:rsidP="00AB11D3">
            <w:pPr>
              <w:suppressAutoHyphens w:val="0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401" w:type="dxa"/>
          </w:tcPr>
          <w:p w:rsidR="007A0425" w:rsidRPr="001D1F60" w:rsidRDefault="007A0425" w:rsidP="00AB11D3">
            <w:pPr>
              <w:pStyle w:val="Default"/>
              <w:rPr>
                <w:bCs/>
                <w:color w:val="auto"/>
              </w:rPr>
            </w:pPr>
            <w:r w:rsidRPr="001D1F60">
              <w:rPr>
                <w:bCs/>
                <w:color w:val="auto"/>
              </w:rPr>
              <w:t xml:space="preserve">Elektrický </w:t>
            </w:r>
            <w:proofErr w:type="spellStart"/>
            <w:r w:rsidRPr="001D1F60">
              <w:rPr>
                <w:bCs/>
                <w:color w:val="auto"/>
              </w:rPr>
              <w:t>ohradník</w:t>
            </w:r>
            <w:proofErr w:type="spellEnd"/>
            <w:r w:rsidRPr="001D1F60">
              <w:rPr>
                <w:bCs/>
                <w:color w:val="auto"/>
              </w:rPr>
              <w:t xml:space="preserve"> / 100 m2/</w:t>
            </w:r>
          </w:p>
        </w:tc>
        <w:tc>
          <w:tcPr>
            <w:tcW w:w="1265" w:type="dxa"/>
            <w:shd w:val="clear" w:color="auto" w:fill="CCFFFF"/>
          </w:tcPr>
          <w:p w:rsidR="007A0425" w:rsidRPr="001D1F60" w:rsidRDefault="007A0425" w:rsidP="00AB11D3">
            <w:pPr>
              <w:pStyle w:val="Default"/>
              <w:jc w:val="center"/>
              <w:rPr>
                <w:bCs/>
                <w:color w:val="auto"/>
              </w:rPr>
            </w:pPr>
            <w:r w:rsidRPr="001D1F60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7A0425" w:rsidRPr="001D1F60" w:rsidRDefault="007A0425" w:rsidP="00AB11D3">
            <w:pPr>
              <w:pStyle w:val="Default"/>
              <w:jc w:val="center"/>
              <w:rPr>
                <w:bCs/>
                <w:color w:val="auto"/>
              </w:rPr>
            </w:pPr>
            <w:r w:rsidRPr="001D1F60">
              <w:rPr>
                <w:bCs/>
                <w:color w:val="auto"/>
              </w:rPr>
              <w:t>1</w:t>
            </w:r>
          </w:p>
        </w:tc>
      </w:tr>
      <w:tr w:rsidR="007A0425" w:rsidTr="00C76B6D">
        <w:trPr>
          <w:trHeight w:val="311"/>
        </w:trPr>
        <w:tc>
          <w:tcPr>
            <w:tcW w:w="879" w:type="dxa"/>
            <w:vMerge/>
            <w:vAlign w:val="center"/>
          </w:tcPr>
          <w:p w:rsidR="007A0425" w:rsidRDefault="007A0425" w:rsidP="00AB11D3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7A0425" w:rsidRDefault="007A0425" w:rsidP="00AB11D3">
            <w:pPr>
              <w:suppressAutoHyphens w:val="0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401" w:type="dxa"/>
          </w:tcPr>
          <w:p w:rsidR="007A0425" w:rsidRPr="001D1F60" w:rsidRDefault="007A0425" w:rsidP="00AB11D3">
            <w:pPr>
              <w:pStyle w:val="Default"/>
              <w:rPr>
                <w:bCs/>
                <w:color w:val="auto"/>
              </w:rPr>
            </w:pPr>
            <w:r w:rsidRPr="001D1F60">
              <w:rPr>
                <w:bCs/>
                <w:color w:val="auto"/>
              </w:rPr>
              <w:t>Metly</w:t>
            </w:r>
          </w:p>
        </w:tc>
        <w:tc>
          <w:tcPr>
            <w:tcW w:w="1265" w:type="dxa"/>
            <w:shd w:val="clear" w:color="auto" w:fill="CCFFFF"/>
          </w:tcPr>
          <w:p w:rsidR="007A0425" w:rsidRPr="001D1F60" w:rsidRDefault="007A0425" w:rsidP="00AB11D3">
            <w:pPr>
              <w:pStyle w:val="Default"/>
              <w:jc w:val="center"/>
              <w:rPr>
                <w:bCs/>
                <w:color w:val="auto"/>
              </w:rPr>
            </w:pPr>
            <w:r w:rsidRPr="001D1F60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7A0425" w:rsidRPr="001D1F60" w:rsidRDefault="007A0425" w:rsidP="00AB11D3">
            <w:pPr>
              <w:pStyle w:val="Default"/>
              <w:jc w:val="center"/>
              <w:rPr>
                <w:bCs/>
                <w:color w:val="auto"/>
              </w:rPr>
            </w:pPr>
            <w:r w:rsidRPr="001D1F60">
              <w:rPr>
                <w:bCs/>
                <w:color w:val="auto"/>
              </w:rPr>
              <w:t>8</w:t>
            </w:r>
          </w:p>
        </w:tc>
      </w:tr>
      <w:tr w:rsidR="007A0425" w:rsidTr="00C76B6D">
        <w:trPr>
          <w:trHeight w:val="311"/>
        </w:trPr>
        <w:tc>
          <w:tcPr>
            <w:tcW w:w="879" w:type="dxa"/>
            <w:vMerge/>
            <w:vAlign w:val="center"/>
          </w:tcPr>
          <w:p w:rsidR="007A0425" w:rsidRDefault="007A0425" w:rsidP="00AB11D3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7A0425" w:rsidRDefault="007A0425" w:rsidP="00AB11D3">
            <w:pPr>
              <w:suppressAutoHyphens w:val="0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401" w:type="dxa"/>
          </w:tcPr>
          <w:p w:rsidR="007A0425" w:rsidRPr="001D1F60" w:rsidRDefault="007A0425" w:rsidP="00AB11D3">
            <w:pPr>
              <w:pStyle w:val="Default"/>
              <w:rPr>
                <w:bCs/>
                <w:color w:val="auto"/>
              </w:rPr>
            </w:pPr>
            <w:r w:rsidRPr="001D1F60">
              <w:rPr>
                <w:bCs/>
                <w:color w:val="auto"/>
              </w:rPr>
              <w:t>Veterinárna lekárnička</w:t>
            </w:r>
          </w:p>
        </w:tc>
        <w:tc>
          <w:tcPr>
            <w:tcW w:w="1265" w:type="dxa"/>
            <w:shd w:val="clear" w:color="auto" w:fill="CCFFFF"/>
          </w:tcPr>
          <w:p w:rsidR="007A0425" w:rsidRPr="001D1F60" w:rsidRDefault="007A0425" w:rsidP="00AB11D3">
            <w:pPr>
              <w:pStyle w:val="Default"/>
              <w:jc w:val="center"/>
              <w:rPr>
                <w:bCs/>
                <w:color w:val="auto"/>
              </w:rPr>
            </w:pPr>
            <w:r w:rsidRPr="001D1F60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7A0425" w:rsidRPr="001D1F60" w:rsidRDefault="007A0425" w:rsidP="00AB11D3">
            <w:pPr>
              <w:pStyle w:val="Default"/>
              <w:jc w:val="center"/>
              <w:rPr>
                <w:bCs/>
                <w:color w:val="auto"/>
              </w:rPr>
            </w:pPr>
            <w:r w:rsidRPr="001D1F60">
              <w:rPr>
                <w:bCs/>
                <w:color w:val="auto"/>
              </w:rPr>
              <w:t>1</w:t>
            </w:r>
          </w:p>
        </w:tc>
      </w:tr>
      <w:tr w:rsidR="007A0425" w:rsidTr="00C76B6D">
        <w:trPr>
          <w:trHeight w:val="391"/>
        </w:trPr>
        <w:tc>
          <w:tcPr>
            <w:tcW w:w="879" w:type="dxa"/>
            <w:vMerge w:val="restart"/>
            <w:vAlign w:val="center"/>
          </w:tcPr>
          <w:p w:rsidR="007A0425" w:rsidRDefault="007A0425" w:rsidP="00AB11D3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7A0425" w:rsidRDefault="007A0425" w:rsidP="00AB11D3">
            <w:pPr>
              <w:suppressAutoHyphens w:val="0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401" w:type="dxa"/>
          </w:tcPr>
          <w:p w:rsidR="007A0425" w:rsidRPr="003A4505" w:rsidRDefault="007A0425" w:rsidP="00CA1A9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3A4505">
              <w:rPr>
                <w:b/>
                <w:bCs/>
                <w:color w:val="auto"/>
              </w:rPr>
              <w:t>Zmluvné pracoviská</w:t>
            </w:r>
            <w:r>
              <w:rPr>
                <w:b/>
                <w:bCs/>
                <w:color w:val="auto"/>
              </w:rPr>
              <w:t xml:space="preserve"> </w:t>
            </w:r>
            <w:r>
              <w:rPr>
                <w:bCs/>
                <w:color w:val="auto"/>
              </w:rPr>
              <w:t>*</w:t>
            </w:r>
            <w:r w:rsidRPr="003A4505">
              <w:rPr>
                <w:b/>
                <w:bCs/>
                <w:color w:val="auto"/>
              </w:rPr>
              <w:t>:</w:t>
            </w:r>
          </w:p>
        </w:tc>
        <w:tc>
          <w:tcPr>
            <w:tcW w:w="1265" w:type="dxa"/>
            <w:shd w:val="clear" w:color="auto" w:fill="CCFFFF"/>
          </w:tcPr>
          <w:p w:rsidR="007A0425" w:rsidRPr="00E5140A" w:rsidRDefault="007A0425" w:rsidP="00AB11D3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7A0425" w:rsidRPr="00E5140A" w:rsidRDefault="007A0425" w:rsidP="00AB11D3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7A0425" w:rsidTr="00C76B6D">
        <w:trPr>
          <w:trHeight w:val="391"/>
        </w:trPr>
        <w:tc>
          <w:tcPr>
            <w:tcW w:w="879" w:type="dxa"/>
            <w:vMerge/>
            <w:vAlign w:val="center"/>
          </w:tcPr>
          <w:p w:rsidR="007A0425" w:rsidRDefault="007A0425" w:rsidP="00AB11D3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7A0425" w:rsidRDefault="007A0425" w:rsidP="00AB11D3">
            <w:pPr>
              <w:suppressAutoHyphens w:val="0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401" w:type="dxa"/>
          </w:tcPr>
          <w:p w:rsidR="007A0425" w:rsidRPr="007972D2" w:rsidRDefault="007A0425" w:rsidP="00AB11D3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Stavby</w:t>
            </w:r>
            <w:r w:rsidRPr="007972D2">
              <w:rPr>
                <w:bCs/>
                <w:color w:val="auto"/>
              </w:rPr>
              <w:t xml:space="preserve"> pre ovce / kozy s</w:t>
            </w:r>
            <w:r>
              <w:rPr>
                <w:bCs/>
                <w:color w:val="auto"/>
              </w:rPr>
              <w:t> povinným chovným </w:t>
            </w:r>
            <w:r w:rsidRPr="007972D2">
              <w:rPr>
                <w:bCs/>
                <w:color w:val="auto"/>
              </w:rPr>
              <w:t>vybavením</w:t>
            </w:r>
            <w:r>
              <w:rPr>
                <w:bCs/>
                <w:color w:val="auto"/>
              </w:rPr>
              <w:t xml:space="preserve"> </w:t>
            </w:r>
          </w:p>
        </w:tc>
        <w:tc>
          <w:tcPr>
            <w:tcW w:w="1265" w:type="dxa"/>
            <w:shd w:val="clear" w:color="auto" w:fill="CCFFFF"/>
          </w:tcPr>
          <w:p w:rsidR="007A0425" w:rsidRPr="00E5140A" w:rsidRDefault="007A0425" w:rsidP="00AB11D3">
            <w:pPr>
              <w:pStyle w:val="Default"/>
              <w:jc w:val="center"/>
              <w:rPr>
                <w:bCs/>
                <w:color w:val="auto"/>
              </w:rPr>
            </w:pPr>
            <w:r w:rsidRPr="00E5140A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7A0425" w:rsidRPr="00E5140A" w:rsidRDefault="007A0425" w:rsidP="00AB11D3">
            <w:pPr>
              <w:pStyle w:val="Default"/>
              <w:jc w:val="center"/>
              <w:rPr>
                <w:bCs/>
                <w:color w:val="auto"/>
              </w:rPr>
            </w:pPr>
            <w:r w:rsidRPr="00E5140A">
              <w:rPr>
                <w:bCs/>
                <w:color w:val="auto"/>
              </w:rPr>
              <w:t>1</w:t>
            </w:r>
          </w:p>
        </w:tc>
      </w:tr>
      <w:tr w:rsidR="007A0425" w:rsidTr="00C76B6D">
        <w:trPr>
          <w:trHeight w:val="391"/>
        </w:trPr>
        <w:tc>
          <w:tcPr>
            <w:tcW w:w="879" w:type="dxa"/>
            <w:vMerge/>
            <w:vAlign w:val="center"/>
          </w:tcPr>
          <w:p w:rsidR="007A0425" w:rsidRDefault="007A0425" w:rsidP="00AB11D3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7A0425" w:rsidRDefault="007A0425" w:rsidP="00AB11D3">
            <w:pPr>
              <w:suppressAutoHyphens w:val="0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401" w:type="dxa"/>
          </w:tcPr>
          <w:p w:rsidR="007A0425" w:rsidRPr="007972D2" w:rsidRDefault="007A0425" w:rsidP="00AB11D3">
            <w:pPr>
              <w:pStyle w:val="Default"/>
              <w:rPr>
                <w:bCs/>
                <w:color w:val="auto"/>
              </w:rPr>
            </w:pPr>
            <w:r w:rsidRPr="007972D2">
              <w:rPr>
                <w:bCs/>
                <w:color w:val="auto"/>
              </w:rPr>
              <w:t>Odchovňa jahniat</w:t>
            </w:r>
            <w:r>
              <w:rPr>
                <w:bCs/>
                <w:color w:val="auto"/>
              </w:rPr>
              <w:t xml:space="preserve">, kozliat </w:t>
            </w:r>
          </w:p>
        </w:tc>
        <w:tc>
          <w:tcPr>
            <w:tcW w:w="1265" w:type="dxa"/>
            <w:shd w:val="clear" w:color="auto" w:fill="CCFFFF"/>
          </w:tcPr>
          <w:p w:rsidR="007A0425" w:rsidRPr="00E5140A" w:rsidRDefault="007A0425" w:rsidP="00AB11D3">
            <w:pPr>
              <w:pStyle w:val="Default"/>
              <w:jc w:val="center"/>
              <w:rPr>
                <w:bCs/>
                <w:color w:val="auto"/>
              </w:rPr>
            </w:pPr>
            <w:r w:rsidRPr="00E5140A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7A0425" w:rsidRPr="00E5140A" w:rsidRDefault="007A0425" w:rsidP="00AB11D3">
            <w:pPr>
              <w:pStyle w:val="Default"/>
              <w:jc w:val="center"/>
              <w:rPr>
                <w:bCs/>
                <w:color w:val="auto"/>
              </w:rPr>
            </w:pPr>
            <w:r w:rsidRPr="00E5140A">
              <w:rPr>
                <w:bCs/>
                <w:color w:val="auto"/>
              </w:rPr>
              <w:t>1</w:t>
            </w:r>
          </w:p>
        </w:tc>
      </w:tr>
      <w:tr w:rsidR="007A0425" w:rsidTr="00C76B6D">
        <w:tc>
          <w:tcPr>
            <w:tcW w:w="879" w:type="dxa"/>
            <w:vMerge/>
            <w:vAlign w:val="center"/>
          </w:tcPr>
          <w:p w:rsidR="007A0425" w:rsidRDefault="007A0425" w:rsidP="00AB11D3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7A0425" w:rsidRDefault="007A0425" w:rsidP="00AB11D3">
            <w:pPr>
              <w:suppressAutoHyphens w:val="0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401" w:type="dxa"/>
          </w:tcPr>
          <w:p w:rsidR="007A0425" w:rsidRPr="007972D2" w:rsidRDefault="007A0425" w:rsidP="00AB11D3">
            <w:pPr>
              <w:pStyle w:val="Default"/>
              <w:rPr>
                <w:bCs/>
                <w:color w:val="auto"/>
              </w:rPr>
            </w:pPr>
            <w:r w:rsidRPr="007972D2">
              <w:rPr>
                <w:bCs/>
                <w:color w:val="auto"/>
              </w:rPr>
              <w:t>Prístrešky na pasienkoch, oplôtky</w:t>
            </w:r>
            <w:r>
              <w:rPr>
                <w:bCs/>
                <w:color w:val="auto"/>
              </w:rPr>
              <w:t xml:space="preserve"> </w:t>
            </w:r>
          </w:p>
        </w:tc>
        <w:tc>
          <w:tcPr>
            <w:tcW w:w="1265" w:type="dxa"/>
            <w:shd w:val="clear" w:color="auto" w:fill="CCFFFF"/>
          </w:tcPr>
          <w:p w:rsidR="007A0425" w:rsidRPr="00E5140A" w:rsidRDefault="007A0425" w:rsidP="00AB11D3">
            <w:pPr>
              <w:pStyle w:val="Default"/>
              <w:jc w:val="center"/>
              <w:rPr>
                <w:bCs/>
                <w:color w:val="auto"/>
              </w:rPr>
            </w:pPr>
            <w:r w:rsidRPr="00E5140A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7A0425" w:rsidRPr="00E5140A" w:rsidRDefault="007A0425" w:rsidP="00AB11D3">
            <w:pPr>
              <w:pStyle w:val="Default"/>
              <w:jc w:val="center"/>
              <w:rPr>
                <w:bCs/>
                <w:color w:val="auto"/>
              </w:rPr>
            </w:pPr>
            <w:r w:rsidRPr="00E5140A">
              <w:rPr>
                <w:bCs/>
                <w:color w:val="auto"/>
              </w:rPr>
              <w:t>1</w:t>
            </w:r>
          </w:p>
        </w:tc>
      </w:tr>
      <w:tr w:rsidR="007A0425" w:rsidTr="00C76B6D">
        <w:tc>
          <w:tcPr>
            <w:tcW w:w="879" w:type="dxa"/>
            <w:vMerge/>
            <w:vAlign w:val="center"/>
          </w:tcPr>
          <w:p w:rsidR="007A0425" w:rsidRDefault="007A0425" w:rsidP="00AB11D3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7A0425" w:rsidRDefault="007A0425" w:rsidP="00AB11D3">
            <w:pPr>
              <w:suppressAutoHyphens w:val="0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401" w:type="dxa"/>
          </w:tcPr>
          <w:p w:rsidR="007A0425" w:rsidRPr="007972D2" w:rsidRDefault="007A0425" w:rsidP="00AB11D3">
            <w:pPr>
              <w:pStyle w:val="Default"/>
              <w:rPr>
                <w:bCs/>
                <w:color w:val="auto"/>
              </w:rPr>
            </w:pPr>
            <w:r w:rsidRPr="007972D2">
              <w:rPr>
                <w:bCs/>
                <w:color w:val="auto"/>
              </w:rPr>
              <w:t>Sprchy, kúpaliská a </w:t>
            </w:r>
            <w:proofErr w:type="spellStart"/>
            <w:r w:rsidRPr="007972D2">
              <w:rPr>
                <w:bCs/>
                <w:color w:val="auto"/>
              </w:rPr>
              <w:t>brodiská</w:t>
            </w:r>
            <w:proofErr w:type="spellEnd"/>
            <w:r w:rsidRPr="007972D2">
              <w:rPr>
                <w:bCs/>
                <w:color w:val="auto"/>
              </w:rPr>
              <w:t xml:space="preserve"> </w:t>
            </w:r>
            <w:r>
              <w:rPr>
                <w:bCs/>
                <w:color w:val="auto"/>
              </w:rPr>
              <w:t xml:space="preserve"> </w:t>
            </w:r>
          </w:p>
        </w:tc>
        <w:tc>
          <w:tcPr>
            <w:tcW w:w="1265" w:type="dxa"/>
            <w:shd w:val="clear" w:color="auto" w:fill="CCFFFF"/>
          </w:tcPr>
          <w:p w:rsidR="007A0425" w:rsidRPr="00E5140A" w:rsidRDefault="007A0425" w:rsidP="00AB11D3">
            <w:pPr>
              <w:pStyle w:val="Default"/>
              <w:jc w:val="center"/>
              <w:rPr>
                <w:bCs/>
                <w:color w:val="auto"/>
              </w:rPr>
            </w:pPr>
            <w:r w:rsidRPr="00E5140A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7A0425" w:rsidRPr="00E5140A" w:rsidRDefault="007A0425" w:rsidP="00AB11D3">
            <w:pPr>
              <w:pStyle w:val="Default"/>
              <w:jc w:val="center"/>
              <w:rPr>
                <w:bCs/>
                <w:color w:val="auto"/>
              </w:rPr>
            </w:pPr>
            <w:r w:rsidRPr="00E5140A">
              <w:rPr>
                <w:bCs/>
                <w:color w:val="auto"/>
              </w:rPr>
              <w:t>1</w:t>
            </w:r>
          </w:p>
        </w:tc>
      </w:tr>
      <w:tr w:rsidR="007A0425" w:rsidTr="00C76B6D">
        <w:tc>
          <w:tcPr>
            <w:tcW w:w="879" w:type="dxa"/>
            <w:vMerge/>
            <w:vAlign w:val="center"/>
          </w:tcPr>
          <w:p w:rsidR="007A0425" w:rsidRDefault="007A0425" w:rsidP="00AB11D3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7A0425" w:rsidRDefault="007A0425" w:rsidP="00AB11D3">
            <w:pPr>
              <w:suppressAutoHyphens w:val="0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401" w:type="dxa"/>
          </w:tcPr>
          <w:p w:rsidR="007A0425" w:rsidRPr="007972D2" w:rsidRDefault="007A0425" w:rsidP="00AB11D3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Sklad</w:t>
            </w:r>
            <w:r w:rsidRPr="007972D2">
              <w:rPr>
                <w:bCs/>
                <w:color w:val="auto"/>
              </w:rPr>
              <w:t xml:space="preserve"> na krmiv</w:t>
            </w:r>
            <w:r>
              <w:rPr>
                <w:bCs/>
                <w:color w:val="auto"/>
              </w:rPr>
              <w:t xml:space="preserve">o </w:t>
            </w:r>
          </w:p>
        </w:tc>
        <w:tc>
          <w:tcPr>
            <w:tcW w:w="1265" w:type="dxa"/>
            <w:shd w:val="clear" w:color="auto" w:fill="CCFFFF"/>
          </w:tcPr>
          <w:p w:rsidR="007A0425" w:rsidRPr="00E5140A" w:rsidRDefault="007A0425" w:rsidP="00AB11D3">
            <w:pPr>
              <w:pStyle w:val="Default"/>
              <w:jc w:val="center"/>
              <w:rPr>
                <w:bCs/>
                <w:color w:val="auto"/>
              </w:rPr>
            </w:pPr>
            <w:r w:rsidRPr="00E5140A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7A0425" w:rsidRPr="00E5140A" w:rsidRDefault="007A0425" w:rsidP="00AB11D3">
            <w:pPr>
              <w:pStyle w:val="Default"/>
              <w:jc w:val="center"/>
              <w:rPr>
                <w:bCs/>
                <w:color w:val="auto"/>
              </w:rPr>
            </w:pPr>
            <w:r w:rsidRPr="00E5140A">
              <w:rPr>
                <w:bCs/>
                <w:color w:val="auto"/>
              </w:rPr>
              <w:t>1</w:t>
            </w:r>
          </w:p>
        </w:tc>
      </w:tr>
      <w:tr w:rsidR="007A0425" w:rsidTr="00C76B6D">
        <w:tc>
          <w:tcPr>
            <w:tcW w:w="879" w:type="dxa"/>
            <w:vMerge/>
            <w:vAlign w:val="center"/>
          </w:tcPr>
          <w:p w:rsidR="007A0425" w:rsidRDefault="007A0425" w:rsidP="00AB11D3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7A0425" w:rsidRDefault="007A0425" w:rsidP="00AB11D3">
            <w:pPr>
              <w:suppressAutoHyphens w:val="0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401" w:type="dxa"/>
          </w:tcPr>
          <w:p w:rsidR="007A0425" w:rsidRPr="007972D2" w:rsidRDefault="007A0425" w:rsidP="00AB11D3">
            <w:pPr>
              <w:pStyle w:val="Default"/>
              <w:rPr>
                <w:bCs/>
                <w:color w:val="auto"/>
              </w:rPr>
            </w:pPr>
            <w:r w:rsidRPr="007972D2">
              <w:rPr>
                <w:bCs/>
                <w:color w:val="auto"/>
              </w:rPr>
              <w:t>Mechanizačné prostriedky v chove oviec a</w:t>
            </w:r>
            <w:r>
              <w:rPr>
                <w:bCs/>
                <w:color w:val="auto"/>
              </w:rPr>
              <w:t> </w:t>
            </w:r>
            <w:r w:rsidRPr="007972D2">
              <w:rPr>
                <w:bCs/>
                <w:color w:val="auto"/>
              </w:rPr>
              <w:t>kôz</w:t>
            </w:r>
            <w:r>
              <w:rPr>
                <w:bCs/>
                <w:color w:val="auto"/>
              </w:rPr>
              <w:t xml:space="preserve"> </w:t>
            </w:r>
          </w:p>
        </w:tc>
        <w:tc>
          <w:tcPr>
            <w:tcW w:w="1265" w:type="dxa"/>
            <w:shd w:val="clear" w:color="auto" w:fill="CCFFFF"/>
          </w:tcPr>
          <w:p w:rsidR="007A0425" w:rsidRPr="00E5140A" w:rsidRDefault="007A0425" w:rsidP="00AB11D3">
            <w:pPr>
              <w:pStyle w:val="Default"/>
              <w:jc w:val="center"/>
              <w:rPr>
                <w:bCs/>
                <w:color w:val="auto"/>
              </w:rPr>
            </w:pPr>
            <w:r w:rsidRPr="00E5140A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7A0425" w:rsidRPr="00E5140A" w:rsidRDefault="007A0425" w:rsidP="00AB11D3">
            <w:pPr>
              <w:pStyle w:val="Default"/>
              <w:jc w:val="center"/>
              <w:rPr>
                <w:bCs/>
                <w:color w:val="auto"/>
              </w:rPr>
            </w:pPr>
            <w:r w:rsidRPr="00E5140A">
              <w:rPr>
                <w:bCs/>
                <w:color w:val="auto"/>
              </w:rPr>
              <w:t>1</w:t>
            </w:r>
          </w:p>
        </w:tc>
      </w:tr>
      <w:tr w:rsidR="007A0425" w:rsidTr="00C76B6D">
        <w:tc>
          <w:tcPr>
            <w:tcW w:w="879" w:type="dxa"/>
            <w:vMerge/>
          </w:tcPr>
          <w:p w:rsidR="007A0425" w:rsidRDefault="007A0425" w:rsidP="00AB11D3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569" w:type="dxa"/>
            <w:vMerge/>
          </w:tcPr>
          <w:p w:rsidR="007A0425" w:rsidRDefault="007A0425" w:rsidP="00AB11D3">
            <w:pPr>
              <w:pStyle w:val="Default"/>
              <w:rPr>
                <w:b/>
                <w:bCs/>
                <w:color w:val="FF0000"/>
              </w:rPr>
            </w:pPr>
          </w:p>
        </w:tc>
        <w:tc>
          <w:tcPr>
            <w:tcW w:w="4401" w:type="dxa"/>
          </w:tcPr>
          <w:p w:rsidR="007A0425" w:rsidRPr="00C76B6D" w:rsidRDefault="007A0425" w:rsidP="00AB11D3">
            <w:pPr>
              <w:pStyle w:val="Default"/>
              <w:rPr>
                <w:bCs/>
                <w:color w:val="auto"/>
              </w:rPr>
            </w:pPr>
            <w:r w:rsidRPr="00C76B6D">
              <w:rPr>
                <w:bCs/>
                <w:color w:val="auto"/>
              </w:rPr>
              <w:t>Pracovisko pre nácvik strojového a ručného dojenia</w:t>
            </w:r>
            <w:r>
              <w:rPr>
                <w:bCs/>
                <w:color w:val="auto"/>
              </w:rPr>
              <w:t xml:space="preserve"> oviec a kôz</w:t>
            </w:r>
          </w:p>
        </w:tc>
        <w:tc>
          <w:tcPr>
            <w:tcW w:w="1265" w:type="dxa"/>
            <w:shd w:val="clear" w:color="auto" w:fill="CCFFFF"/>
          </w:tcPr>
          <w:p w:rsidR="007A0425" w:rsidRPr="00E5140A" w:rsidRDefault="007A0425" w:rsidP="00AB11D3">
            <w:pPr>
              <w:pStyle w:val="Default"/>
              <w:jc w:val="center"/>
              <w:rPr>
                <w:bCs/>
                <w:color w:val="auto"/>
              </w:rPr>
            </w:pPr>
            <w:r w:rsidRPr="00E5140A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7A0425" w:rsidRPr="00E5140A" w:rsidRDefault="007A0425" w:rsidP="00AB11D3">
            <w:pPr>
              <w:pStyle w:val="Default"/>
              <w:jc w:val="center"/>
              <w:rPr>
                <w:bCs/>
                <w:color w:val="auto"/>
              </w:rPr>
            </w:pPr>
            <w:r w:rsidRPr="00E5140A">
              <w:rPr>
                <w:bCs/>
                <w:color w:val="auto"/>
              </w:rPr>
              <w:t>1</w:t>
            </w:r>
          </w:p>
        </w:tc>
      </w:tr>
      <w:tr w:rsidR="007A0425" w:rsidTr="00C76B6D">
        <w:tc>
          <w:tcPr>
            <w:tcW w:w="879" w:type="dxa"/>
            <w:vMerge/>
            <w:vAlign w:val="center"/>
          </w:tcPr>
          <w:p w:rsidR="007A0425" w:rsidRDefault="007A0425" w:rsidP="00AB11D3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7A0425" w:rsidRDefault="007A0425" w:rsidP="00AB11D3">
            <w:pPr>
              <w:suppressAutoHyphens w:val="0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401" w:type="dxa"/>
          </w:tcPr>
          <w:p w:rsidR="007A0425" w:rsidRPr="00C76B6D" w:rsidRDefault="007A0425" w:rsidP="00AB11D3">
            <w:pPr>
              <w:pStyle w:val="Default"/>
              <w:rPr>
                <w:bCs/>
                <w:color w:val="auto"/>
              </w:rPr>
            </w:pPr>
            <w:r w:rsidRPr="00C76B6D">
              <w:rPr>
                <w:bCs/>
                <w:color w:val="auto"/>
              </w:rPr>
              <w:t>Pracovisko na ošetrovanie paznechtov</w:t>
            </w:r>
          </w:p>
        </w:tc>
        <w:tc>
          <w:tcPr>
            <w:tcW w:w="1265" w:type="dxa"/>
            <w:shd w:val="clear" w:color="auto" w:fill="CCFFFF"/>
          </w:tcPr>
          <w:p w:rsidR="007A0425" w:rsidRPr="00E5140A" w:rsidRDefault="007A0425" w:rsidP="00AB11D3">
            <w:pPr>
              <w:pStyle w:val="Default"/>
              <w:jc w:val="center"/>
              <w:rPr>
                <w:bCs/>
                <w:color w:val="auto"/>
              </w:rPr>
            </w:pPr>
            <w:r w:rsidRPr="00E5140A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7A0425" w:rsidRPr="00E5140A" w:rsidRDefault="007A0425" w:rsidP="00AB11D3">
            <w:pPr>
              <w:pStyle w:val="Default"/>
              <w:jc w:val="center"/>
              <w:rPr>
                <w:bCs/>
                <w:color w:val="auto"/>
              </w:rPr>
            </w:pPr>
            <w:r w:rsidRPr="00E5140A">
              <w:rPr>
                <w:bCs/>
                <w:color w:val="auto"/>
              </w:rPr>
              <w:t>1</w:t>
            </w:r>
          </w:p>
        </w:tc>
      </w:tr>
      <w:tr w:rsidR="007A0425" w:rsidTr="00C76B6D">
        <w:tc>
          <w:tcPr>
            <w:tcW w:w="879" w:type="dxa"/>
            <w:vMerge w:val="restart"/>
            <w:vAlign w:val="center"/>
          </w:tcPr>
          <w:p w:rsidR="007A0425" w:rsidRDefault="007A0425" w:rsidP="00AB11D3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  <w:p w:rsidR="007A0425" w:rsidRDefault="007A0425" w:rsidP="00AB11D3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7A0425" w:rsidRPr="00FD12D3" w:rsidRDefault="007A0425" w:rsidP="00AB11D3">
            <w:pPr>
              <w:suppressAutoHyphens w:val="0"/>
              <w:rPr>
                <w:b/>
                <w:bCs/>
                <w:color w:val="FF0000"/>
                <w:sz w:val="24"/>
                <w:szCs w:val="24"/>
              </w:rPr>
            </w:pPr>
            <w:r w:rsidRPr="00FD12D3">
              <w:rPr>
                <w:b/>
                <w:bCs/>
                <w:sz w:val="24"/>
                <w:szCs w:val="24"/>
              </w:rPr>
              <w:t>Pracovisko pre spracovanie salašníckej produkcie</w:t>
            </w:r>
          </w:p>
        </w:tc>
        <w:tc>
          <w:tcPr>
            <w:tcW w:w="4401" w:type="dxa"/>
          </w:tcPr>
          <w:p w:rsidR="007A0425" w:rsidRPr="00AB11D3" w:rsidRDefault="007A0425" w:rsidP="00AB11D3">
            <w:pPr>
              <w:pStyle w:val="Default"/>
              <w:rPr>
                <w:bCs/>
              </w:rPr>
            </w:pPr>
            <w:r>
              <w:rPr>
                <w:bCs/>
              </w:rPr>
              <w:t>Elektrický jednorýchlostný  strihací strojček</w:t>
            </w:r>
          </w:p>
        </w:tc>
        <w:tc>
          <w:tcPr>
            <w:tcW w:w="1265" w:type="dxa"/>
            <w:shd w:val="clear" w:color="auto" w:fill="CCFFFF"/>
          </w:tcPr>
          <w:p w:rsidR="007A0425" w:rsidRPr="001D1F60" w:rsidRDefault="007A0425" w:rsidP="00AB11D3">
            <w:pPr>
              <w:pStyle w:val="Default"/>
              <w:jc w:val="center"/>
              <w:rPr>
                <w:bCs/>
                <w:color w:val="auto"/>
              </w:rPr>
            </w:pPr>
            <w:r w:rsidRPr="001D1F60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7A0425" w:rsidRPr="001D1F60" w:rsidRDefault="007A0425" w:rsidP="00AB11D3">
            <w:pPr>
              <w:pStyle w:val="Default"/>
              <w:jc w:val="center"/>
              <w:rPr>
                <w:bCs/>
                <w:color w:val="auto"/>
              </w:rPr>
            </w:pPr>
            <w:r w:rsidRPr="001D1F60">
              <w:rPr>
                <w:bCs/>
                <w:color w:val="auto"/>
              </w:rPr>
              <w:t>1</w:t>
            </w:r>
          </w:p>
        </w:tc>
      </w:tr>
      <w:tr w:rsidR="007A0425" w:rsidTr="00C76B6D">
        <w:tc>
          <w:tcPr>
            <w:tcW w:w="879" w:type="dxa"/>
            <w:vMerge/>
            <w:vAlign w:val="center"/>
          </w:tcPr>
          <w:p w:rsidR="007A0425" w:rsidRDefault="007A0425" w:rsidP="00AB11D3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569" w:type="dxa"/>
            <w:vMerge/>
            <w:vAlign w:val="center"/>
          </w:tcPr>
          <w:p w:rsidR="007A0425" w:rsidRPr="00FD12D3" w:rsidRDefault="007A0425" w:rsidP="00AB11D3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01" w:type="dxa"/>
          </w:tcPr>
          <w:p w:rsidR="007A0425" w:rsidRPr="00AB11D3" w:rsidRDefault="007A0425" w:rsidP="00AB11D3">
            <w:pPr>
              <w:pStyle w:val="Default"/>
              <w:rPr>
                <w:bCs/>
              </w:rPr>
            </w:pPr>
            <w:r w:rsidRPr="00AB11D3">
              <w:rPr>
                <w:bCs/>
              </w:rPr>
              <w:t>Váhy</w:t>
            </w:r>
          </w:p>
        </w:tc>
        <w:tc>
          <w:tcPr>
            <w:tcW w:w="1265" w:type="dxa"/>
            <w:shd w:val="clear" w:color="auto" w:fill="CCFFFF"/>
          </w:tcPr>
          <w:p w:rsidR="007A0425" w:rsidRPr="001D1F60" w:rsidRDefault="007A0425" w:rsidP="00AB11D3">
            <w:pPr>
              <w:pStyle w:val="Default"/>
              <w:jc w:val="center"/>
              <w:rPr>
                <w:bCs/>
                <w:color w:val="auto"/>
              </w:rPr>
            </w:pPr>
            <w:r w:rsidRPr="001D1F60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7A0425" w:rsidRPr="001D1F60" w:rsidRDefault="007A0425" w:rsidP="00AB11D3">
            <w:pPr>
              <w:pStyle w:val="Default"/>
              <w:jc w:val="center"/>
              <w:rPr>
                <w:bCs/>
                <w:color w:val="auto"/>
              </w:rPr>
            </w:pPr>
            <w:r w:rsidRPr="001D1F60">
              <w:rPr>
                <w:bCs/>
                <w:color w:val="auto"/>
              </w:rPr>
              <w:t>1</w:t>
            </w:r>
          </w:p>
        </w:tc>
      </w:tr>
      <w:tr w:rsidR="007A0425" w:rsidTr="00C76B6D">
        <w:tc>
          <w:tcPr>
            <w:tcW w:w="879" w:type="dxa"/>
            <w:vMerge/>
            <w:vAlign w:val="center"/>
          </w:tcPr>
          <w:p w:rsidR="007A0425" w:rsidRDefault="007A0425" w:rsidP="00AB11D3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569" w:type="dxa"/>
            <w:vMerge/>
            <w:vAlign w:val="center"/>
          </w:tcPr>
          <w:p w:rsidR="007A0425" w:rsidRPr="00FD12D3" w:rsidRDefault="007A0425" w:rsidP="00AB11D3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01" w:type="dxa"/>
          </w:tcPr>
          <w:p w:rsidR="007A0425" w:rsidRPr="00AB11D3" w:rsidRDefault="007A0425" w:rsidP="00AB11D3">
            <w:pPr>
              <w:pStyle w:val="Default"/>
              <w:rPr>
                <w:bCs/>
              </w:rPr>
            </w:pPr>
            <w:r w:rsidRPr="00AB11D3">
              <w:rPr>
                <w:bCs/>
              </w:rPr>
              <w:t>Plachty</w:t>
            </w:r>
          </w:p>
        </w:tc>
        <w:tc>
          <w:tcPr>
            <w:tcW w:w="1265" w:type="dxa"/>
            <w:shd w:val="clear" w:color="auto" w:fill="CCFFFF"/>
          </w:tcPr>
          <w:p w:rsidR="007A0425" w:rsidRPr="001D1F60" w:rsidRDefault="007A0425" w:rsidP="00AB11D3">
            <w:pPr>
              <w:pStyle w:val="Default"/>
              <w:jc w:val="center"/>
              <w:rPr>
                <w:bCs/>
                <w:color w:val="auto"/>
              </w:rPr>
            </w:pPr>
            <w:r w:rsidRPr="001D1F60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7A0425" w:rsidRPr="001D1F60" w:rsidRDefault="007A0425" w:rsidP="00AB11D3">
            <w:pPr>
              <w:pStyle w:val="Default"/>
              <w:jc w:val="center"/>
              <w:rPr>
                <w:bCs/>
                <w:color w:val="auto"/>
              </w:rPr>
            </w:pPr>
            <w:r w:rsidRPr="001D1F60">
              <w:rPr>
                <w:bCs/>
                <w:color w:val="auto"/>
              </w:rPr>
              <w:t>1</w:t>
            </w:r>
          </w:p>
        </w:tc>
      </w:tr>
      <w:tr w:rsidR="007A0425" w:rsidTr="00C76B6D">
        <w:tc>
          <w:tcPr>
            <w:tcW w:w="879" w:type="dxa"/>
            <w:vMerge/>
            <w:vAlign w:val="center"/>
          </w:tcPr>
          <w:p w:rsidR="007A0425" w:rsidRDefault="007A0425" w:rsidP="00AB11D3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569" w:type="dxa"/>
            <w:vMerge/>
            <w:vAlign w:val="center"/>
          </w:tcPr>
          <w:p w:rsidR="007A0425" w:rsidRPr="00FD12D3" w:rsidRDefault="007A0425" w:rsidP="00AB11D3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01" w:type="dxa"/>
          </w:tcPr>
          <w:p w:rsidR="007A0425" w:rsidRPr="00AB11D3" w:rsidRDefault="007A0425" w:rsidP="00AB11D3">
            <w:pPr>
              <w:pStyle w:val="Default"/>
              <w:rPr>
                <w:bCs/>
              </w:rPr>
            </w:pPr>
            <w:r w:rsidRPr="00AB11D3">
              <w:rPr>
                <w:bCs/>
              </w:rPr>
              <w:t>Vrecia-žochy na vytriedenú vlnu</w:t>
            </w:r>
          </w:p>
        </w:tc>
        <w:tc>
          <w:tcPr>
            <w:tcW w:w="1265" w:type="dxa"/>
            <w:shd w:val="clear" w:color="auto" w:fill="CCFFFF"/>
          </w:tcPr>
          <w:p w:rsidR="007A0425" w:rsidRPr="001D1F60" w:rsidRDefault="007A0425" w:rsidP="00AB11D3">
            <w:pPr>
              <w:pStyle w:val="Default"/>
              <w:jc w:val="center"/>
              <w:rPr>
                <w:bCs/>
                <w:color w:val="auto"/>
              </w:rPr>
            </w:pPr>
            <w:r w:rsidRPr="001D1F60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7A0425" w:rsidRPr="001D1F60" w:rsidRDefault="007A0425" w:rsidP="00AB11D3">
            <w:pPr>
              <w:pStyle w:val="Default"/>
              <w:jc w:val="center"/>
              <w:rPr>
                <w:bCs/>
                <w:color w:val="auto"/>
              </w:rPr>
            </w:pPr>
            <w:r w:rsidRPr="001D1F60">
              <w:rPr>
                <w:bCs/>
                <w:color w:val="auto"/>
              </w:rPr>
              <w:t>1</w:t>
            </w:r>
          </w:p>
        </w:tc>
      </w:tr>
      <w:tr w:rsidR="007A0425" w:rsidTr="00C76B6D">
        <w:tc>
          <w:tcPr>
            <w:tcW w:w="879" w:type="dxa"/>
            <w:vMerge/>
            <w:vAlign w:val="center"/>
          </w:tcPr>
          <w:p w:rsidR="007A0425" w:rsidRDefault="007A0425" w:rsidP="00AB11D3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569" w:type="dxa"/>
            <w:vMerge/>
            <w:vAlign w:val="center"/>
          </w:tcPr>
          <w:p w:rsidR="007A0425" w:rsidRPr="00FD12D3" w:rsidRDefault="007A0425" w:rsidP="00AB11D3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01" w:type="dxa"/>
          </w:tcPr>
          <w:p w:rsidR="007A0425" w:rsidRPr="00AB11D3" w:rsidRDefault="007A0425" w:rsidP="00AB11D3">
            <w:pPr>
              <w:pStyle w:val="Default"/>
              <w:rPr>
                <w:bCs/>
              </w:rPr>
            </w:pPr>
            <w:r>
              <w:rPr>
                <w:bCs/>
              </w:rPr>
              <w:t>Varný hrniec</w:t>
            </w:r>
          </w:p>
        </w:tc>
        <w:tc>
          <w:tcPr>
            <w:tcW w:w="1265" w:type="dxa"/>
            <w:shd w:val="clear" w:color="auto" w:fill="CCFFFF"/>
          </w:tcPr>
          <w:p w:rsidR="007A0425" w:rsidRPr="001D1F60" w:rsidRDefault="007A0425" w:rsidP="00AB11D3">
            <w:pPr>
              <w:pStyle w:val="Default"/>
              <w:jc w:val="center"/>
              <w:rPr>
                <w:bCs/>
                <w:color w:val="auto"/>
              </w:rPr>
            </w:pPr>
            <w:r w:rsidRPr="001D1F60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7A0425" w:rsidRPr="001D1F60" w:rsidRDefault="007A0425" w:rsidP="00AB11D3">
            <w:pPr>
              <w:pStyle w:val="Default"/>
              <w:jc w:val="center"/>
              <w:rPr>
                <w:bCs/>
                <w:color w:val="auto"/>
              </w:rPr>
            </w:pPr>
            <w:r w:rsidRPr="001D1F60">
              <w:rPr>
                <w:bCs/>
                <w:color w:val="auto"/>
              </w:rPr>
              <w:t>1</w:t>
            </w:r>
          </w:p>
        </w:tc>
      </w:tr>
      <w:tr w:rsidR="007A0425" w:rsidTr="00C76B6D">
        <w:tc>
          <w:tcPr>
            <w:tcW w:w="879" w:type="dxa"/>
            <w:vMerge/>
            <w:vAlign w:val="center"/>
          </w:tcPr>
          <w:p w:rsidR="007A0425" w:rsidRDefault="007A0425" w:rsidP="00AB11D3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569" w:type="dxa"/>
            <w:vMerge/>
            <w:vAlign w:val="center"/>
          </w:tcPr>
          <w:p w:rsidR="007A0425" w:rsidRPr="00FD12D3" w:rsidRDefault="007A0425" w:rsidP="00AB11D3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01" w:type="dxa"/>
          </w:tcPr>
          <w:p w:rsidR="007A0425" w:rsidRPr="00AB11D3" w:rsidRDefault="007A0425" w:rsidP="00AB11D3">
            <w:pPr>
              <w:pStyle w:val="Default"/>
              <w:rPr>
                <w:bCs/>
              </w:rPr>
            </w:pPr>
            <w:r w:rsidRPr="00AB11D3">
              <w:rPr>
                <w:bCs/>
              </w:rPr>
              <w:t>Syrárske náčinie</w:t>
            </w:r>
            <w:r>
              <w:rPr>
                <w:bCs/>
              </w:rPr>
              <w:t xml:space="preserve">: 1 </w:t>
            </w:r>
            <w:proofErr w:type="spellStart"/>
            <w:r>
              <w:rPr>
                <w:bCs/>
              </w:rPr>
              <w:t>sada</w:t>
            </w:r>
            <w:proofErr w:type="spellEnd"/>
            <w:r w:rsidRPr="00AB11D3">
              <w:rPr>
                <w:bCs/>
              </w:rPr>
              <w:t xml:space="preserve"> (</w:t>
            </w:r>
            <w:r>
              <w:rPr>
                <w:bCs/>
              </w:rPr>
              <w:t>šabľa, harfa, lopatka, miešačka, rezačka, sitko)</w:t>
            </w:r>
          </w:p>
        </w:tc>
        <w:tc>
          <w:tcPr>
            <w:tcW w:w="1265" w:type="dxa"/>
            <w:shd w:val="clear" w:color="auto" w:fill="CCFFFF"/>
          </w:tcPr>
          <w:p w:rsidR="007A0425" w:rsidRPr="001D1F60" w:rsidRDefault="007A0425" w:rsidP="00AB11D3">
            <w:pPr>
              <w:pStyle w:val="Default"/>
              <w:jc w:val="center"/>
              <w:rPr>
                <w:bCs/>
                <w:color w:val="auto"/>
              </w:rPr>
            </w:pPr>
            <w:r w:rsidRPr="001D1F60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7A0425" w:rsidRPr="001D1F60" w:rsidRDefault="007A0425" w:rsidP="00AB11D3">
            <w:pPr>
              <w:pStyle w:val="Default"/>
              <w:jc w:val="center"/>
              <w:rPr>
                <w:bCs/>
                <w:color w:val="auto"/>
              </w:rPr>
            </w:pPr>
            <w:r w:rsidRPr="001D1F60">
              <w:rPr>
                <w:bCs/>
                <w:color w:val="auto"/>
              </w:rPr>
              <w:t>4</w:t>
            </w:r>
            <w:r>
              <w:rPr>
                <w:bCs/>
                <w:color w:val="auto"/>
              </w:rPr>
              <w:t xml:space="preserve"> sady</w:t>
            </w:r>
          </w:p>
        </w:tc>
      </w:tr>
      <w:tr w:rsidR="007A0425" w:rsidTr="00C76B6D">
        <w:tc>
          <w:tcPr>
            <w:tcW w:w="879" w:type="dxa"/>
            <w:vMerge/>
            <w:vAlign w:val="center"/>
          </w:tcPr>
          <w:p w:rsidR="007A0425" w:rsidRDefault="007A0425" w:rsidP="00AB11D3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569" w:type="dxa"/>
            <w:vMerge/>
            <w:vAlign w:val="center"/>
          </w:tcPr>
          <w:p w:rsidR="007A0425" w:rsidRPr="00FD12D3" w:rsidRDefault="007A0425" w:rsidP="00AB11D3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01" w:type="dxa"/>
          </w:tcPr>
          <w:p w:rsidR="007A0425" w:rsidRPr="00AB11D3" w:rsidRDefault="007A0425" w:rsidP="00AB11D3">
            <w:pPr>
              <w:pStyle w:val="Default"/>
              <w:rPr>
                <w:bCs/>
              </w:rPr>
            </w:pPr>
            <w:r w:rsidRPr="00AB11D3">
              <w:rPr>
                <w:bCs/>
              </w:rPr>
              <w:t>Police</w:t>
            </w:r>
          </w:p>
        </w:tc>
        <w:tc>
          <w:tcPr>
            <w:tcW w:w="1265" w:type="dxa"/>
            <w:shd w:val="clear" w:color="auto" w:fill="CCFFFF"/>
          </w:tcPr>
          <w:p w:rsidR="007A0425" w:rsidRPr="001D1F60" w:rsidRDefault="007A0425" w:rsidP="00AB11D3">
            <w:pPr>
              <w:pStyle w:val="Default"/>
              <w:jc w:val="center"/>
              <w:rPr>
                <w:bCs/>
                <w:color w:val="auto"/>
              </w:rPr>
            </w:pPr>
            <w:r w:rsidRPr="001D1F60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7A0425" w:rsidRPr="001D1F60" w:rsidRDefault="007A0425" w:rsidP="00AB11D3">
            <w:pPr>
              <w:pStyle w:val="Default"/>
              <w:jc w:val="center"/>
              <w:rPr>
                <w:bCs/>
                <w:color w:val="auto"/>
              </w:rPr>
            </w:pPr>
            <w:r w:rsidRPr="001D1F60">
              <w:rPr>
                <w:bCs/>
                <w:color w:val="auto"/>
              </w:rPr>
              <w:t>1</w:t>
            </w:r>
          </w:p>
        </w:tc>
      </w:tr>
      <w:tr w:rsidR="007A0425" w:rsidTr="00C76B6D">
        <w:tc>
          <w:tcPr>
            <w:tcW w:w="879" w:type="dxa"/>
            <w:vMerge/>
            <w:vAlign w:val="center"/>
          </w:tcPr>
          <w:p w:rsidR="007A0425" w:rsidRDefault="007A0425" w:rsidP="00AB11D3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569" w:type="dxa"/>
            <w:vMerge/>
            <w:vAlign w:val="center"/>
          </w:tcPr>
          <w:p w:rsidR="007A0425" w:rsidRPr="00FD12D3" w:rsidRDefault="007A0425" w:rsidP="00AB11D3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01" w:type="dxa"/>
          </w:tcPr>
          <w:p w:rsidR="007A0425" w:rsidRPr="00AB11D3" w:rsidRDefault="007A0425" w:rsidP="00AB11D3">
            <w:pPr>
              <w:pStyle w:val="Default"/>
              <w:rPr>
                <w:bCs/>
              </w:rPr>
            </w:pPr>
            <w:r w:rsidRPr="00AB11D3">
              <w:rPr>
                <w:bCs/>
              </w:rPr>
              <w:t>Formy na syr</w:t>
            </w:r>
          </w:p>
        </w:tc>
        <w:tc>
          <w:tcPr>
            <w:tcW w:w="1265" w:type="dxa"/>
            <w:shd w:val="clear" w:color="auto" w:fill="CCFFFF"/>
          </w:tcPr>
          <w:p w:rsidR="007A0425" w:rsidRPr="001D1F60" w:rsidRDefault="007A0425" w:rsidP="00AB11D3">
            <w:pPr>
              <w:pStyle w:val="Default"/>
              <w:jc w:val="center"/>
              <w:rPr>
                <w:bCs/>
                <w:color w:val="auto"/>
              </w:rPr>
            </w:pPr>
            <w:r w:rsidRPr="001D1F60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7A0425" w:rsidRPr="001D1F60" w:rsidRDefault="007A0425" w:rsidP="00AB11D3">
            <w:pPr>
              <w:pStyle w:val="Default"/>
              <w:jc w:val="center"/>
              <w:rPr>
                <w:bCs/>
                <w:color w:val="auto"/>
              </w:rPr>
            </w:pPr>
            <w:r w:rsidRPr="001D1F60">
              <w:rPr>
                <w:bCs/>
                <w:color w:val="auto"/>
              </w:rPr>
              <w:t>1</w:t>
            </w:r>
          </w:p>
        </w:tc>
      </w:tr>
      <w:tr w:rsidR="007A0425" w:rsidTr="00C76B6D">
        <w:tc>
          <w:tcPr>
            <w:tcW w:w="879" w:type="dxa"/>
            <w:vMerge/>
            <w:vAlign w:val="center"/>
          </w:tcPr>
          <w:p w:rsidR="007A0425" w:rsidRDefault="007A0425" w:rsidP="00AB11D3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569" w:type="dxa"/>
            <w:vMerge/>
            <w:vAlign w:val="center"/>
          </w:tcPr>
          <w:p w:rsidR="007A0425" w:rsidRPr="00FD12D3" w:rsidRDefault="007A0425" w:rsidP="00AB11D3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01" w:type="dxa"/>
          </w:tcPr>
          <w:p w:rsidR="007A0425" w:rsidRPr="00AB11D3" w:rsidRDefault="007A0425" w:rsidP="00AB11D3">
            <w:pPr>
              <w:pStyle w:val="Default"/>
              <w:rPr>
                <w:bCs/>
              </w:rPr>
            </w:pPr>
            <w:proofErr w:type="spellStart"/>
            <w:r w:rsidRPr="00AB11D3">
              <w:rPr>
                <w:bCs/>
              </w:rPr>
              <w:t>Hrudiarka</w:t>
            </w:r>
            <w:proofErr w:type="spellEnd"/>
            <w:r w:rsidRPr="00AB11D3">
              <w:rPr>
                <w:bCs/>
              </w:rPr>
              <w:t>- plachtička</w:t>
            </w:r>
          </w:p>
        </w:tc>
        <w:tc>
          <w:tcPr>
            <w:tcW w:w="1265" w:type="dxa"/>
            <w:shd w:val="clear" w:color="auto" w:fill="CCFFFF"/>
          </w:tcPr>
          <w:p w:rsidR="007A0425" w:rsidRPr="00E5140A" w:rsidRDefault="007A0425" w:rsidP="00AB11D3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7A0425" w:rsidRPr="00E5140A" w:rsidRDefault="007A0425" w:rsidP="00AB11D3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</w:t>
            </w:r>
          </w:p>
        </w:tc>
      </w:tr>
      <w:tr w:rsidR="007A0425" w:rsidTr="00C76B6D">
        <w:tc>
          <w:tcPr>
            <w:tcW w:w="879" w:type="dxa"/>
            <w:vMerge/>
            <w:vAlign w:val="center"/>
          </w:tcPr>
          <w:p w:rsidR="007A0425" w:rsidRDefault="007A0425" w:rsidP="00AB11D3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569" w:type="dxa"/>
            <w:vMerge/>
            <w:vAlign w:val="center"/>
          </w:tcPr>
          <w:p w:rsidR="007A0425" w:rsidRPr="00FD12D3" w:rsidRDefault="007A0425" w:rsidP="00AB11D3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01" w:type="dxa"/>
          </w:tcPr>
          <w:p w:rsidR="007A0425" w:rsidRPr="00AB11D3" w:rsidRDefault="007A0425" w:rsidP="00AB11D3">
            <w:pPr>
              <w:pStyle w:val="Default"/>
              <w:rPr>
                <w:bCs/>
              </w:rPr>
            </w:pPr>
            <w:r>
              <w:rPr>
                <w:bCs/>
              </w:rPr>
              <w:t>Teplomer na mlieko</w:t>
            </w:r>
          </w:p>
        </w:tc>
        <w:tc>
          <w:tcPr>
            <w:tcW w:w="1265" w:type="dxa"/>
            <w:shd w:val="clear" w:color="auto" w:fill="CCFFFF"/>
          </w:tcPr>
          <w:p w:rsidR="007A0425" w:rsidRDefault="007A0425" w:rsidP="00AB11D3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7A0425" w:rsidRDefault="007A0425" w:rsidP="00AB11D3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</w:tr>
      <w:tr w:rsidR="007A0425" w:rsidTr="00C76B6D">
        <w:tc>
          <w:tcPr>
            <w:tcW w:w="879" w:type="dxa"/>
            <w:vMerge/>
            <w:vAlign w:val="center"/>
          </w:tcPr>
          <w:p w:rsidR="007A0425" w:rsidRDefault="007A0425" w:rsidP="00AB11D3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569" w:type="dxa"/>
            <w:vMerge/>
            <w:vAlign w:val="center"/>
          </w:tcPr>
          <w:p w:rsidR="007A0425" w:rsidRPr="00FD12D3" w:rsidRDefault="007A0425" w:rsidP="00AB11D3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01" w:type="dxa"/>
          </w:tcPr>
          <w:p w:rsidR="007A0425" w:rsidRPr="00AB11D3" w:rsidRDefault="007A0425" w:rsidP="00AB11D3">
            <w:pPr>
              <w:pStyle w:val="Default"/>
              <w:rPr>
                <w:bCs/>
              </w:rPr>
            </w:pPr>
            <w:r w:rsidRPr="00AB11D3">
              <w:rPr>
                <w:bCs/>
              </w:rPr>
              <w:t>Syridlo, chlorid vápenatý,</w:t>
            </w:r>
          </w:p>
        </w:tc>
        <w:tc>
          <w:tcPr>
            <w:tcW w:w="1265" w:type="dxa"/>
            <w:shd w:val="clear" w:color="auto" w:fill="CCFFFF"/>
          </w:tcPr>
          <w:p w:rsidR="007A0425" w:rsidRPr="00E5140A" w:rsidRDefault="007A0425" w:rsidP="00AB11D3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7A0425" w:rsidRPr="00E5140A" w:rsidRDefault="007A0425" w:rsidP="00AB11D3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</w:tr>
      <w:tr w:rsidR="007A0425" w:rsidTr="00C76B6D">
        <w:tc>
          <w:tcPr>
            <w:tcW w:w="879" w:type="dxa"/>
            <w:vMerge/>
            <w:vAlign w:val="center"/>
          </w:tcPr>
          <w:p w:rsidR="007A0425" w:rsidRDefault="007A0425" w:rsidP="00AB11D3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569" w:type="dxa"/>
            <w:vMerge/>
            <w:vAlign w:val="center"/>
          </w:tcPr>
          <w:p w:rsidR="007A0425" w:rsidRPr="00FD12D3" w:rsidRDefault="007A0425" w:rsidP="00AB11D3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01" w:type="dxa"/>
          </w:tcPr>
          <w:p w:rsidR="007A0425" w:rsidRPr="00C76B6D" w:rsidRDefault="007A0425" w:rsidP="00AB11D3">
            <w:pPr>
              <w:pStyle w:val="Default"/>
              <w:rPr>
                <w:bCs/>
                <w:color w:val="auto"/>
              </w:rPr>
            </w:pPr>
            <w:r w:rsidRPr="003A4505">
              <w:rPr>
                <w:b/>
                <w:bCs/>
                <w:color w:val="auto"/>
              </w:rPr>
              <w:t>Zmluvné pracoviská</w:t>
            </w:r>
            <w:r>
              <w:rPr>
                <w:b/>
                <w:bCs/>
                <w:color w:val="auto"/>
              </w:rPr>
              <w:t xml:space="preserve"> </w:t>
            </w:r>
            <w:r>
              <w:rPr>
                <w:bCs/>
                <w:color w:val="auto"/>
              </w:rPr>
              <w:t>*</w:t>
            </w:r>
            <w:r w:rsidRPr="003A4505">
              <w:rPr>
                <w:b/>
                <w:bCs/>
                <w:color w:val="auto"/>
              </w:rPr>
              <w:t>:</w:t>
            </w:r>
          </w:p>
        </w:tc>
        <w:tc>
          <w:tcPr>
            <w:tcW w:w="1265" w:type="dxa"/>
            <w:shd w:val="clear" w:color="auto" w:fill="CCFFFF"/>
          </w:tcPr>
          <w:p w:rsidR="007A0425" w:rsidRPr="00E5140A" w:rsidRDefault="007A0425" w:rsidP="00AB11D3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7A0425" w:rsidRPr="00E5140A" w:rsidRDefault="007A0425" w:rsidP="00AB11D3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7A0425" w:rsidTr="00C76B6D">
        <w:tc>
          <w:tcPr>
            <w:tcW w:w="879" w:type="dxa"/>
            <w:vMerge/>
            <w:vAlign w:val="center"/>
          </w:tcPr>
          <w:p w:rsidR="007A0425" w:rsidRDefault="007A0425" w:rsidP="00AB11D3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569" w:type="dxa"/>
            <w:vMerge/>
            <w:vAlign w:val="center"/>
          </w:tcPr>
          <w:p w:rsidR="007A0425" w:rsidRPr="00FD12D3" w:rsidRDefault="007A0425" w:rsidP="00AB11D3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01" w:type="dxa"/>
          </w:tcPr>
          <w:p w:rsidR="007A0425" w:rsidRPr="00C76B6D" w:rsidRDefault="007A0425" w:rsidP="00AB11D3">
            <w:pPr>
              <w:pStyle w:val="Default"/>
              <w:rPr>
                <w:bCs/>
                <w:color w:val="auto"/>
              </w:rPr>
            </w:pPr>
            <w:r w:rsidRPr="00C76B6D">
              <w:rPr>
                <w:bCs/>
                <w:color w:val="auto"/>
              </w:rPr>
              <w:t>Pracovisko na spracovanie ovčieho</w:t>
            </w:r>
            <w:r>
              <w:rPr>
                <w:bCs/>
                <w:color w:val="auto"/>
              </w:rPr>
              <w:t>/kozieho</w:t>
            </w:r>
            <w:r w:rsidRPr="00C76B6D">
              <w:rPr>
                <w:bCs/>
                <w:color w:val="auto"/>
              </w:rPr>
              <w:t xml:space="preserve"> mlieka</w:t>
            </w:r>
          </w:p>
        </w:tc>
        <w:tc>
          <w:tcPr>
            <w:tcW w:w="1265" w:type="dxa"/>
            <w:shd w:val="clear" w:color="auto" w:fill="CCFFFF"/>
          </w:tcPr>
          <w:p w:rsidR="007A0425" w:rsidRPr="00E5140A" w:rsidRDefault="007A0425" w:rsidP="00AB11D3">
            <w:pPr>
              <w:pStyle w:val="Default"/>
              <w:jc w:val="center"/>
              <w:rPr>
                <w:bCs/>
                <w:color w:val="auto"/>
              </w:rPr>
            </w:pPr>
            <w:r w:rsidRPr="00E5140A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7A0425" w:rsidRPr="00E5140A" w:rsidRDefault="007A0425" w:rsidP="00AB11D3">
            <w:pPr>
              <w:pStyle w:val="Default"/>
              <w:jc w:val="center"/>
              <w:rPr>
                <w:bCs/>
                <w:color w:val="auto"/>
              </w:rPr>
            </w:pPr>
            <w:r w:rsidRPr="00E5140A">
              <w:rPr>
                <w:bCs/>
                <w:color w:val="auto"/>
              </w:rPr>
              <w:t>1</w:t>
            </w:r>
          </w:p>
        </w:tc>
      </w:tr>
      <w:tr w:rsidR="007A0425" w:rsidTr="00C76B6D">
        <w:tc>
          <w:tcPr>
            <w:tcW w:w="879" w:type="dxa"/>
            <w:vMerge/>
            <w:vAlign w:val="center"/>
          </w:tcPr>
          <w:p w:rsidR="007A0425" w:rsidRDefault="007A0425" w:rsidP="00AB11D3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569" w:type="dxa"/>
            <w:vMerge/>
            <w:vAlign w:val="center"/>
          </w:tcPr>
          <w:p w:rsidR="007A0425" w:rsidRPr="00FD12D3" w:rsidRDefault="007A0425" w:rsidP="00AB11D3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01" w:type="dxa"/>
          </w:tcPr>
          <w:p w:rsidR="007A0425" w:rsidRPr="00C76B6D" w:rsidRDefault="007A0425" w:rsidP="00AB11D3">
            <w:pPr>
              <w:pStyle w:val="Default"/>
              <w:rPr>
                <w:bCs/>
                <w:color w:val="auto"/>
              </w:rPr>
            </w:pPr>
            <w:r w:rsidRPr="00C76B6D">
              <w:rPr>
                <w:bCs/>
                <w:color w:val="auto"/>
              </w:rPr>
              <w:t>Pracovisko na strihanie oviec, triedenie a uskladnenie vlny</w:t>
            </w:r>
            <w:r>
              <w:rPr>
                <w:bCs/>
                <w:color w:val="auto"/>
              </w:rPr>
              <w:t>.</w:t>
            </w:r>
          </w:p>
        </w:tc>
        <w:tc>
          <w:tcPr>
            <w:tcW w:w="1265" w:type="dxa"/>
            <w:shd w:val="clear" w:color="auto" w:fill="CCFFFF"/>
          </w:tcPr>
          <w:p w:rsidR="007A0425" w:rsidRPr="00E5140A" w:rsidRDefault="007A0425" w:rsidP="00AB11D3">
            <w:pPr>
              <w:pStyle w:val="Default"/>
              <w:jc w:val="center"/>
              <w:rPr>
                <w:bCs/>
                <w:color w:val="auto"/>
              </w:rPr>
            </w:pPr>
            <w:r w:rsidRPr="00E5140A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7A0425" w:rsidRPr="00E5140A" w:rsidRDefault="007A0425" w:rsidP="00AB11D3">
            <w:pPr>
              <w:pStyle w:val="Default"/>
              <w:jc w:val="center"/>
              <w:rPr>
                <w:bCs/>
                <w:color w:val="auto"/>
              </w:rPr>
            </w:pPr>
            <w:r w:rsidRPr="00E5140A">
              <w:rPr>
                <w:bCs/>
                <w:color w:val="auto"/>
              </w:rPr>
              <w:t>1</w:t>
            </w:r>
          </w:p>
        </w:tc>
      </w:tr>
      <w:tr w:rsidR="007A0425" w:rsidTr="00C76B6D">
        <w:tc>
          <w:tcPr>
            <w:tcW w:w="879" w:type="dxa"/>
            <w:vMerge w:val="restart"/>
          </w:tcPr>
          <w:p w:rsidR="007A0425" w:rsidRDefault="007A0425" w:rsidP="00AB11D3">
            <w:pPr>
              <w:pStyle w:val="Default"/>
              <w:jc w:val="center"/>
              <w:rPr>
                <w:b/>
                <w:bCs/>
              </w:rPr>
            </w:pPr>
          </w:p>
          <w:p w:rsidR="007A0425" w:rsidRDefault="007A0425" w:rsidP="00AB11D3">
            <w:pPr>
              <w:pStyle w:val="Default"/>
              <w:jc w:val="center"/>
              <w:rPr>
                <w:b/>
                <w:bCs/>
              </w:rPr>
            </w:pPr>
          </w:p>
          <w:p w:rsidR="007A0425" w:rsidRDefault="007A0425" w:rsidP="00AB11D3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  <w:p w:rsidR="007A0425" w:rsidRDefault="007A0425" w:rsidP="00AB11D3">
            <w:pPr>
              <w:pStyle w:val="Default"/>
              <w:jc w:val="center"/>
              <w:rPr>
                <w:b/>
                <w:bCs/>
              </w:rPr>
            </w:pPr>
          </w:p>
          <w:p w:rsidR="007A0425" w:rsidRDefault="007A0425" w:rsidP="00AB11D3">
            <w:pPr>
              <w:pStyle w:val="Default"/>
              <w:jc w:val="center"/>
              <w:rPr>
                <w:b/>
                <w:bCs/>
              </w:rPr>
            </w:pPr>
          </w:p>
          <w:p w:rsidR="007A0425" w:rsidRDefault="007A0425" w:rsidP="00AB11D3">
            <w:pPr>
              <w:pStyle w:val="Default"/>
              <w:jc w:val="center"/>
              <w:rPr>
                <w:b/>
                <w:bCs/>
              </w:rPr>
            </w:pPr>
          </w:p>
          <w:p w:rsidR="007A0425" w:rsidRDefault="007A0425" w:rsidP="00AB11D3">
            <w:pPr>
              <w:pStyle w:val="Default"/>
              <w:jc w:val="center"/>
              <w:rPr>
                <w:b/>
                <w:bCs/>
              </w:rPr>
            </w:pPr>
          </w:p>
          <w:p w:rsidR="007A0425" w:rsidRDefault="007A0425" w:rsidP="00AB11D3">
            <w:pPr>
              <w:pStyle w:val="Default"/>
              <w:jc w:val="center"/>
              <w:rPr>
                <w:b/>
                <w:bCs/>
              </w:rPr>
            </w:pPr>
          </w:p>
          <w:p w:rsidR="007A0425" w:rsidRDefault="007A0425" w:rsidP="00AB11D3">
            <w:pPr>
              <w:pStyle w:val="Default"/>
              <w:jc w:val="center"/>
              <w:rPr>
                <w:b/>
                <w:bCs/>
              </w:rPr>
            </w:pPr>
          </w:p>
          <w:p w:rsidR="007A0425" w:rsidRDefault="007A0425" w:rsidP="00AB11D3">
            <w:pPr>
              <w:pStyle w:val="Default"/>
              <w:jc w:val="center"/>
              <w:rPr>
                <w:b/>
                <w:bCs/>
              </w:rPr>
            </w:pPr>
          </w:p>
          <w:p w:rsidR="007A0425" w:rsidRDefault="007A0425" w:rsidP="00AB11D3">
            <w:pPr>
              <w:pStyle w:val="Default"/>
              <w:jc w:val="center"/>
              <w:rPr>
                <w:b/>
                <w:bCs/>
              </w:rPr>
            </w:pPr>
          </w:p>
          <w:p w:rsidR="007A0425" w:rsidRDefault="007A0425" w:rsidP="00AB11D3">
            <w:pPr>
              <w:pStyle w:val="Default"/>
              <w:jc w:val="center"/>
              <w:rPr>
                <w:b/>
                <w:bCs/>
              </w:rPr>
            </w:pPr>
          </w:p>
          <w:p w:rsidR="007A0425" w:rsidRDefault="007A0425" w:rsidP="00AB11D3">
            <w:pPr>
              <w:pStyle w:val="Default"/>
              <w:rPr>
                <w:b/>
                <w:bCs/>
              </w:rPr>
            </w:pPr>
          </w:p>
        </w:tc>
        <w:tc>
          <w:tcPr>
            <w:tcW w:w="1569" w:type="dxa"/>
            <w:vMerge w:val="restart"/>
          </w:tcPr>
          <w:p w:rsidR="007A0425" w:rsidRDefault="007A0425" w:rsidP="00AB11D3">
            <w:pPr>
              <w:pStyle w:val="Default"/>
              <w:rPr>
                <w:b/>
                <w:bCs/>
                <w:color w:val="FF0000"/>
              </w:rPr>
            </w:pPr>
          </w:p>
          <w:p w:rsidR="007A0425" w:rsidRDefault="007A0425" w:rsidP="00AB11D3">
            <w:pPr>
              <w:pStyle w:val="Default"/>
              <w:rPr>
                <w:b/>
                <w:bCs/>
                <w:color w:val="FF0000"/>
              </w:rPr>
            </w:pPr>
          </w:p>
          <w:p w:rsidR="007A0425" w:rsidRPr="00C76B6D" w:rsidRDefault="007A0425" w:rsidP="00AB11D3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Pracovisko pre</w:t>
            </w:r>
            <w:r w:rsidRPr="00C76B6D">
              <w:rPr>
                <w:b/>
                <w:bCs/>
                <w:color w:val="auto"/>
              </w:rPr>
              <w:t xml:space="preserve"> chov a výcvik ovčiarskeho psa</w:t>
            </w:r>
          </w:p>
        </w:tc>
        <w:tc>
          <w:tcPr>
            <w:tcW w:w="4401" w:type="dxa"/>
          </w:tcPr>
          <w:p w:rsidR="007A0425" w:rsidRPr="00C76B6D" w:rsidRDefault="007A0425" w:rsidP="00E947A5">
            <w:pPr>
              <w:pStyle w:val="Default"/>
              <w:rPr>
                <w:bCs/>
                <w:color w:val="auto"/>
              </w:rPr>
            </w:pPr>
            <w:r w:rsidRPr="00C76B6D">
              <w:rPr>
                <w:bCs/>
                <w:color w:val="auto"/>
              </w:rPr>
              <w:t>Sklad na náradie a pomôcky</w:t>
            </w:r>
          </w:p>
        </w:tc>
        <w:tc>
          <w:tcPr>
            <w:tcW w:w="1265" w:type="dxa"/>
            <w:shd w:val="clear" w:color="auto" w:fill="CCFFFF"/>
          </w:tcPr>
          <w:p w:rsidR="007A0425" w:rsidRPr="00C76B6D" w:rsidRDefault="007A0425" w:rsidP="00E947A5">
            <w:pPr>
              <w:pStyle w:val="Default"/>
              <w:jc w:val="center"/>
              <w:rPr>
                <w:bCs/>
                <w:color w:val="auto"/>
              </w:rPr>
            </w:pPr>
            <w:r w:rsidRPr="00C76B6D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7A0425" w:rsidRPr="00C76B6D" w:rsidRDefault="007A0425" w:rsidP="00E947A5">
            <w:pPr>
              <w:pStyle w:val="Default"/>
              <w:jc w:val="center"/>
              <w:rPr>
                <w:bCs/>
                <w:color w:val="auto"/>
              </w:rPr>
            </w:pPr>
            <w:r w:rsidRPr="00C76B6D">
              <w:rPr>
                <w:bCs/>
                <w:color w:val="auto"/>
              </w:rPr>
              <w:t>1</w:t>
            </w:r>
          </w:p>
        </w:tc>
      </w:tr>
      <w:tr w:rsidR="007A0425" w:rsidTr="00C76B6D">
        <w:tc>
          <w:tcPr>
            <w:tcW w:w="879" w:type="dxa"/>
            <w:vMerge/>
          </w:tcPr>
          <w:p w:rsidR="007A0425" w:rsidRDefault="007A0425" w:rsidP="00AB11D3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569" w:type="dxa"/>
            <w:vMerge/>
          </w:tcPr>
          <w:p w:rsidR="007A0425" w:rsidRDefault="007A0425" w:rsidP="00AB11D3">
            <w:pPr>
              <w:pStyle w:val="Default"/>
              <w:rPr>
                <w:b/>
                <w:bCs/>
                <w:color w:val="FF0000"/>
              </w:rPr>
            </w:pPr>
          </w:p>
        </w:tc>
        <w:tc>
          <w:tcPr>
            <w:tcW w:w="4401" w:type="dxa"/>
          </w:tcPr>
          <w:p w:rsidR="007A0425" w:rsidRPr="00C76B6D" w:rsidRDefault="007A0425" w:rsidP="00E947A5">
            <w:pPr>
              <w:pStyle w:val="Default"/>
              <w:rPr>
                <w:bCs/>
                <w:color w:val="auto"/>
              </w:rPr>
            </w:pPr>
            <w:r w:rsidRPr="00C76B6D">
              <w:rPr>
                <w:bCs/>
                <w:color w:val="auto"/>
              </w:rPr>
              <w:t xml:space="preserve">Koterec </w:t>
            </w:r>
          </w:p>
        </w:tc>
        <w:tc>
          <w:tcPr>
            <w:tcW w:w="1265" w:type="dxa"/>
            <w:shd w:val="clear" w:color="auto" w:fill="CCFFFF"/>
          </w:tcPr>
          <w:p w:rsidR="007A0425" w:rsidRPr="00C76B6D" w:rsidRDefault="007A0425" w:rsidP="00E947A5">
            <w:pPr>
              <w:pStyle w:val="Default"/>
              <w:jc w:val="center"/>
              <w:rPr>
                <w:bCs/>
                <w:color w:val="auto"/>
              </w:rPr>
            </w:pPr>
            <w:r w:rsidRPr="00C76B6D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7A0425" w:rsidRPr="00C76B6D" w:rsidRDefault="007A0425" w:rsidP="00E947A5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</w:p>
        </w:tc>
      </w:tr>
      <w:tr w:rsidR="007A0425" w:rsidTr="00C76B6D">
        <w:tc>
          <w:tcPr>
            <w:tcW w:w="879" w:type="dxa"/>
            <w:vMerge/>
            <w:vAlign w:val="center"/>
          </w:tcPr>
          <w:p w:rsidR="007A0425" w:rsidRDefault="007A0425" w:rsidP="00AB11D3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7A0425" w:rsidRDefault="007A0425" w:rsidP="00AB11D3">
            <w:pPr>
              <w:suppressAutoHyphens w:val="0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401" w:type="dxa"/>
          </w:tcPr>
          <w:p w:rsidR="007A0425" w:rsidRPr="00C76B6D" w:rsidRDefault="007A0425" w:rsidP="00AB11D3">
            <w:pPr>
              <w:pStyle w:val="Default"/>
              <w:rPr>
                <w:bCs/>
                <w:color w:val="auto"/>
              </w:rPr>
            </w:pPr>
            <w:r w:rsidRPr="00C76B6D">
              <w:rPr>
                <w:bCs/>
                <w:color w:val="auto"/>
              </w:rPr>
              <w:t xml:space="preserve">Búda </w:t>
            </w:r>
          </w:p>
        </w:tc>
        <w:tc>
          <w:tcPr>
            <w:tcW w:w="1265" w:type="dxa"/>
            <w:shd w:val="clear" w:color="auto" w:fill="CCFFFF"/>
          </w:tcPr>
          <w:p w:rsidR="007A0425" w:rsidRPr="00C76B6D" w:rsidRDefault="007A0425" w:rsidP="00AB11D3">
            <w:pPr>
              <w:pStyle w:val="Default"/>
              <w:jc w:val="center"/>
              <w:rPr>
                <w:bCs/>
                <w:color w:val="auto"/>
              </w:rPr>
            </w:pPr>
            <w:r w:rsidRPr="00C76B6D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7A0425" w:rsidRPr="00C76B6D" w:rsidRDefault="007A0425" w:rsidP="00AB11D3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</w:p>
        </w:tc>
      </w:tr>
      <w:tr w:rsidR="007A0425" w:rsidTr="00C76B6D">
        <w:tc>
          <w:tcPr>
            <w:tcW w:w="879" w:type="dxa"/>
            <w:vMerge/>
            <w:vAlign w:val="center"/>
          </w:tcPr>
          <w:p w:rsidR="007A0425" w:rsidRDefault="007A0425" w:rsidP="00AB11D3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7A0425" w:rsidRDefault="007A0425" w:rsidP="00AB11D3">
            <w:pPr>
              <w:suppressAutoHyphens w:val="0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401" w:type="dxa"/>
          </w:tcPr>
          <w:p w:rsidR="007A0425" w:rsidRPr="00C76B6D" w:rsidRDefault="007A0425" w:rsidP="00AB11D3">
            <w:pPr>
              <w:pStyle w:val="Default"/>
              <w:rPr>
                <w:bCs/>
                <w:color w:val="auto"/>
              </w:rPr>
            </w:pPr>
            <w:r w:rsidRPr="00C76B6D">
              <w:rPr>
                <w:bCs/>
                <w:color w:val="auto"/>
              </w:rPr>
              <w:t xml:space="preserve">Nádoby na krmivo </w:t>
            </w:r>
          </w:p>
        </w:tc>
        <w:tc>
          <w:tcPr>
            <w:tcW w:w="1265" w:type="dxa"/>
            <w:shd w:val="clear" w:color="auto" w:fill="CCFFFF"/>
          </w:tcPr>
          <w:p w:rsidR="007A0425" w:rsidRPr="00C76B6D" w:rsidRDefault="007A0425" w:rsidP="00AB11D3">
            <w:pPr>
              <w:pStyle w:val="Default"/>
              <w:jc w:val="center"/>
              <w:rPr>
                <w:bCs/>
                <w:color w:val="auto"/>
              </w:rPr>
            </w:pPr>
            <w:r w:rsidRPr="00C76B6D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7A0425" w:rsidRPr="00C76B6D" w:rsidRDefault="007A0425" w:rsidP="00AB11D3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</w:t>
            </w:r>
          </w:p>
        </w:tc>
      </w:tr>
      <w:tr w:rsidR="007A0425" w:rsidTr="00C76B6D">
        <w:tc>
          <w:tcPr>
            <w:tcW w:w="879" w:type="dxa"/>
            <w:vMerge/>
            <w:vAlign w:val="center"/>
          </w:tcPr>
          <w:p w:rsidR="007A0425" w:rsidRDefault="007A0425" w:rsidP="00AB11D3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7A0425" w:rsidRDefault="007A0425" w:rsidP="00AB11D3">
            <w:pPr>
              <w:suppressAutoHyphens w:val="0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401" w:type="dxa"/>
          </w:tcPr>
          <w:p w:rsidR="007A0425" w:rsidRPr="00C76B6D" w:rsidRDefault="007A0425" w:rsidP="00AB11D3">
            <w:pPr>
              <w:pStyle w:val="Default"/>
              <w:rPr>
                <w:bCs/>
                <w:color w:val="auto"/>
              </w:rPr>
            </w:pPr>
            <w:r w:rsidRPr="00C76B6D">
              <w:rPr>
                <w:bCs/>
                <w:color w:val="auto"/>
              </w:rPr>
              <w:t>Nádoby na vodu</w:t>
            </w:r>
          </w:p>
        </w:tc>
        <w:tc>
          <w:tcPr>
            <w:tcW w:w="1265" w:type="dxa"/>
            <w:shd w:val="clear" w:color="auto" w:fill="CCFFFF"/>
          </w:tcPr>
          <w:p w:rsidR="007A0425" w:rsidRPr="00C76B6D" w:rsidRDefault="007A0425" w:rsidP="00AB11D3">
            <w:pPr>
              <w:pStyle w:val="Default"/>
              <w:jc w:val="center"/>
              <w:rPr>
                <w:bCs/>
                <w:color w:val="auto"/>
              </w:rPr>
            </w:pPr>
            <w:r w:rsidRPr="00C76B6D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7A0425" w:rsidRPr="00C76B6D" w:rsidRDefault="007A0425" w:rsidP="00AB11D3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</w:t>
            </w:r>
          </w:p>
        </w:tc>
      </w:tr>
      <w:tr w:rsidR="007A0425" w:rsidTr="00C76B6D">
        <w:tc>
          <w:tcPr>
            <w:tcW w:w="879" w:type="dxa"/>
            <w:vMerge/>
            <w:vAlign w:val="center"/>
          </w:tcPr>
          <w:p w:rsidR="007A0425" w:rsidRDefault="007A0425" w:rsidP="00AB11D3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7A0425" w:rsidRDefault="007A0425" w:rsidP="00AB11D3">
            <w:pPr>
              <w:suppressAutoHyphens w:val="0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401" w:type="dxa"/>
          </w:tcPr>
          <w:p w:rsidR="007A0425" w:rsidRPr="00C76B6D" w:rsidRDefault="007A0425" w:rsidP="00AB11D3">
            <w:pPr>
              <w:pStyle w:val="Default"/>
              <w:rPr>
                <w:bCs/>
                <w:color w:val="auto"/>
              </w:rPr>
            </w:pPr>
            <w:r w:rsidRPr="00C76B6D">
              <w:rPr>
                <w:bCs/>
                <w:color w:val="auto"/>
              </w:rPr>
              <w:t xml:space="preserve">Obojky </w:t>
            </w:r>
          </w:p>
        </w:tc>
        <w:tc>
          <w:tcPr>
            <w:tcW w:w="1265" w:type="dxa"/>
            <w:shd w:val="clear" w:color="auto" w:fill="CCFFFF"/>
          </w:tcPr>
          <w:p w:rsidR="007A0425" w:rsidRPr="00C76B6D" w:rsidRDefault="007A0425" w:rsidP="00AB11D3">
            <w:pPr>
              <w:pStyle w:val="Default"/>
              <w:jc w:val="center"/>
              <w:rPr>
                <w:bCs/>
                <w:color w:val="auto"/>
              </w:rPr>
            </w:pPr>
            <w:r w:rsidRPr="00C76B6D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7A0425" w:rsidRPr="00C76B6D" w:rsidRDefault="007A0425" w:rsidP="00AB11D3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</w:t>
            </w:r>
          </w:p>
        </w:tc>
      </w:tr>
      <w:tr w:rsidR="007A0425" w:rsidTr="00C76B6D">
        <w:tc>
          <w:tcPr>
            <w:tcW w:w="879" w:type="dxa"/>
            <w:vMerge/>
            <w:vAlign w:val="center"/>
          </w:tcPr>
          <w:p w:rsidR="007A0425" w:rsidRDefault="007A0425" w:rsidP="00AB11D3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7A0425" w:rsidRDefault="007A0425" w:rsidP="00AB11D3">
            <w:pPr>
              <w:suppressAutoHyphens w:val="0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401" w:type="dxa"/>
          </w:tcPr>
          <w:p w:rsidR="007A0425" w:rsidRPr="00C76B6D" w:rsidRDefault="007A0425" w:rsidP="00AB11D3">
            <w:pPr>
              <w:pStyle w:val="Default"/>
              <w:rPr>
                <w:bCs/>
                <w:color w:val="auto"/>
              </w:rPr>
            </w:pPr>
            <w:r w:rsidRPr="00C76B6D">
              <w:rPr>
                <w:bCs/>
                <w:color w:val="auto"/>
              </w:rPr>
              <w:t>Vôdzky výcvikové – krátke, dlhé</w:t>
            </w:r>
          </w:p>
        </w:tc>
        <w:tc>
          <w:tcPr>
            <w:tcW w:w="1265" w:type="dxa"/>
            <w:shd w:val="clear" w:color="auto" w:fill="CCFFFF"/>
          </w:tcPr>
          <w:p w:rsidR="007A0425" w:rsidRPr="00C76B6D" w:rsidRDefault="007A0425" w:rsidP="00AB11D3">
            <w:pPr>
              <w:pStyle w:val="Default"/>
              <w:jc w:val="center"/>
              <w:rPr>
                <w:bCs/>
                <w:color w:val="auto"/>
              </w:rPr>
            </w:pPr>
            <w:r w:rsidRPr="00C76B6D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7A0425" w:rsidRPr="00C76B6D" w:rsidRDefault="007A0425" w:rsidP="00AB11D3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</w:t>
            </w:r>
          </w:p>
        </w:tc>
      </w:tr>
      <w:tr w:rsidR="007A0425" w:rsidTr="00C76B6D">
        <w:tc>
          <w:tcPr>
            <w:tcW w:w="879" w:type="dxa"/>
            <w:vMerge/>
            <w:vAlign w:val="center"/>
          </w:tcPr>
          <w:p w:rsidR="007A0425" w:rsidRDefault="007A0425" w:rsidP="00AB11D3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7A0425" w:rsidRDefault="007A0425" w:rsidP="00AB11D3">
            <w:pPr>
              <w:suppressAutoHyphens w:val="0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401" w:type="dxa"/>
          </w:tcPr>
          <w:p w:rsidR="007A0425" w:rsidRPr="00C76B6D" w:rsidRDefault="007A0425" w:rsidP="00AB11D3">
            <w:pPr>
              <w:pStyle w:val="Default"/>
              <w:rPr>
                <w:bCs/>
                <w:color w:val="auto"/>
              </w:rPr>
            </w:pPr>
            <w:r w:rsidRPr="00C76B6D">
              <w:rPr>
                <w:bCs/>
                <w:color w:val="auto"/>
              </w:rPr>
              <w:t xml:space="preserve">Náhubky </w:t>
            </w:r>
          </w:p>
        </w:tc>
        <w:tc>
          <w:tcPr>
            <w:tcW w:w="1265" w:type="dxa"/>
            <w:shd w:val="clear" w:color="auto" w:fill="CCFFFF"/>
          </w:tcPr>
          <w:p w:rsidR="007A0425" w:rsidRPr="00C76B6D" w:rsidRDefault="007A0425" w:rsidP="00AB11D3">
            <w:pPr>
              <w:pStyle w:val="Default"/>
              <w:jc w:val="center"/>
              <w:rPr>
                <w:bCs/>
                <w:color w:val="auto"/>
              </w:rPr>
            </w:pPr>
            <w:r w:rsidRPr="00C76B6D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7A0425" w:rsidRPr="00C76B6D" w:rsidRDefault="007A0425" w:rsidP="00AB11D3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</w:t>
            </w:r>
          </w:p>
        </w:tc>
      </w:tr>
      <w:tr w:rsidR="007A0425" w:rsidTr="00C76B6D">
        <w:tc>
          <w:tcPr>
            <w:tcW w:w="879" w:type="dxa"/>
            <w:vMerge/>
            <w:vAlign w:val="center"/>
          </w:tcPr>
          <w:p w:rsidR="007A0425" w:rsidRDefault="007A0425" w:rsidP="00AB11D3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7A0425" w:rsidRDefault="007A0425" w:rsidP="00AB11D3">
            <w:pPr>
              <w:suppressAutoHyphens w:val="0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401" w:type="dxa"/>
          </w:tcPr>
          <w:p w:rsidR="007A0425" w:rsidRPr="00C76B6D" w:rsidRDefault="007A0425" w:rsidP="00AB11D3">
            <w:pPr>
              <w:pStyle w:val="Default"/>
              <w:rPr>
                <w:bCs/>
                <w:color w:val="auto"/>
              </w:rPr>
            </w:pPr>
            <w:r w:rsidRPr="00C76B6D">
              <w:rPr>
                <w:bCs/>
                <w:color w:val="auto"/>
              </w:rPr>
              <w:t>Lopatky na výkaly</w:t>
            </w:r>
          </w:p>
        </w:tc>
        <w:tc>
          <w:tcPr>
            <w:tcW w:w="1265" w:type="dxa"/>
            <w:shd w:val="clear" w:color="auto" w:fill="CCFFFF"/>
          </w:tcPr>
          <w:p w:rsidR="007A0425" w:rsidRPr="00C76B6D" w:rsidRDefault="007A0425" w:rsidP="00AB11D3">
            <w:pPr>
              <w:pStyle w:val="Default"/>
              <w:jc w:val="center"/>
              <w:rPr>
                <w:bCs/>
                <w:color w:val="auto"/>
              </w:rPr>
            </w:pPr>
            <w:r w:rsidRPr="00C76B6D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7A0425" w:rsidRPr="00C76B6D" w:rsidRDefault="007A0425" w:rsidP="00AB11D3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</w:t>
            </w:r>
          </w:p>
        </w:tc>
      </w:tr>
      <w:tr w:rsidR="007A0425" w:rsidTr="00C76B6D">
        <w:tc>
          <w:tcPr>
            <w:tcW w:w="879" w:type="dxa"/>
            <w:vMerge/>
            <w:vAlign w:val="center"/>
          </w:tcPr>
          <w:p w:rsidR="007A0425" w:rsidRDefault="007A0425" w:rsidP="00AB11D3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7A0425" w:rsidRDefault="007A0425" w:rsidP="00AB11D3">
            <w:pPr>
              <w:suppressAutoHyphens w:val="0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401" w:type="dxa"/>
          </w:tcPr>
          <w:p w:rsidR="007A0425" w:rsidRPr="00C76B6D" w:rsidRDefault="007A0425" w:rsidP="00AB11D3">
            <w:pPr>
              <w:pStyle w:val="Default"/>
              <w:rPr>
                <w:bCs/>
                <w:color w:val="auto"/>
              </w:rPr>
            </w:pPr>
            <w:r w:rsidRPr="00C76B6D">
              <w:rPr>
                <w:bCs/>
                <w:color w:val="auto"/>
              </w:rPr>
              <w:t>Plastové vrecká na výkaly</w:t>
            </w:r>
          </w:p>
        </w:tc>
        <w:tc>
          <w:tcPr>
            <w:tcW w:w="1265" w:type="dxa"/>
            <w:shd w:val="clear" w:color="auto" w:fill="CCFFFF"/>
          </w:tcPr>
          <w:p w:rsidR="007A0425" w:rsidRPr="00C76B6D" w:rsidRDefault="007A0425" w:rsidP="00AB11D3">
            <w:pPr>
              <w:pStyle w:val="Default"/>
              <w:jc w:val="center"/>
              <w:rPr>
                <w:bCs/>
                <w:color w:val="auto"/>
              </w:rPr>
            </w:pPr>
            <w:r w:rsidRPr="00C76B6D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7A0425" w:rsidRPr="00C76B6D" w:rsidRDefault="007A0425" w:rsidP="00AB11D3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1 </w:t>
            </w:r>
            <w:proofErr w:type="spellStart"/>
            <w:r>
              <w:rPr>
                <w:bCs/>
                <w:color w:val="auto"/>
              </w:rPr>
              <w:t>sada</w:t>
            </w:r>
            <w:proofErr w:type="spellEnd"/>
          </w:p>
        </w:tc>
      </w:tr>
      <w:tr w:rsidR="007A0425" w:rsidTr="00C76B6D">
        <w:tc>
          <w:tcPr>
            <w:tcW w:w="879" w:type="dxa"/>
            <w:vMerge/>
            <w:vAlign w:val="center"/>
          </w:tcPr>
          <w:p w:rsidR="007A0425" w:rsidRDefault="007A0425" w:rsidP="00AB11D3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7A0425" w:rsidRDefault="007A0425" w:rsidP="00AB11D3">
            <w:pPr>
              <w:suppressAutoHyphens w:val="0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401" w:type="dxa"/>
          </w:tcPr>
          <w:p w:rsidR="007A0425" w:rsidRPr="00C76B6D" w:rsidRDefault="007A0425" w:rsidP="00AB11D3">
            <w:pPr>
              <w:pStyle w:val="Default"/>
              <w:rPr>
                <w:bCs/>
                <w:color w:val="auto"/>
              </w:rPr>
            </w:pPr>
            <w:r w:rsidRPr="00C76B6D">
              <w:rPr>
                <w:bCs/>
                <w:color w:val="auto"/>
              </w:rPr>
              <w:t>Kefy, hrebene</w:t>
            </w:r>
          </w:p>
        </w:tc>
        <w:tc>
          <w:tcPr>
            <w:tcW w:w="1265" w:type="dxa"/>
            <w:shd w:val="clear" w:color="auto" w:fill="CCFFFF"/>
          </w:tcPr>
          <w:p w:rsidR="007A0425" w:rsidRPr="00C76B6D" w:rsidRDefault="007A0425" w:rsidP="00AB11D3">
            <w:pPr>
              <w:pStyle w:val="Default"/>
              <w:jc w:val="center"/>
              <w:rPr>
                <w:bCs/>
                <w:color w:val="auto"/>
              </w:rPr>
            </w:pPr>
            <w:r w:rsidRPr="00C76B6D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7A0425" w:rsidRPr="00C76B6D" w:rsidRDefault="007A0425" w:rsidP="00AB11D3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2+2</w:t>
            </w:r>
          </w:p>
        </w:tc>
      </w:tr>
      <w:tr w:rsidR="007A0425" w:rsidTr="00C76B6D">
        <w:tc>
          <w:tcPr>
            <w:tcW w:w="879" w:type="dxa"/>
            <w:vMerge/>
            <w:vAlign w:val="center"/>
          </w:tcPr>
          <w:p w:rsidR="007A0425" w:rsidRDefault="007A0425" w:rsidP="00AB11D3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7A0425" w:rsidRDefault="007A0425" w:rsidP="00AB11D3">
            <w:pPr>
              <w:suppressAutoHyphens w:val="0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401" w:type="dxa"/>
          </w:tcPr>
          <w:p w:rsidR="007A0425" w:rsidRPr="00C76B6D" w:rsidRDefault="007A0425" w:rsidP="00AB11D3">
            <w:pPr>
              <w:pStyle w:val="Default"/>
              <w:rPr>
                <w:bCs/>
                <w:color w:val="auto"/>
              </w:rPr>
            </w:pPr>
            <w:r w:rsidRPr="00C76B6D">
              <w:rPr>
                <w:bCs/>
                <w:color w:val="auto"/>
              </w:rPr>
              <w:t xml:space="preserve">Lopaty </w:t>
            </w:r>
          </w:p>
        </w:tc>
        <w:tc>
          <w:tcPr>
            <w:tcW w:w="1265" w:type="dxa"/>
            <w:shd w:val="clear" w:color="auto" w:fill="CCFFFF"/>
          </w:tcPr>
          <w:p w:rsidR="007A0425" w:rsidRPr="00C76B6D" w:rsidRDefault="007A0425" w:rsidP="00AB11D3">
            <w:pPr>
              <w:pStyle w:val="Default"/>
              <w:jc w:val="center"/>
              <w:rPr>
                <w:bCs/>
                <w:color w:val="auto"/>
              </w:rPr>
            </w:pPr>
            <w:r w:rsidRPr="00C76B6D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7A0425" w:rsidRPr="00C76B6D" w:rsidRDefault="007A0425" w:rsidP="00AB11D3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</w:t>
            </w:r>
          </w:p>
        </w:tc>
      </w:tr>
      <w:tr w:rsidR="007A0425" w:rsidTr="00C76B6D">
        <w:tc>
          <w:tcPr>
            <w:tcW w:w="879" w:type="dxa"/>
            <w:vMerge/>
            <w:vAlign w:val="center"/>
          </w:tcPr>
          <w:p w:rsidR="007A0425" w:rsidRDefault="007A0425" w:rsidP="00AB11D3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7A0425" w:rsidRDefault="007A0425" w:rsidP="00AB11D3">
            <w:pPr>
              <w:suppressAutoHyphens w:val="0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401" w:type="dxa"/>
          </w:tcPr>
          <w:p w:rsidR="007A0425" w:rsidRPr="00C76B6D" w:rsidRDefault="007A0425" w:rsidP="00AB11D3">
            <w:pPr>
              <w:pStyle w:val="Default"/>
              <w:rPr>
                <w:bCs/>
                <w:color w:val="auto"/>
              </w:rPr>
            </w:pPr>
            <w:r w:rsidRPr="00C76B6D">
              <w:rPr>
                <w:bCs/>
                <w:color w:val="auto"/>
              </w:rPr>
              <w:t xml:space="preserve">Vedrá </w:t>
            </w:r>
          </w:p>
        </w:tc>
        <w:tc>
          <w:tcPr>
            <w:tcW w:w="1265" w:type="dxa"/>
            <w:shd w:val="clear" w:color="auto" w:fill="CCFFFF"/>
          </w:tcPr>
          <w:p w:rsidR="007A0425" w:rsidRPr="00C76B6D" w:rsidRDefault="007A0425" w:rsidP="00AB11D3">
            <w:pPr>
              <w:pStyle w:val="Default"/>
              <w:jc w:val="center"/>
              <w:rPr>
                <w:bCs/>
                <w:color w:val="auto"/>
              </w:rPr>
            </w:pPr>
            <w:r w:rsidRPr="00C76B6D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7A0425" w:rsidRPr="00C76B6D" w:rsidRDefault="007A0425" w:rsidP="00AB11D3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</w:t>
            </w:r>
          </w:p>
        </w:tc>
      </w:tr>
      <w:tr w:rsidR="007A0425" w:rsidTr="00C76B6D">
        <w:tc>
          <w:tcPr>
            <w:tcW w:w="879" w:type="dxa"/>
            <w:vMerge/>
            <w:vAlign w:val="center"/>
          </w:tcPr>
          <w:p w:rsidR="007A0425" w:rsidRDefault="007A0425" w:rsidP="00AB11D3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7A0425" w:rsidRDefault="007A0425" w:rsidP="00AB11D3">
            <w:pPr>
              <w:suppressAutoHyphens w:val="0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401" w:type="dxa"/>
          </w:tcPr>
          <w:p w:rsidR="007A0425" w:rsidRPr="00C76B6D" w:rsidRDefault="007A0425" w:rsidP="00AB11D3">
            <w:pPr>
              <w:pStyle w:val="Default"/>
              <w:rPr>
                <w:bCs/>
                <w:color w:val="auto"/>
              </w:rPr>
            </w:pPr>
            <w:r w:rsidRPr="00C76B6D">
              <w:rPr>
                <w:bCs/>
                <w:color w:val="auto"/>
              </w:rPr>
              <w:t xml:space="preserve">Metly </w:t>
            </w:r>
          </w:p>
        </w:tc>
        <w:tc>
          <w:tcPr>
            <w:tcW w:w="1265" w:type="dxa"/>
            <w:shd w:val="clear" w:color="auto" w:fill="CCFFFF"/>
          </w:tcPr>
          <w:p w:rsidR="007A0425" w:rsidRPr="00C76B6D" w:rsidRDefault="007A0425" w:rsidP="00AB11D3">
            <w:pPr>
              <w:pStyle w:val="Default"/>
              <w:jc w:val="center"/>
              <w:rPr>
                <w:bCs/>
                <w:color w:val="auto"/>
              </w:rPr>
            </w:pPr>
            <w:r w:rsidRPr="00C76B6D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7A0425" w:rsidRPr="00C76B6D" w:rsidRDefault="007A0425" w:rsidP="00AB11D3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</w:t>
            </w:r>
          </w:p>
        </w:tc>
      </w:tr>
      <w:tr w:rsidR="007A0425" w:rsidTr="00C76B6D">
        <w:tc>
          <w:tcPr>
            <w:tcW w:w="879" w:type="dxa"/>
            <w:vMerge/>
            <w:vAlign w:val="center"/>
          </w:tcPr>
          <w:p w:rsidR="007A0425" w:rsidRDefault="007A0425" w:rsidP="00AB11D3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7A0425" w:rsidRDefault="007A0425" w:rsidP="00AB11D3">
            <w:pPr>
              <w:suppressAutoHyphens w:val="0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401" w:type="dxa"/>
          </w:tcPr>
          <w:p w:rsidR="007A0425" w:rsidRPr="00C76B6D" w:rsidRDefault="007A0425" w:rsidP="00AB11D3">
            <w:pPr>
              <w:pStyle w:val="Default"/>
              <w:rPr>
                <w:bCs/>
                <w:color w:val="auto"/>
              </w:rPr>
            </w:pPr>
            <w:r w:rsidRPr="00C76B6D">
              <w:rPr>
                <w:bCs/>
                <w:color w:val="auto"/>
              </w:rPr>
              <w:t xml:space="preserve">Lekárnička </w:t>
            </w:r>
          </w:p>
        </w:tc>
        <w:tc>
          <w:tcPr>
            <w:tcW w:w="1265" w:type="dxa"/>
            <w:shd w:val="clear" w:color="auto" w:fill="CCFFFF"/>
          </w:tcPr>
          <w:p w:rsidR="007A0425" w:rsidRPr="00C76B6D" w:rsidRDefault="007A0425" w:rsidP="00AB11D3">
            <w:pPr>
              <w:pStyle w:val="Default"/>
              <w:jc w:val="center"/>
              <w:rPr>
                <w:bCs/>
                <w:color w:val="auto"/>
              </w:rPr>
            </w:pPr>
            <w:r w:rsidRPr="00C76B6D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7A0425" w:rsidRPr="00C76B6D" w:rsidRDefault="007A0425" w:rsidP="00AB11D3">
            <w:pPr>
              <w:pStyle w:val="Default"/>
              <w:jc w:val="center"/>
              <w:rPr>
                <w:bCs/>
                <w:color w:val="auto"/>
              </w:rPr>
            </w:pPr>
            <w:r w:rsidRPr="00C76B6D">
              <w:rPr>
                <w:bCs/>
                <w:color w:val="auto"/>
              </w:rPr>
              <w:t>1</w:t>
            </w:r>
          </w:p>
        </w:tc>
      </w:tr>
    </w:tbl>
    <w:p w:rsidR="007A0425" w:rsidRDefault="007A0425" w:rsidP="00807774">
      <w:pPr>
        <w:ind w:left="720"/>
        <w:rPr>
          <w:sz w:val="24"/>
          <w:szCs w:val="24"/>
        </w:rPr>
      </w:pPr>
    </w:p>
    <w:p w:rsidR="007A0425" w:rsidRDefault="007A0425" w:rsidP="00807774">
      <w:pPr>
        <w:ind w:left="720"/>
        <w:rPr>
          <w:sz w:val="24"/>
          <w:szCs w:val="24"/>
        </w:rPr>
      </w:pPr>
    </w:p>
    <w:p w:rsidR="007A0425" w:rsidRPr="009F65AB" w:rsidRDefault="00A24A1E" w:rsidP="00A24A1E">
      <w:pPr>
        <w:pStyle w:val="Nadpis1"/>
        <w:ind w:firstLine="708"/>
      </w:pPr>
      <w:bookmarkStart w:id="10" w:name="_Toc437449993"/>
      <w:r>
        <w:t xml:space="preserve">5 </w:t>
      </w:r>
      <w:r w:rsidR="007A0425" w:rsidRPr="009F65AB">
        <w:t>Odporúčané učebné priestory</w:t>
      </w:r>
      <w:bookmarkEnd w:id="10"/>
      <w:r w:rsidR="007A0425" w:rsidRPr="009F65AB">
        <w:t xml:space="preserve"> </w:t>
      </w:r>
    </w:p>
    <w:p w:rsidR="007A0425" w:rsidRDefault="007A0425" w:rsidP="00807774">
      <w:pPr>
        <w:jc w:val="both"/>
        <w:rPr>
          <w:sz w:val="24"/>
          <w:szCs w:val="24"/>
        </w:rPr>
      </w:pPr>
    </w:p>
    <w:p w:rsidR="007A0425" w:rsidRDefault="007A0425" w:rsidP="00807774">
      <w:pPr>
        <w:pStyle w:val="Default"/>
        <w:spacing w:before="120"/>
        <w:jc w:val="both"/>
      </w:pPr>
      <w:r>
        <w:t xml:space="preserve">Odporúčajú sa zriadiť podľa počtu žiakov pre zabezpečenie a skvalitnenie teoretického a praktického vyučovania, ktoré umožní realizovať kvalitnejšiu výučbu vzhľadom na podmienky a možnosti, ktoré poskytujú. </w:t>
      </w:r>
    </w:p>
    <w:p w:rsidR="007A0425" w:rsidRDefault="007A0425" w:rsidP="00807774">
      <w:pPr>
        <w:jc w:val="both"/>
        <w:rPr>
          <w:b/>
          <w:sz w:val="24"/>
          <w:szCs w:val="24"/>
        </w:rPr>
      </w:pPr>
    </w:p>
    <w:p w:rsidR="007A0425" w:rsidRDefault="007A0425" w:rsidP="00807774">
      <w:pPr>
        <w:jc w:val="both"/>
        <w:rPr>
          <w:b/>
          <w:sz w:val="24"/>
          <w:szCs w:val="24"/>
        </w:rPr>
      </w:pPr>
    </w:p>
    <w:p w:rsidR="007A0425" w:rsidRPr="00C46CAF" w:rsidRDefault="007A0425" w:rsidP="00A24A1E">
      <w:pPr>
        <w:pStyle w:val="Nadpis2"/>
      </w:pPr>
      <w:bookmarkStart w:id="11" w:name="_Toc437449994"/>
      <w:r>
        <w:t xml:space="preserve">5.1 </w:t>
      </w:r>
      <w:r w:rsidRPr="00C46CAF">
        <w:t>Odporúčané učebné priestory pre teoretické vyučovanie</w:t>
      </w:r>
      <w:bookmarkEnd w:id="11"/>
    </w:p>
    <w:p w:rsidR="007A0425" w:rsidRDefault="007A0425" w:rsidP="00807774">
      <w:pPr>
        <w:jc w:val="both"/>
        <w:rPr>
          <w:b/>
          <w:bCs/>
          <w:sz w:val="24"/>
          <w:szCs w:val="24"/>
        </w:rPr>
      </w:pPr>
    </w:p>
    <w:p w:rsidR="003A510A" w:rsidRDefault="003A510A" w:rsidP="003A510A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Tabuľka č. </w:t>
      </w:r>
      <w:r>
        <w:rPr>
          <w:b/>
          <w:bCs/>
          <w:color w:val="auto"/>
        </w:rPr>
        <w:t>5</w:t>
      </w:r>
    </w:p>
    <w:p w:rsidR="007A0425" w:rsidRDefault="007A0425" w:rsidP="00807774">
      <w:pPr>
        <w:ind w:left="72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8303"/>
      </w:tblGrid>
      <w:tr w:rsidR="007A0425" w:rsidTr="00EB05B2">
        <w:tc>
          <w:tcPr>
            <w:tcW w:w="759" w:type="dxa"/>
            <w:shd w:val="clear" w:color="auto" w:fill="D9D9D9"/>
          </w:tcPr>
          <w:p w:rsidR="007A0425" w:rsidRDefault="007A042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P. č.</w:t>
            </w:r>
          </w:p>
        </w:tc>
        <w:tc>
          <w:tcPr>
            <w:tcW w:w="8303" w:type="dxa"/>
            <w:shd w:val="clear" w:color="auto" w:fill="D9D9D9"/>
          </w:tcPr>
          <w:p w:rsidR="007A0425" w:rsidRDefault="007A042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Názov učebného priestoru pre teoretické vyučovanie</w:t>
            </w:r>
          </w:p>
        </w:tc>
      </w:tr>
      <w:tr w:rsidR="007A0425" w:rsidTr="00EB05B2">
        <w:tc>
          <w:tcPr>
            <w:tcW w:w="759" w:type="dxa"/>
          </w:tcPr>
          <w:p w:rsidR="007A0425" w:rsidRDefault="007A042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8303" w:type="dxa"/>
          </w:tcPr>
          <w:p w:rsidR="007A0425" w:rsidRPr="008F54D1" w:rsidRDefault="007A0425">
            <w:pPr>
              <w:pStyle w:val="Default"/>
              <w:rPr>
                <w:bCs/>
              </w:rPr>
            </w:pPr>
            <w:r w:rsidRPr="008F54D1">
              <w:rPr>
                <w:bCs/>
              </w:rPr>
              <w:t>Odborná učebňa živočíšnej výroby</w:t>
            </w:r>
          </w:p>
        </w:tc>
      </w:tr>
      <w:tr w:rsidR="007A0425" w:rsidTr="00EB05B2">
        <w:tc>
          <w:tcPr>
            <w:tcW w:w="759" w:type="dxa"/>
          </w:tcPr>
          <w:p w:rsidR="007A0425" w:rsidRDefault="007A042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8303" w:type="dxa"/>
          </w:tcPr>
          <w:p w:rsidR="007A0425" w:rsidRPr="008F54D1" w:rsidRDefault="007A0425">
            <w:pPr>
              <w:pStyle w:val="Default"/>
              <w:rPr>
                <w:bCs/>
              </w:rPr>
            </w:pPr>
            <w:r w:rsidRPr="008F54D1">
              <w:rPr>
                <w:bCs/>
              </w:rPr>
              <w:t>Učebňa ekonomických predmetov</w:t>
            </w:r>
          </w:p>
        </w:tc>
      </w:tr>
    </w:tbl>
    <w:p w:rsidR="007A0425" w:rsidRDefault="007A0425" w:rsidP="00FA621C">
      <w:pPr>
        <w:rPr>
          <w:sz w:val="24"/>
          <w:szCs w:val="24"/>
        </w:rPr>
      </w:pPr>
    </w:p>
    <w:p w:rsidR="007A0425" w:rsidRPr="00C46CAF" w:rsidRDefault="00A24A1E" w:rsidP="00A24A1E">
      <w:pPr>
        <w:pStyle w:val="Nadpis2"/>
        <w:rPr>
          <w:bCs/>
        </w:rPr>
      </w:pPr>
      <w:bookmarkStart w:id="12" w:name="_Toc437449995"/>
      <w:r>
        <w:t xml:space="preserve">5.2 </w:t>
      </w:r>
      <w:r w:rsidR="007A0425" w:rsidRPr="00C46CAF">
        <w:t>Odporúčané učebné priestory pre praktické vyučovanie</w:t>
      </w:r>
      <w:bookmarkEnd w:id="12"/>
    </w:p>
    <w:p w:rsidR="003A510A" w:rsidRDefault="003A510A" w:rsidP="003A510A">
      <w:pPr>
        <w:pStyle w:val="Default"/>
        <w:rPr>
          <w:b/>
          <w:bCs/>
          <w:color w:val="auto"/>
        </w:rPr>
      </w:pPr>
    </w:p>
    <w:p w:rsidR="007A0425" w:rsidRPr="003A510A" w:rsidRDefault="003A510A" w:rsidP="003A510A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Tabuľka č. </w:t>
      </w:r>
      <w:r>
        <w:rPr>
          <w:b/>
          <w:bCs/>
          <w:color w:val="auto"/>
        </w:rPr>
        <w:t>6</w:t>
      </w:r>
    </w:p>
    <w:p w:rsidR="007A0425" w:rsidRDefault="007A0425" w:rsidP="00807774">
      <w:pPr>
        <w:rPr>
          <w:b/>
          <w:bCs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8302"/>
      </w:tblGrid>
      <w:tr w:rsidR="007A0425" w:rsidTr="00EB05B2">
        <w:tc>
          <w:tcPr>
            <w:tcW w:w="760" w:type="dxa"/>
            <w:shd w:val="clear" w:color="auto" w:fill="D9D9D9"/>
          </w:tcPr>
          <w:p w:rsidR="007A0425" w:rsidRDefault="007A042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P. č.</w:t>
            </w:r>
          </w:p>
        </w:tc>
        <w:tc>
          <w:tcPr>
            <w:tcW w:w="8302" w:type="dxa"/>
            <w:shd w:val="clear" w:color="auto" w:fill="D9D9D9"/>
          </w:tcPr>
          <w:p w:rsidR="007A0425" w:rsidRDefault="007A042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Názov učebného priestoru pre praktické vyučovanie</w:t>
            </w:r>
          </w:p>
        </w:tc>
      </w:tr>
      <w:tr w:rsidR="007A0425" w:rsidTr="00B243D3">
        <w:trPr>
          <w:trHeight w:val="142"/>
        </w:trPr>
        <w:tc>
          <w:tcPr>
            <w:tcW w:w="760" w:type="dxa"/>
          </w:tcPr>
          <w:p w:rsidR="007A0425" w:rsidRDefault="007A042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8302" w:type="dxa"/>
          </w:tcPr>
          <w:p w:rsidR="007A0425" w:rsidRDefault="007A0425">
            <w:pPr>
              <w:pStyle w:val="Default"/>
              <w:rPr>
                <w:b/>
                <w:bCs/>
              </w:rPr>
            </w:pPr>
            <w:r w:rsidRPr="007E4B9A">
              <w:rPr>
                <w:bCs/>
                <w:color w:val="auto"/>
              </w:rPr>
              <w:t>Učebňa OV</w:t>
            </w:r>
          </w:p>
        </w:tc>
      </w:tr>
      <w:tr w:rsidR="007A0425" w:rsidTr="00EB05B2">
        <w:tc>
          <w:tcPr>
            <w:tcW w:w="760" w:type="dxa"/>
          </w:tcPr>
          <w:p w:rsidR="007A0425" w:rsidRDefault="007A042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8302" w:type="dxa"/>
          </w:tcPr>
          <w:p w:rsidR="007A0425" w:rsidRPr="008F54D1" w:rsidRDefault="007A0425">
            <w:pPr>
              <w:pStyle w:val="Default"/>
              <w:rPr>
                <w:bCs/>
              </w:rPr>
            </w:pPr>
            <w:r>
              <w:rPr>
                <w:bCs/>
              </w:rPr>
              <w:t>Učebňa pre</w:t>
            </w:r>
            <w:r w:rsidRPr="008F54D1">
              <w:rPr>
                <w:bCs/>
              </w:rPr>
              <w:t xml:space="preserve"> získanie vodičského oprávnenia skupiny T</w:t>
            </w:r>
          </w:p>
        </w:tc>
      </w:tr>
      <w:tr w:rsidR="007A0425" w:rsidTr="00EB05B2">
        <w:tc>
          <w:tcPr>
            <w:tcW w:w="760" w:type="dxa"/>
          </w:tcPr>
          <w:p w:rsidR="007A0425" w:rsidRDefault="007A042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8302" w:type="dxa"/>
          </w:tcPr>
          <w:p w:rsidR="007A0425" w:rsidRPr="007A3E81" w:rsidRDefault="007A0425">
            <w:pPr>
              <w:pStyle w:val="Default"/>
              <w:rPr>
                <w:bCs/>
                <w:color w:val="auto"/>
              </w:rPr>
            </w:pPr>
            <w:r w:rsidRPr="007A3E81">
              <w:rPr>
                <w:bCs/>
                <w:color w:val="auto"/>
              </w:rPr>
              <w:t>Pracovisko pre nácvik činností v salašníctve</w:t>
            </w:r>
          </w:p>
        </w:tc>
      </w:tr>
      <w:tr w:rsidR="007A0425" w:rsidTr="00EB05B2">
        <w:tc>
          <w:tcPr>
            <w:tcW w:w="760" w:type="dxa"/>
          </w:tcPr>
          <w:p w:rsidR="007A0425" w:rsidRDefault="007A042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4.</w:t>
            </w:r>
          </w:p>
        </w:tc>
        <w:tc>
          <w:tcPr>
            <w:tcW w:w="8302" w:type="dxa"/>
          </w:tcPr>
          <w:p w:rsidR="007A0425" w:rsidRPr="008F54D1" w:rsidRDefault="007A0425">
            <w:pPr>
              <w:pStyle w:val="Default"/>
              <w:rPr>
                <w:bCs/>
                <w:color w:val="auto"/>
              </w:rPr>
            </w:pPr>
            <w:r w:rsidRPr="008F54D1">
              <w:rPr>
                <w:bCs/>
                <w:color w:val="auto"/>
              </w:rPr>
              <w:t>Pracovisko na balenie ovčích výrobkov (syr, nite, bryndza, žinčica, ....)</w:t>
            </w:r>
          </w:p>
        </w:tc>
      </w:tr>
    </w:tbl>
    <w:p w:rsidR="007A0425" w:rsidRDefault="007A0425" w:rsidP="00807774">
      <w:pPr>
        <w:ind w:left="720"/>
        <w:rPr>
          <w:sz w:val="24"/>
          <w:szCs w:val="24"/>
        </w:rPr>
      </w:pPr>
    </w:p>
    <w:p w:rsidR="007A0425" w:rsidRDefault="007A0425" w:rsidP="00807774">
      <w:pPr>
        <w:ind w:left="720"/>
        <w:rPr>
          <w:sz w:val="24"/>
          <w:szCs w:val="24"/>
        </w:rPr>
      </w:pPr>
    </w:p>
    <w:p w:rsidR="007A0425" w:rsidRPr="009F65AB" w:rsidRDefault="00A24A1E" w:rsidP="00A24A1E">
      <w:pPr>
        <w:pStyle w:val="Nadpis1"/>
        <w:ind w:firstLine="708"/>
      </w:pPr>
      <w:bookmarkStart w:id="13" w:name="_Toc437449996"/>
      <w:r>
        <w:t xml:space="preserve">6 </w:t>
      </w:r>
      <w:r w:rsidR="007A0425" w:rsidRPr="009F65AB">
        <w:t>Odporúčané vybavenie učebných priestorov</w:t>
      </w:r>
      <w:bookmarkEnd w:id="13"/>
      <w:r w:rsidR="007A0425" w:rsidRPr="009F65AB">
        <w:t xml:space="preserve"> </w:t>
      </w:r>
    </w:p>
    <w:p w:rsidR="007A0425" w:rsidRDefault="007A0425" w:rsidP="00807774">
      <w:pPr>
        <w:tabs>
          <w:tab w:val="num" w:pos="720"/>
        </w:tabs>
        <w:rPr>
          <w:b/>
          <w:sz w:val="22"/>
          <w:szCs w:val="22"/>
          <w:u w:val="single"/>
        </w:rPr>
      </w:pPr>
    </w:p>
    <w:p w:rsidR="007A0425" w:rsidRDefault="007A0425" w:rsidP="00A24A1E">
      <w:pPr>
        <w:suppressAutoHyphens w:val="0"/>
        <w:autoSpaceDE w:val="0"/>
        <w:autoSpaceDN w:val="0"/>
        <w:adjustRightInd w:val="0"/>
        <w:spacing w:before="120"/>
        <w:ind w:firstLine="708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Nadštandardné vybavenie učebných priestorov umožní realizovať kvalitnejšiu teoretickú výučbu praktickú výučbu vzhľadom na podmienky a možnosti školy. </w:t>
      </w:r>
    </w:p>
    <w:p w:rsidR="007A0425" w:rsidRDefault="007A0425" w:rsidP="00FA317F">
      <w:pPr>
        <w:tabs>
          <w:tab w:val="num" w:pos="720"/>
        </w:tabs>
        <w:jc w:val="both"/>
        <w:rPr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>Odporúčané vybavenie je dôležité pre získanie kvalitnejších a trvalých odborných vedomostí, zručností, pri dodržiavaní bezpečnostných zásad potrebných na výkon povolania.</w:t>
      </w:r>
    </w:p>
    <w:p w:rsidR="003A510A" w:rsidRDefault="003A510A" w:rsidP="00FA317F">
      <w:pPr>
        <w:tabs>
          <w:tab w:val="num" w:pos="720"/>
        </w:tabs>
        <w:jc w:val="both"/>
        <w:rPr>
          <w:sz w:val="24"/>
          <w:szCs w:val="24"/>
        </w:rPr>
      </w:pPr>
    </w:p>
    <w:p w:rsidR="007A0425" w:rsidRPr="00C46CAF" w:rsidRDefault="00A24A1E" w:rsidP="00A24A1E">
      <w:pPr>
        <w:pStyle w:val="Nadpis2"/>
      </w:pPr>
      <w:bookmarkStart w:id="14" w:name="_Toc437449997"/>
      <w:r>
        <w:t xml:space="preserve">6.1 </w:t>
      </w:r>
      <w:r w:rsidR="007A0425" w:rsidRPr="00C46CAF">
        <w:t>Odporúčané vybavenie učebných priestorov pre teoretické vyučovanie</w:t>
      </w:r>
      <w:bookmarkEnd w:id="14"/>
    </w:p>
    <w:p w:rsidR="007A0425" w:rsidRDefault="007A0425" w:rsidP="00807774">
      <w:pPr>
        <w:rPr>
          <w:b/>
          <w:sz w:val="24"/>
          <w:szCs w:val="24"/>
          <w:u w:val="single"/>
        </w:rPr>
      </w:pPr>
    </w:p>
    <w:p w:rsidR="003A510A" w:rsidRDefault="003A510A" w:rsidP="003A510A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Tabuľka č. </w:t>
      </w:r>
      <w:r>
        <w:rPr>
          <w:b/>
          <w:bCs/>
          <w:color w:val="auto"/>
        </w:rPr>
        <w:t>7</w:t>
      </w:r>
    </w:p>
    <w:p w:rsidR="007A0425" w:rsidRDefault="007A0425" w:rsidP="00807774">
      <w:pPr>
        <w:rPr>
          <w:b/>
          <w:sz w:val="24"/>
          <w:szCs w:val="24"/>
          <w:u w:val="single"/>
        </w:rPr>
      </w:pP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1749"/>
        <w:gridCol w:w="4401"/>
        <w:gridCol w:w="1265"/>
        <w:gridCol w:w="1265"/>
      </w:tblGrid>
      <w:tr w:rsidR="007A0425" w:rsidTr="00FA621C">
        <w:tc>
          <w:tcPr>
            <w:tcW w:w="879" w:type="dxa"/>
            <w:shd w:val="clear" w:color="auto" w:fill="D9D9D9"/>
          </w:tcPr>
          <w:p w:rsidR="007A0425" w:rsidRDefault="007A042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680" w:type="dxa"/>
            <w:gridSpan w:val="4"/>
            <w:shd w:val="clear" w:color="auto" w:fill="D9D9D9"/>
            <w:vAlign w:val="center"/>
          </w:tcPr>
          <w:p w:rsidR="007A0425" w:rsidRDefault="007A0425">
            <w:pPr>
              <w:pStyle w:val="Default"/>
              <w:jc w:val="center"/>
              <w:rPr>
                <w:b/>
                <w:bCs/>
              </w:rPr>
            </w:pPr>
          </w:p>
          <w:p w:rsidR="007A0425" w:rsidRDefault="007A042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Teoretické vyučovanie</w:t>
            </w:r>
          </w:p>
          <w:p w:rsidR="007A0425" w:rsidRDefault="007A0425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7A0425" w:rsidTr="00FA621C">
        <w:trPr>
          <w:trHeight w:val="413"/>
        </w:trPr>
        <w:tc>
          <w:tcPr>
            <w:tcW w:w="879" w:type="dxa"/>
            <w:vMerge w:val="restart"/>
            <w:shd w:val="clear" w:color="auto" w:fill="D9D9D9"/>
          </w:tcPr>
          <w:p w:rsidR="007A0425" w:rsidRDefault="007A042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P. č.</w:t>
            </w:r>
          </w:p>
          <w:p w:rsidR="007A0425" w:rsidRDefault="00A24A1E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7A0425">
              <w:rPr>
                <w:b/>
                <w:bCs/>
              </w:rPr>
              <w:t>riestoru</w:t>
            </w:r>
          </w:p>
        </w:tc>
        <w:tc>
          <w:tcPr>
            <w:tcW w:w="1749" w:type="dxa"/>
            <w:vMerge w:val="restart"/>
            <w:shd w:val="clear" w:color="auto" w:fill="D9D9D9"/>
          </w:tcPr>
          <w:p w:rsidR="007A0425" w:rsidRDefault="007A042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Názov priestoru</w:t>
            </w:r>
          </w:p>
          <w:p w:rsidR="007A0425" w:rsidRDefault="007A0425" w:rsidP="003A510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(z tab. </w:t>
            </w:r>
            <w:r w:rsidR="003A510A">
              <w:rPr>
                <w:b/>
                <w:bCs/>
              </w:rPr>
              <w:t>č</w:t>
            </w:r>
            <w:r>
              <w:rPr>
                <w:b/>
                <w:bCs/>
              </w:rPr>
              <w:t xml:space="preserve">. </w:t>
            </w:r>
            <w:r w:rsidR="003A510A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) </w:t>
            </w:r>
          </w:p>
        </w:tc>
        <w:tc>
          <w:tcPr>
            <w:tcW w:w="4401" w:type="dxa"/>
            <w:vMerge w:val="restart"/>
            <w:shd w:val="clear" w:color="auto" w:fill="D9D9D9"/>
          </w:tcPr>
          <w:p w:rsidR="007A0425" w:rsidRDefault="007A042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Názov vybavenia</w:t>
            </w:r>
          </w:p>
          <w:p w:rsidR="007A0425" w:rsidRDefault="007A0425">
            <w:pPr>
              <w:pStyle w:val="Default"/>
              <w:jc w:val="center"/>
              <w:rPr>
                <w:b/>
                <w:bCs/>
              </w:rPr>
            </w:pPr>
            <w:r>
              <w:rPr>
                <w:bCs/>
              </w:rPr>
              <w:t>(v členení stroje a zariadenia, prístroje, výpočtová technika, nábytok a pod.)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530" w:type="dxa"/>
            <w:gridSpan w:val="2"/>
            <w:shd w:val="clear" w:color="auto" w:fill="D9D9D9"/>
            <w:vAlign w:val="center"/>
          </w:tcPr>
          <w:p w:rsidR="007A0425" w:rsidRDefault="007A042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na</w:t>
            </w:r>
          </w:p>
        </w:tc>
      </w:tr>
      <w:tr w:rsidR="007A0425" w:rsidTr="00FA621C">
        <w:trPr>
          <w:trHeight w:val="412"/>
        </w:trPr>
        <w:tc>
          <w:tcPr>
            <w:tcW w:w="879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1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D9D9D9"/>
            <w:vAlign w:val="center"/>
          </w:tcPr>
          <w:p w:rsidR="007A0425" w:rsidRDefault="007A042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žiaka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7A0425" w:rsidRDefault="007A042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skupinu</w:t>
            </w:r>
          </w:p>
        </w:tc>
      </w:tr>
      <w:tr w:rsidR="007A0425" w:rsidTr="00FA621C">
        <w:tc>
          <w:tcPr>
            <w:tcW w:w="879" w:type="dxa"/>
            <w:vMerge w:val="restart"/>
            <w:vAlign w:val="center"/>
          </w:tcPr>
          <w:p w:rsidR="007A0425" w:rsidRDefault="007A0425">
            <w:pPr>
              <w:pStyle w:val="Default"/>
              <w:jc w:val="center"/>
              <w:rPr>
                <w:bCs/>
              </w:rPr>
            </w:pPr>
          </w:p>
          <w:p w:rsidR="007A0425" w:rsidRDefault="007A0425">
            <w:pPr>
              <w:pStyle w:val="Default"/>
              <w:jc w:val="center"/>
              <w:rPr>
                <w:bCs/>
              </w:rPr>
            </w:pPr>
          </w:p>
          <w:p w:rsidR="007A0425" w:rsidRPr="007712FD" w:rsidRDefault="007A0425">
            <w:pPr>
              <w:pStyle w:val="Default"/>
              <w:jc w:val="center"/>
              <w:rPr>
                <w:b/>
                <w:bCs/>
              </w:rPr>
            </w:pPr>
            <w:r w:rsidRPr="007712FD">
              <w:rPr>
                <w:b/>
                <w:bCs/>
              </w:rPr>
              <w:t>1.</w:t>
            </w:r>
          </w:p>
        </w:tc>
        <w:tc>
          <w:tcPr>
            <w:tcW w:w="1749" w:type="dxa"/>
            <w:vMerge w:val="restart"/>
          </w:tcPr>
          <w:p w:rsidR="007A0425" w:rsidRDefault="007A0425">
            <w:pPr>
              <w:pStyle w:val="Default"/>
              <w:rPr>
                <w:b/>
                <w:bCs/>
              </w:rPr>
            </w:pPr>
          </w:p>
          <w:p w:rsidR="007A0425" w:rsidRDefault="007A0425">
            <w:pPr>
              <w:pStyle w:val="Default"/>
              <w:rPr>
                <w:bCs/>
              </w:rPr>
            </w:pPr>
            <w:r>
              <w:rPr>
                <w:b/>
                <w:bCs/>
              </w:rPr>
              <w:t xml:space="preserve">Odborná učebňa </w:t>
            </w:r>
            <w:r>
              <w:rPr>
                <w:b/>
                <w:bCs/>
              </w:rPr>
              <w:lastRenderedPageBreak/>
              <w:t>živočíšnej výroby</w:t>
            </w:r>
          </w:p>
        </w:tc>
        <w:tc>
          <w:tcPr>
            <w:tcW w:w="4401" w:type="dxa"/>
          </w:tcPr>
          <w:p w:rsidR="007A0425" w:rsidRPr="0052395D" w:rsidRDefault="007A0425">
            <w:pPr>
              <w:pStyle w:val="Default"/>
              <w:rPr>
                <w:bCs/>
              </w:rPr>
            </w:pPr>
            <w:r w:rsidRPr="0052395D">
              <w:rPr>
                <w:bCs/>
              </w:rPr>
              <w:lastRenderedPageBreak/>
              <w:t>Notebook +internet</w:t>
            </w:r>
          </w:p>
        </w:tc>
        <w:tc>
          <w:tcPr>
            <w:tcW w:w="1265" w:type="dxa"/>
            <w:shd w:val="clear" w:color="auto" w:fill="CCFFFF"/>
          </w:tcPr>
          <w:p w:rsidR="007A0425" w:rsidRPr="0052395D" w:rsidRDefault="007A0425">
            <w:pPr>
              <w:pStyle w:val="Default"/>
              <w:jc w:val="center"/>
              <w:rPr>
                <w:bCs/>
              </w:rPr>
            </w:pPr>
            <w:r w:rsidRPr="0052395D">
              <w:rPr>
                <w:bCs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7A0425" w:rsidRPr="0052395D" w:rsidRDefault="007A0425">
            <w:pPr>
              <w:pStyle w:val="Default"/>
              <w:jc w:val="center"/>
              <w:rPr>
                <w:bCs/>
              </w:rPr>
            </w:pPr>
            <w:r w:rsidRPr="0052395D">
              <w:rPr>
                <w:bCs/>
              </w:rPr>
              <w:t>1</w:t>
            </w:r>
            <w:r>
              <w:rPr>
                <w:bCs/>
              </w:rPr>
              <w:t>6</w:t>
            </w:r>
          </w:p>
        </w:tc>
      </w:tr>
      <w:tr w:rsidR="007A0425" w:rsidTr="00FA621C">
        <w:tc>
          <w:tcPr>
            <w:tcW w:w="879" w:type="dxa"/>
            <w:vMerge/>
            <w:vAlign w:val="center"/>
          </w:tcPr>
          <w:p w:rsidR="007A0425" w:rsidRDefault="007A0425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</w:tcPr>
          <w:p w:rsidR="007A0425" w:rsidRDefault="007A0425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401" w:type="dxa"/>
          </w:tcPr>
          <w:p w:rsidR="007A0425" w:rsidRPr="0052395D" w:rsidRDefault="007A0425">
            <w:pPr>
              <w:pStyle w:val="Default"/>
              <w:rPr>
                <w:bCs/>
              </w:rPr>
            </w:pPr>
            <w:r w:rsidRPr="0052395D">
              <w:rPr>
                <w:bCs/>
              </w:rPr>
              <w:t>Interaktívna tabuľa</w:t>
            </w:r>
          </w:p>
        </w:tc>
        <w:tc>
          <w:tcPr>
            <w:tcW w:w="1265" w:type="dxa"/>
            <w:shd w:val="clear" w:color="auto" w:fill="CCFFFF"/>
          </w:tcPr>
          <w:p w:rsidR="007A0425" w:rsidRPr="0052395D" w:rsidRDefault="007A0425">
            <w:pPr>
              <w:pStyle w:val="Default"/>
              <w:jc w:val="center"/>
              <w:rPr>
                <w:bCs/>
              </w:rPr>
            </w:pPr>
            <w:r w:rsidRPr="0052395D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7A0425" w:rsidRPr="0052395D" w:rsidRDefault="007A0425">
            <w:pPr>
              <w:pStyle w:val="Default"/>
              <w:jc w:val="center"/>
              <w:rPr>
                <w:bCs/>
              </w:rPr>
            </w:pPr>
            <w:r w:rsidRPr="0052395D">
              <w:rPr>
                <w:bCs/>
              </w:rPr>
              <w:t>1</w:t>
            </w:r>
          </w:p>
        </w:tc>
      </w:tr>
      <w:tr w:rsidR="007A0425" w:rsidTr="00FA621C">
        <w:tc>
          <w:tcPr>
            <w:tcW w:w="879" w:type="dxa"/>
            <w:vMerge/>
            <w:vAlign w:val="center"/>
          </w:tcPr>
          <w:p w:rsidR="007A0425" w:rsidRDefault="007A0425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</w:tcPr>
          <w:p w:rsidR="007A0425" w:rsidRDefault="007A0425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401" w:type="dxa"/>
          </w:tcPr>
          <w:p w:rsidR="007A0425" w:rsidRPr="0052395D" w:rsidRDefault="007A0425">
            <w:pPr>
              <w:pStyle w:val="Default"/>
              <w:rPr>
                <w:bCs/>
              </w:rPr>
            </w:pPr>
            <w:r w:rsidRPr="0052395D">
              <w:rPr>
                <w:bCs/>
              </w:rPr>
              <w:t xml:space="preserve">Dataprojektor </w:t>
            </w:r>
          </w:p>
        </w:tc>
        <w:tc>
          <w:tcPr>
            <w:tcW w:w="1265" w:type="dxa"/>
            <w:shd w:val="clear" w:color="auto" w:fill="CCFFFF"/>
          </w:tcPr>
          <w:p w:rsidR="007A0425" w:rsidRPr="0052395D" w:rsidRDefault="007A0425">
            <w:pPr>
              <w:pStyle w:val="Default"/>
              <w:jc w:val="center"/>
              <w:rPr>
                <w:bCs/>
              </w:rPr>
            </w:pPr>
            <w:r w:rsidRPr="0052395D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7A0425" w:rsidRPr="0052395D" w:rsidRDefault="007A0425">
            <w:pPr>
              <w:pStyle w:val="Default"/>
              <w:jc w:val="center"/>
              <w:rPr>
                <w:bCs/>
              </w:rPr>
            </w:pPr>
            <w:r w:rsidRPr="0052395D">
              <w:rPr>
                <w:bCs/>
              </w:rPr>
              <w:t>1</w:t>
            </w:r>
          </w:p>
        </w:tc>
      </w:tr>
      <w:tr w:rsidR="007A0425" w:rsidTr="00FA621C">
        <w:tc>
          <w:tcPr>
            <w:tcW w:w="879" w:type="dxa"/>
            <w:vMerge/>
            <w:vAlign w:val="center"/>
          </w:tcPr>
          <w:p w:rsidR="007A0425" w:rsidRDefault="007A0425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</w:tcPr>
          <w:p w:rsidR="007A0425" w:rsidRDefault="007A0425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401" w:type="dxa"/>
          </w:tcPr>
          <w:p w:rsidR="007A0425" w:rsidRPr="0052395D" w:rsidRDefault="007A0425">
            <w:pPr>
              <w:pStyle w:val="Default"/>
              <w:rPr>
                <w:bCs/>
              </w:rPr>
            </w:pPr>
            <w:r w:rsidRPr="0052395D">
              <w:rPr>
                <w:bCs/>
              </w:rPr>
              <w:t>USB</w:t>
            </w:r>
          </w:p>
        </w:tc>
        <w:tc>
          <w:tcPr>
            <w:tcW w:w="1265" w:type="dxa"/>
            <w:shd w:val="clear" w:color="auto" w:fill="CCFFFF"/>
          </w:tcPr>
          <w:p w:rsidR="007A0425" w:rsidRPr="0052395D" w:rsidRDefault="007A0425">
            <w:pPr>
              <w:pStyle w:val="Default"/>
              <w:jc w:val="center"/>
              <w:rPr>
                <w:bCs/>
              </w:rPr>
            </w:pPr>
            <w:r w:rsidRPr="0052395D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7A0425" w:rsidRPr="0052395D" w:rsidRDefault="007A0425">
            <w:pPr>
              <w:pStyle w:val="Default"/>
              <w:jc w:val="center"/>
              <w:rPr>
                <w:bCs/>
              </w:rPr>
            </w:pPr>
            <w:r w:rsidRPr="0052395D">
              <w:rPr>
                <w:bCs/>
              </w:rPr>
              <w:t>1</w:t>
            </w:r>
          </w:p>
        </w:tc>
      </w:tr>
      <w:tr w:rsidR="007A0425" w:rsidTr="00FA621C">
        <w:tc>
          <w:tcPr>
            <w:tcW w:w="879" w:type="dxa"/>
            <w:vMerge/>
            <w:vAlign w:val="center"/>
          </w:tcPr>
          <w:p w:rsidR="007A0425" w:rsidRDefault="007A0425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</w:tcPr>
          <w:p w:rsidR="007A0425" w:rsidRDefault="007A0425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401" w:type="dxa"/>
          </w:tcPr>
          <w:p w:rsidR="007A0425" w:rsidRPr="0052395D" w:rsidRDefault="007A0425">
            <w:pPr>
              <w:pStyle w:val="Default"/>
              <w:rPr>
                <w:bCs/>
              </w:rPr>
            </w:pPr>
            <w:r w:rsidRPr="0052395D">
              <w:rPr>
                <w:bCs/>
              </w:rPr>
              <w:t xml:space="preserve">Videokamera </w:t>
            </w:r>
          </w:p>
        </w:tc>
        <w:tc>
          <w:tcPr>
            <w:tcW w:w="1265" w:type="dxa"/>
            <w:shd w:val="clear" w:color="auto" w:fill="CCFFFF"/>
          </w:tcPr>
          <w:p w:rsidR="007A0425" w:rsidRPr="0052395D" w:rsidRDefault="007A0425">
            <w:pPr>
              <w:pStyle w:val="Default"/>
              <w:jc w:val="center"/>
              <w:rPr>
                <w:bCs/>
              </w:rPr>
            </w:pPr>
            <w:r w:rsidRPr="0052395D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7A0425" w:rsidRPr="0052395D" w:rsidRDefault="007A0425">
            <w:pPr>
              <w:pStyle w:val="Default"/>
              <w:jc w:val="center"/>
              <w:rPr>
                <w:bCs/>
              </w:rPr>
            </w:pPr>
            <w:r w:rsidRPr="0052395D">
              <w:rPr>
                <w:bCs/>
              </w:rPr>
              <w:t>1</w:t>
            </w:r>
          </w:p>
        </w:tc>
      </w:tr>
      <w:tr w:rsidR="007A0425" w:rsidTr="00FA621C">
        <w:tc>
          <w:tcPr>
            <w:tcW w:w="879" w:type="dxa"/>
            <w:vMerge/>
            <w:vAlign w:val="center"/>
          </w:tcPr>
          <w:p w:rsidR="007A0425" w:rsidRDefault="007A0425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</w:tcPr>
          <w:p w:rsidR="007A0425" w:rsidRDefault="007A0425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401" w:type="dxa"/>
          </w:tcPr>
          <w:p w:rsidR="007A0425" w:rsidRPr="0052395D" w:rsidRDefault="007A0425">
            <w:pPr>
              <w:pStyle w:val="Default"/>
              <w:rPr>
                <w:bCs/>
              </w:rPr>
            </w:pPr>
            <w:r w:rsidRPr="0052395D">
              <w:rPr>
                <w:bCs/>
              </w:rPr>
              <w:t xml:space="preserve">Fotoaparát </w:t>
            </w:r>
          </w:p>
        </w:tc>
        <w:tc>
          <w:tcPr>
            <w:tcW w:w="1265" w:type="dxa"/>
            <w:shd w:val="clear" w:color="auto" w:fill="CCFFFF"/>
          </w:tcPr>
          <w:p w:rsidR="007A0425" w:rsidRPr="0052395D" w:rsidRDefault="007A0425">
            <w:pPr>
              <w:pStyle w:val="Default"/>
              <w:jc w:val="center"/>
              <w:rPr>
                <w:bCs/>
              </w:rPr>
            </w:pPr>
            <w:r w:rsidRPr="0052395D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7A0425" w:rsidRPr="0052395D" w:rsidRDefault="007A0425">
            <w:pPr>
              <w:pStyle w:val="Default"/>
              <w:jc w:val="center"/>
              <w:rPr>
                <w:bCs/>
              </w:rPr>
            </w:pPr>
            <w:r w:rsidRPr="0052395D">
              <w:rPr>
                <w:bCs/>
              </w:rPr>
              <w:t>1</w:t>
            </w:r>
          </w:p>
        </w:tc>
      </w:tr>
      <w:tr w:rsidR="007A0425" w:rsidTr="00FA621C">
        <w:tc>
          <w:tcPr>
            <w:tcW w:w="879" w:type="dxa"/>
            <w:vMerge/>
            <w:vAlign w:val="center"/>
          </w:tcPr>
          <w:p w:rsidR="007A0425" w:rsidRDefault="007A0425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</w:tcPr>
          <w:p w:rsidR="007A0425" w:rsidRDefault="007A0425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401" w:type="dxa"/>
          </w:tcPr>
          <w:p w:rsidR="007A0425" w:rsidRPr="0052395D" w:rsidRDefault="007A0425">
            <w:pPr>
              <w:pStyle w:val="Default"/>
              <w:rPr>
                <w:bCs/>
              </w:rPr>
            </w:pPr>
            <w:r w:rsidRPr="0052395D">
              <w:rPr>
                <w:bCs/>
              </w:rPr>
              <w:t>Multifunkčné zariadenie</w:t>
            </w:r>
          </w:p>
        </w:tc>
        <w:tc>
          <w:tcPr>
            <w:tcW w:w="1265" w:type="dxa"/>
            <w:shd w:val="clear" w:color="auto" w:fill="CCFFFF"/>
          </w:tcPr>
          <w:p w:rsidR="007A0425" w:rsidRPr="0052395D" w:rsidRDefault="007A0425">
            <w:pPr>
              <w:pStyle w:val="Default"/>
              <w:jc w:val="center"/>
              <w:rPr>
                <w:bCs/>
              </w:rPr>
            </w:pPr>
            <w:r w:rsidRPr="0052395D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7A0425" w:rsidRPr="0052395D" w:rsidRDefault="007A0425">
            <w:pPr>
              <w:pStyle w:val="Default"/>
              <w:jc w:val="center"/>
              <w:rPr>
                <w:bCs/>
              </w:rPr>
            </w:pPr>
            <w:r w:rsidRPr="0052395D">
              <w:rPr>
                <w:bCs/>
              </w:rPr>
              <w:t>1</w:t>
            </w:r>
          </w:p>
        </w:tc>
      </w:tr>
      <w:tr w:rsidR="007A0425" w:rsidTr="00FA621C">
        <w:tc>
          <w:tcPr>
            <w:tcW w:w="879" w:type="dxa"/>
            <w:vMerge w:val="restart"/>
          </w:tcPr>
          <w:p w:rsidR="007A0425" w:rsidRDefault="007A042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749" w:type="dxa"/>
            <w:vMerge w:val="restart"/>
          </w:tcPr>
          <w:p w:rsidR="007A0425" w:rsidRDefault="007A0425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Učebňa ekonomických predmetov- počítačová učebňa</w:t>
            </w:r>
          </w:p>
        </w:tc>
        <w:tc>
          <w:tcPr>
            <w:tcW w:w="4401" w:type="dxa"/>
          </w:tcPr>
          <w:p w:rsidR="007A0425" w:rsidRPr="0052395D" w:rsidRDefault="007A0425">
            <w:pPr>
              <w:pStyle w:val="Default"/>
              <w:rPr>
                <w:bCs/>
              </w:rPr>
            </w:pPr>
            <w:r w:rsidRPr="0052395D">
              <w:rPr>
                <w:bCs/>
              </w:rPr>
              <w:t>Interaktívna tabuľa</w:t>
            </w:r>
          </w:p>
        </w:tc>
        <w:tc>
          <w:tcPr>
            <w:tcW w:w="1265" w:type="dxa"/>
            <w:shd w:val="clear" w:color="auto" w:fill="CCFFFF"/>
          </w:tcPr>
          <w:p w:rsidR="007A0425" w:rsidRPr="0052395D" w:rsidRDefault="007A0425">
            <w:pPr>
              <w:pStyle w:val="Default"/>
              <w:jc w:val="center"/>
              <w:rPr>
                <w:bCs/>
              </w:rPr>
            </w:pPr>
            <w:r w:rsidRPr="0052395D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7A0425" w:rsidRPr="0052395D" w:rsidRDefault="007A0425">
            <w:pPr>
              <w:pStyle w:val="Default"/>
              <w:jc w:val="center"/>
              <w:rPr>
                <w:bCs/>
              </w:rPr>
            </w:pPr>
            <w:r w:rsidRPr="0052395D">
              <w:rPr>
                <w:bCs/>
              </w:rPr>
              <w:t>1</w:t>
            </w:r>
          </w:p>
        </w:tc>
      </w:tr>
      <w:tr w:rsidR="007A0425" w:rsidTr="00FA621C">
        <w:tc>
          <w:tcPr>
            <w:tcW w:w="879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1" w:type="dxa"/>
          </w:tcPr>
          <w:p w:rsidR="007A0425" w:rsidRPr="0052395D" w:rsidRDefault="007A0425">
            <w:pPr>
              <w:pStyle w:val="Default"/>
              <w:rPr>
                <w:bCs/>
              </w:rPr>
            </w:pPr>
            <w:r w:rsidRPr="0052395D">
              <w:rPr>
                <w:bCs/>
              </w:rPr>
              <w:t>Multifunkčné zariadenie</w:t>
            </w:r>
          </w:p>
        </w:tc>
        <w:tc>
          <w:tcPr>
            <w:tcW w:w="1265" w:type="dxa"/>
            <w:shd w:val="clear" w:color="auto" w:fill="CCFFFF"/>
          </w:tcPr>
          <w:p w:rsidR="007A0425" w:rsidRPr="0052395D" w:rsidRDefault="007A0425">
            <w:pPr>
              <w:pStyle w:val="Default"/>
              <w:jc w:val="center"/>
              <w:rPr>
                <w:bCs/>
              </w:rPr>
            </w:pPr>
            <w:r w:rsidRPr="0052395D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7A0425" w:rsidRPr="0052395D" w:rsidRDefault="007A0425">
            <w:pPr>
              <w:pStyle w:val="Default"/>
              <w:jc w:val="center"/>
              <w:rPr>
                <w:bCs/>
              </w:rPr>
            </w:pPr>
            <w:r w:rsidRPr="0052395D">
              <w:rPr>
                <w:bCs/>
              </w:rPr>
              <w:t>1</w:t>
            </w:r>
          </w:p>
        </w:tc>
      </w:tr>
      <w:tr w:rsidR="007A0425" w:rsidTr="00FA621C">
        <w:trPr>
          <w:trHeight w:val="383"/>
        </w:trPr>
        <w:tc>
          <w:tcPr>
            <w:tcW w:w="879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1" w:type="dxa"/>
          </w:tcPr>
          <w:p w:rsidR="007A0425" w:rsidRPr="0052395D" w:rsidRDefault="007A0425">
            <w:pPr>
              <w:pStyle w:val="Default"/>
              <w:rPr>
                <w:bCs/>
              </w:rPr>
            </w:pPr>
            <w:r w:rsidRPr="0052395D">
              <w:rPr>
                <w:bCs/>
              </w:rPr>
              <w:t>USB</w:t>
            </w:r>
          </w:p>
        </w:tc>
        <w:tc>
          <w:tcPr>
            <w:tcW w:w="1265" w:type="dxa"/>
            <w:shd w:val="clear" w:color="auto" w:fill="CCFFFF"/>
          </w:tcPr>
          <w:p w:rsidR="007A0425" w:rsidRPr="0052395D" w:rsidRDefault="007A0425">
            <w:pPr>
              <w:pStyle w:val="Default"/>
              <w:jc w:val="center"/>
              <w:rPr>
                <w:bCs/>
              </w:rPr>
            </w:pPr>
            <w:r w:rsidRPr="0052395D">
              <w:rPr>
                <w:bCs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7A0425" w:rsidRPr="0052395D" w:rsidRDefault="007A0425">
            <w:pPr>
              <w:pStyle w:val="Default"/>
              <w:jc w:val="center"/>
              <w:rPr>
                <w:bCs/>
              </w:rPr>
            </w:pPr>
            <w:r w:rsidRPr="0052395D">
              <w:rPr>
                <w:bCs/>
              </w:rPr>
              <w:t>1</w:t>
            </w:r>
            <w:r>
              <w:rPr>
                <w:bCs/>
              </w:rPr>
              <w:t>6</w:t>
            </w:r>
          </w:p>
        </w:tc>
      </w:tr>
    </w:tbl>
    <w:p w:rsidR="007A0425" w:rsidRDefault="007A0425" w:rsidP="00C76B6D">
      <w:pPr>
        <w:rPr>
          <w:sz w:val="24"/>
          <w:szCs w:val="24"/>
        </w:rPr>
      </w:pPr>
    </w:p>
    <w:p w:rsidR="007A0425" w:rsidRDefault="007A0425" w:rsidP="00C76B6D">
      <w:pPr>
        <w:rPr>
          <w:sz w:val="24"/>
          <w:szCs w:val="24"/>
        </w:rPr>
      </w:pPr>
    </w:p>
    <w:p w:rsidR="007A0425" w:rsidRDefault="007A0425" w:rsidP="00C76B6D">
      <w:pPr>
        <w:rPr>
          <w:sz w:val="24"/>
          <w:szCs w:val="24"/>
        </w:rPr>
      </w:pPr>
    </w:p>
    <w:p w:rsidR="007A0425" w:rsidRPr="00C46CAF" w:rsidRDefault="00A24A1E" w:rsidP="00A24A1E">
      <w:pPr>
        <w:pStyle w:val="Nadpis2"/>
      </w:pPr>
      <w:bookmarkStart w:id="15" w:name="_Toc437449998"/>
      <w:r>
        <w:t xml:space="preserve">6.2 </w:t>
      </w:r>
      <w:r w:rsidR="007A0425" w:rsidRPr="00C46CAF">
        <w:t>Odporúčané vybavenie učebných priestorov pre praktické vyučovanie</w:t>
      </w:r>
      <w:bookmarkEnd w:id="15"/>
    </w:p>
    <w:p w:rsidR="003A510A" w:rsidRDefault="003A510A" w:rsidP="003A510A">
      <w:pPr>
        <w:pStyle w:val="Default"/>
        <w:rPr>
          <w:b/>
          <w:bCs/>
          <w:color w:val="auto"/>
        </w:rPr>
      </w:pPr>
    </w:p>
    <w:p w:rsidR="003A510A" w:rsidRDefault="003A510A" w:rsidP="003A510A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Tabuľka č. </w:t>
      </w:r>
      <w:r>
        <w:rPr>
          <w:b/>
          <w:bCs/>
          <w:color w:val="auto"/>
        </w:rPr>
        <w:t>8</w:t>
      </w:r>
    </w:p>
    <w:p w:rsidR="007A0425" w:rsidRDefault="007A0425" w:rsidP="00807774">
      <w:pPr>
        <w:tabs>
          <w:tab w:val="left" w:pos="2865"/>
        </w:tabs>
        <w:ind w:left="360"/>
        <w:rPr>
          <w:b/>
          <w:sz w:val="24"/>
          <w:szCs w:val="24"/>
          <w:u w:val="single"/>
        </w:rPr>
      </w:pP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633"/>
        <w:gridCol w:w="4401"/>
        <w:gridCol w:w="1265"/>
        <w:gridCol w:w="1265"/>
      </w:tblGrid>
      <w:tr w:rsidR="007A0425" w:rsidTr="007E4B9A">
        <w:tc>
          <w:tcPr>
            <w:tcW w:w="676" w:type="dxa"/>
            <w:shd w:val="clear" w:color="auto" w:fill="D9D9D9"/>
          </w:tcPr>
          <w:p w:rsidR="007A0425" w:rsidRDefault="007A042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564" w:type="dxa"/>
            <w:gridSpan w:val="4"/>
            <w:shd w:val="clear" w:color="auto" w:fill="D9D9D9"/>
            <w:vAlign w:val="center"/>
          </w:tcPr>
          <w:p w:rsidR="007A0425" w:rsidRDefault="007A0425">
            <w:pPr>
              <w:pStyle w:val="Default"/>
              <w:jc w:val="center"/>
              <w:rPr>
                <w:b/>
                <w:bCs/>
              </w:rPr>
            </w:pPr>
          </w:p>
          <w:p w:rsidR="007A0425" w:rsidRDefault="007A042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Praktické vyučovanie</w:t>
            </w:r>
          </w:p>
          <w:p w:rsidR="007A0425" w:rsidRDefault="007A0425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7A0425" w:rsidTr="007E4B9A">
        <w:trPr>
          <w:trHeight w:val="413"/>
        </w:trPr>
        <w:tc>
          <w:tcPr>
            <w:tcW w:w="676" w:type="dxa"/>
            <w:vMerge w:val="restart"/>
            <w:shd w:val="clear" w:color="auto" w:fill="D9D9D9"/>
          </w:tcPr>
          <w:p w:rsidR="007A0425" w:rsidRDefault="007A042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P. č.</w:t>
            </w:r>
          </w:p>
          <w:p w:rsidR="007A0425" w:rsidRDefault="00A24A1E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7A0425">
              <w:rPr>
                <w:b/>
                <w:bCs/>
              </w:rPr>
              <w:t>riestoru</w:t>
            </w:r>
          </w:p>
        </w:tc>
        <w:tc>
          <w:tcPr>
            <w:tcW w:w="1633" w:type="dxa"/>
            <w:vMerge w:val="restart"/>
            <w:shd w:val="clear" w:color="auto" w:fill="D9D9D9"/>
          </w:tcPr>
          <w:p w:rsidR="007A0425" w:rsidRDefault="007A042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Názov priestoru</w:t>
            </w:r>
          </w:p>
          <w:p w:rsidR="007A0425" w:rsidRDefault="007A0425" w:rsidP="003A510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(z tab. č. </w:t>
            </w:r>
            <w:r w:rsidR="003A510A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) </w:t>
            </w:r>
          </w:p>
        </w:tc>
        <w:tc>
          <w:tcPr>
            <w:tcW w:w="4401" w:type="dxa"/>
            <w:vMerge w:val="restart"/>
            <w:shd w:val="clear" w:color="auto" w:fill="D9D9D9"/>
          </w:tcPr>
          <w:p w:rsidR="007A0425" w:rsidRDefault="007A042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Názov vybavenia</w:t>
            </w:r>
          </w:p>
          <w:p w:rsidR="007A0425" w:rsidRDefault="007A0425">
            <w:pPr>
              <w:pStyle w:val="Default"/>
              <w:jc w:val="center"/>
              <w:rPr>
                <w:b/>
                <w:bCs/>
              </w:rPr>
            </w:pPr>
            <w:r>
              <w:rPr>
                <w:bCs/>
              </w:rPr>
              <w:t>(v členení stroje a zariadenia, prístroje, výpočtová technika, nábytok a pod.)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530" w:type="dxa"/>
            <w:gridSpan w:val="2"/>
            <w:shd w:val="clear" w:color="auto" w:fill="D9D9D9"/>
            <w:vAlign w:val="center"/>
          </w:tcPr>
          <w:p w:rsidR="007A0425" w:rsidRDefault="007A042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na</w:t>
            </w:r>
          </w:p>
        </w:tc>
      </w:tr>
      <w:tr w:rsidR="007A0425" w:rsidTr="007E4B9A">
        <w:trPr>
          <w:trHeight w:val="412"/>
        </w:trPr>
        <w:tc>
          <w:tcPr>
            <w:tcW w:w="676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1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D9D9D9"/>
            <w:vAlign w:val="center"/>
          </w:tcPr>
          <w:p w:rsidR="007A0425" w:rsidRDefault="007A042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žiaka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7A0425" w:rsidRDefault="007A042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skupinu</w:t>
            </w:r>
          </w:p>
        </w:tc>
      </w:tr>
      <w:tr w:rsidR="007A0425" w:rsidRPr="007E4B9A" w:rsidTr="001560E8">
        <w:tc>
          <w:tcPr>
            <w:tcW w:w="676" w:type="dxa"/>
            <w:vMerge w:val="restart"/>
            <w:vAlign w:val="center"/>
          </w:tcPr>
          <w:p w:rsidR="007A0425" w:rsidRPr="00CC624B" w:rsidRDefault="007A0425" w:rsidP="007E4B9A">
            <w:pPr>
              <w:pStyle w:val="Default"/>
              <w:jc w:val="center"/>
              <w:rPr>
                <w:b/>
                <w:bCs/>
              </w:rPr>
            </w:pPr>
            <w:r w:rsidRPr="00CC624B">
              <w:rPr>
                <w:b/>
                <w:bCs/>
              </w:rPr>
              <w:t>1.</w:t>
            </w:r>
          </w:p>
        </w:tc>
        <w:tc>
          <w:tcPr>
            <w:tcW w:w="1633" w:type="dxa"/>
            <w:vMerge w:val="restart"/>
          </w:tcPr>
          <w:p w:rsidR="007A0425" w:rsidRPr="007E4B9A" w:rsidRDefault="007A0425" w:rsidP="007E4B9A">
            <w:pPr>
              <w:pStyle w:val="Default"/>
              <w:rPr>
                <w:bCs/>
              </w:rPr>
            </w:pPr>
          </w:p>
          <w:p w:rsidR="007A0425" w:rsidRPr="007E4B9A" w:rsidRDefault="007A0425" w:rsidP="007E4B9A">
            <w:pPr>
              <w:pStyle w:val="Default"/>
              <w:rPr>
                <w:bCs/>
              </w:rPr>
            </w:pPr>
          </w:p>
          <w:p w:rsidR="007A0425" w:rsidRPr="0052395D" w:rsidRDefault="007A0425" w:rsidP="007E4B9A">
            <w:pPr>
              <w:pStyle w:val="Default"/>
              <w:rPr>
                <w:b/>
                <w:bCs/>
              </w:rPr>
            </w:pPr>
            <w:r w:rsidRPr="0052395D">
              <w:rPr>
                <w:b/>
                <w:bCs/>
                <w:color w:val="auto"/>
              </w:rPr>
              <w:t>Učebňa OV</w:t>
            </w:r>
          </w:p>
        </w:tc>
        <w:tc>
          <w:tcPr>
            <w:tcW w:w="4401" w:type="dxa"/>
          </w:tcPr>
          <w:p w:rsidR="007A0425" w:rsidRPr="007E4B9A" w:rsidRDefault="007A0425" w:rsidP="007E4B9A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Notebook </w:t>
            </w:r>
          </w:p>
        </w:tc>
        <w:tc>
          <w:tcPr>
            <w:tcW w:w="1265" w:type="dxa"/>
            <w:shd w:val="clear" w:color="auto" w:fill="CCFFFF"/>
          </w:tcPr>
          <w:p w:rsidR="007A0425" w:rsidRPr="007E4B9A" w:rsidRDefault="007A0425" w:rsidP="007E4B9A">
            <w:pPr>
              <w:pStyle w:val="Default"/>
              <w:jc w:val="center"/>
              <w:rPr>
                <w:bCs/>
              </w:rPr>
            </w:pPr>
            <w:r w:rsidRPr="007E4B9A">
              <w:rPr>
                <w:bCs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7A0425" w:rsidRPr="007E4B9A" w:rsidRDefault="007A0425" w:rsidP="007E4B9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7A0425" w:rsidTr="001560E8">
        <w:tc>
          <w:tcPr>
            <w:tcW w:w="676" w:type="dxa"/>
            <w:vMerge/>
            <w:vAlign w:val="center"/>
          </w:tcPr>
          <w:p w:rsidR="007A0425" w:rsidRDefault="007A0425" w:rsidP="007E4B9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33" w:type="dxa"/>
            <w:vMerge/>
          </w:tcPr>
          <w:p w:rsidR="007A0425" w:rsidRDefault="007A0425" w:rsidP="007E4B9A">
            <w:pPr>
              <w:pStyle w:val="Default"/>
              <w:rPr>
                <w:b/>
                <w:bCs/>
              </w:rPr>
            </w:pPr>
          </w:p>
        </w:tc>
        <w:tc>
          <w:tcPr>
            <w:tcW w:w="4401" w:type="dxa"/>
          </w:tcPr>
          <w:p w:rsidR="007A0425" w:rsidRPr="0052395D" w:rsidRDefault="007A0425" w:rsidP="007E4B9A">
            <w:pPr>
              <w:pStyle w:val="Default"/>
              <w:rPr>
                <w:bCs/>
              </w:rPr>
            </w:pPr>
            <w:r w:rsidRPr="0052395D">
              <w:rPr>
                <w:bCs/>
              </w:rPr>
              <w:t>Interaktívna tabuľa</w:t>
            </w:r>
          </w:p>
        </w:tc>
        <w:tc>
          <w:tcPr>
            <w:tcW w:w="1265" w:type="dxa"/>
            <w:shd w:val="clear" w:color="auto" w:fill="CCFFFF"/>
          </w:tcPr>
          <w:p w:rsidR="007A0425" w:rsidRPr="0052395D" w:rsidRDefault="007A0425" w:rsidP="007E4B9A">
            <w:pPr>
              <w:pStyle w:val="Default"/>
              <w:jc w:val="center"/>
              <w:rPr>
                <w:bCs/>
              </w:rPr>
            </w:pPr>
            <w:r w:rsidRPr="0052395D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7A0425" w:rsidRPr="0052395D" w:rsidRDefault="007A0425" w:rsidP="007E4B9A">
            <w:pPr>
              <w:pStyle w:val="Default"/>
              <w:jc w:val="center"/>
              <w:rPr>
                <w:bCs/>
              </w:rPr>
            </w:pPr>
            <w:r w:rsidRPr="0052395D">
              <w:rPr>
                <w:bCs/>
              </w:rPr>
              <w:t>1</w:t>
            </w:r>
          </w:p>
        </w:tc>
      </w:tr>
      <w:tr w:rsidR="007A0425" w:rsidTr="001560E8">
        <w:tc>
          <w:tcPr>
            <w:tcW w:w="676" w:type="dxa"/>
            <w:vMerge/>
            <w:vAlign w:val="center"/>
          </w:tcPr>
          <w:p w:rsidR="007A0425" w:rsidRDefault="007A0425" w:rsidP="007E4B9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33" w:type="dxa"/>
            <w:vMerge/>
          </w:tcPr>
          <w:p w:rsidR="007A0425" w:rsidRDefault="007A0425" w:rsidP="007E4B9A">
            <w:pPr>
              <w:pStyle w:val="Default"/>
              <w:rPr>
                <w:b/>
                <w:bCs/>
              </w:rPr>
            </w:pPr>
          </w:p>
        </w:tc>
        <w:tc>
          <w:tcPr>
            <w:tcW w:w="4401" w:type="dxa"/>
          </w:tcPr>
          <w:p w:rsidR="007A0425" w:rsidRPr="0052395D" w:rsidRDefault="007A0425" w:rsidP="007E4B9A">
            <w:pPr>
              <w:pStyle w:val="Default"/>
              <w:rPr>
                <w:bCs/>
              </w:rPr>
            </w:pPr>
            <w:r w:rsidRPr="0052395D">
              <w:rPr>
                <w:bCs/>
              </w:rPr>
              <w:t xml:space="preserve">Dataprojektor </w:t>
            </w:r>
          </w:p>
        </w:tc>
        <w:tc>
          <w:tcPr>
            <w:tcW w:w="1265" w:type="dxa"/>
            <w:shd w:val="clear" w:color="auto" w:fill="CCFFFF"/>
          </w:tcPr>
          <w:p w:rsidR="007A0425" w:rsidRPr="0052395D" w:rsidRDefault="007A0425" w:rsidP="007E4B9A">
            <w:pPr>
              <w:pStyle w:val="Default"/>
              <w:jc w:val="center"/>
              <w:rPr>
                <w:bCs/>
              </w:rPr>
            </w:pPr>
            <w:r w:rsidRPr="0052395D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7A0425" w:rsidRPr="0052395D" w:rsidRDefault="007A0425" w:rsidP="007E4B9A">
            <w:pPr>
              <w:pStyle w:val="Default"/>
              <w:jc w:val="center"/>
              <w:rPr>
                <w:bCs/>
              </w:rPr>
            </w:pPr>
            <w:r w:rsidRPr="0052395D">
              <w:rPr>
                <w:bCs/>
              </w:rPr>
              <w:t>1</w:t>
            </w:r>
          </w:p>
        </w:tc>
      </w:tr>
      <w:tr w:rsidR="007A0425" w:rsidTr="001560E8">
        <w:tc>
          <w:tcPr>
            <w:tcW w:w="676" w:type="dxa"/>
            <w:vMerge/>
            <w:vAlign w:val="center"/>
          </w:tcPr>
          <w:p w:rsidR="007A0425" w:rsidRDefault="007A0425" w:rsidP="007E4B9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33" w:type="dxa"/>
            <w:vMerge/>
          </w:tcPr>
          <w:p w:rsidR="007A0425" w:rsidRDefault="007A0425" w:rsidP="007E4B9A">
            <w:pPr>
              <w:pStyle w:val="Default"/>
              <w:rPr>
                <w:b/>
                <w:bCs/>
              </w:rPr>
            </w:pPr>
          </w:p>
        </w:tc>
        <w:tc>
          <w:tcPr>
            <w:tcW w:w="4401" w:type="dxa"/>
          </w:tcPr>
          <w:p w:rsidR="007A0425" w:rsidRPr="0052395D" w:rsidRDefault="007A0425" w:rsidP="007E4B9A">
            <w:pPr>
              <w:pStyle w:val="Default"/>
              <w:rPr>
                <w:bCs/>
              </w:rPr>
            </w:pPr>
            <w:r w:rsidRPr="0052395D">
              <w:rPr>
                <w:bCs/>
              </w:rPr>
              <w:t>USB</w:t>
            </w:r>
          </w:p>
        </w:tc>
        <w:tc>
          <w:tcPr>
            <w:tcW w:w="1265" w:type="dxa"/>
            <w:shd w:val="clear" w:color="auto" w:fill="CCFFFF"/>
          </w:tcPr>
          <w:p w:rsidR="007A0425" w:rsidRPr="0052395D" w:rsidRDefault="007A0425" w:rsidP="007E4B9A">
            <w:pPr>
              <w:pStyle w:val="Default"/>
              <w:jc w:val="center"/>
              <w:rPr>
                <w:bCs/>
              </w:rPr>
            </w:pPr>
            <w:r w:rsidRPr="0052395D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7A0425" w:rsidRPr="0052395D" w:rsidRDefault="007A0425" w:rsidP="007E4B9A">
            <w:pPr>
              <w:pStyle w:val="Default"/>
              <w:jc w:val="center"/>
              <w:rPr>
                <w:bCs/>
              </w:rPr>
            </w:pPr>
            <w:r w:rsidRPr="0052395D">
              <w:rPr>
                <w:bCs/>
              </w:rPr>
              <w:t>1</w:t>
            </w:r>
          </w:p>
        </w:tc>
      </w:tr>
      <w:tr w:rsidR="007A0425" w:rsidTr="001560E8">
        <w:tc>
          <w:tcPr>
            <w:tcW w:w="676" w:type="dxa"/>
            <w:vMerge/>
            <w:vAlign w:val="center"/>
          </w:tcPr>
          <w:p w:rsidR="007A0425" w:rsidRDefault="007A0425" w:rsidP="007E4B9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33" w:type="dxa"/>
            <w:vMerge/>
          </w:tcPr>
          <w:p w:rsidR="007A0425" w:rsidRDefault="007A0425" w:rsidP="007E4B9A">
            <w:pPr>
              <w:pStyle w:val="Default"/>
              <w:rPr>
                <w:b/>
                <w:bCs/>
              </w:rPr>
            </w:pPr>
          </w:p>
        </w:tc>
        <w:tc>
          <w:tcPr>
            <w:tcW w:w="4401" w:type="dxa"/>
          </w:tcPr>
          <w:p w:rsidR="007A0425" w:rsidRPr="0052395D" w:rsidRDefault="007A0425" w:rsidP="007E4B9A">
            <w:pPr>
              <w:pStyle w:val="Default"/>
              <w:rPr>
                <w:bCs/>
              </w:rPr>
            </w:pPr>
            <w:r w:rsidRPr="0052395D">
              <w:rPr>
                <w:bCs/>
              </w:rPr>
              <w:t xml:space="preserve">Videokamera </w:t>
            </w:r>
          </w:p>
        </w:tc>
        <w:tc>
          <w:tcPr>
            <w:tcW w:w="1265" w:type="dxa"/>
            <w:shd w:val="clear" w:color="auto" w:fill="CCFFFF"/>
          </w:tcPr>
          <w:p w:rsidR="007A0425" w:rsidRPr="0052395D" w:rsidRDefault="007A0425" w:rsidP="007E4B9A">
            <w:pPr>
              <w:pStyle w:val="Default"/>
              <w:jc w:val="center"/>
              <w:rPr>
                <w:bCs/>
              </w:rPr>
            </w:pPr>
            <w:r w:rsidRPr="0052395D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7A0425" w:rsidRPr="0052395D" w:rsidRDefault="007A0425" w:rsidP="007E4B9A">
            <w:pPr>
              <w:pStyle w:val="Default"/>
              <w:jc w:val="center"/>
              <w:rPr>
                <w:bCs/>
              </w:rPr>
            </w:pPr>
            <w:r w:rsidRPr="0052395D">
              <w:rPr>
                <w:bCs/>
              </w:rPr>
              <w:t>1</w:t>
            </w:r>
          </w:p>
        </w:tc>
      </w:tr>
      <w:tr w:rsidR="007A0425" w:rsidTr="001560E8">
        <w:tc>
          <w:tcPr>
            <w:tcW w:w="676" w:type="dxa"/>
            <w:vMerge/>
            <w:vAlign w:val="center"/>
          </w:tcPr>
          <w:p w:rsidR="007A0425" w:rsidRDefault="007A0425" w:rsidP="007E4B9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33" w:type="dxa"/>
            <w:vMerge/>
          </w:tcPr>
          <w:p w:rsidR="007A0425" w:rsidRDefault="007A0425" w:rsidP="007E4B9A">
            <w:pPr>
              <w:pStyle w:val="Default"/>
              <w:rPr>
                <w:b/>
                <w:bCs/>
              </w:rPr>
            </w:pPr>
          </w:p>
        </w:tc>
        <w:tc>
          <w:tcPr>
            <w:tcW w:w="4401" w:type="dxa"/>
          </w:tcPr>
          <w:p w:rsidR="007A0425" w:rsidRPr="0052395D" w:rsidRDefault="007A0425" w:rsidP="007E4B9A">
            <w:pPr>
              <w:pStyle w:val="Default"/>
              <w:rPr>
                <w:bCs/>
              </w:rPr>
            </w:pPr>
            <w:r w:rsidRPr="0052395D">
              <w:rPr>
                <w:bCs/>
              </w:rPr>
              <w:t xml:space="preserve">Fotoaparát </w:t>
            </w:r>
          </w:p>
        </w:tc>
        <w:tc>
          <w:tcPr>
            <w:tcW w:w="1265" w:type="dxa"/>
            <w:shd w:val="clear" w:color="auto" w:fill="CCFFFF"/>
          </w:tcPr>
          <w:p w:rsidR="007A0425" w:rsidRPr="0052395D" w:rsidRDefault="007A0425" w:rsidP="007E4B9A">
            <w:pPr>
              <w:pStyle w:val="Default"/>
              <w:jc w:val="center"/>
              <w:rPr>
                <w:bCs/>
              </w:rPr>
            </w:pPr>
            <w:r w:rsidRPr="0052395D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7A0425" w:rsidRPr="0052395D" w:rsidRDefault="007A0425" w:rsidP="007E4B9A">
            <w:pPr>
              <w:pStyle w:val="Default"/>
              <w:jc w:val="center"/>
              <w:rPr>
                <w:bCs/>
              </w:rPr>
            </w:pPr>
            <w:r w:rsidRPr="0052395D">
              <w:rPr>
                <w:bCs/>
              </w:rPr>
              <w:t>1</w:t>
            </w:r>
          </w:p>
        </w:tc>
      </w:tr>
      <w:tr w:rsidR="007A0425" w:rsidTr="001560E8">
        <w:tc>
          <w:tcPr>
            <w:tcW w:w="676" w:type="dxa"/>
            <w:vMerge/>
            <w:vAlign w:val="center"/>
          </w:tcPr>
          <w:p w:rsidR="007A0425" w:rsidRDefault="007A0425" w:rsidP="007E4B9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33" w:type="dxa"/>
            <w:vMerge/>
          </w:tcPr>
          <w:p w:rsidR="007A0425" w:rsidRDefault="007A0425" w:rsidP="007E4B9A">
            <w:pPr>
              <w:pStyle w:val="Default"/>
              <w:rPr>
                <w:b/>
                <w:bCs/>
              </w:rPr>
            </w:pPr>
          </w:p>
        </w:tc>
        <w:tc>
          <w:tcPr>
            <w:tcW w:w="4401" w:type="dxa"/>
          </w:tcPr>
          <w:p w:rsidR="007A0425" w:rsidRPr="0052395D" w:rsidRDefault="007A0425" w:rsidP="007E4B9A">
            <w:pPr>
              <w:pStyle w:val="Default"/>
              <w:rPr>
                <w:bCs/>
              </w:rPr>
            </w:pPr>
            <w:r w:rsidRPr="0052395D">
              <w:rPr>
                <w:bCs/>
              </w:rPr>
              <w:t>Multifunkčné zariadenie</w:t>
            </w:r>
          </w:p>
        </w:tc>
        <w:tc>
          <w:tcPr>
            <w:tcW w:w="1265" w:type="dxa"/>
            <w:shd w:val="clear" w:color="auto" w:fill="CCFFFF"/>
          </w:tcPr>
          <w:p w:rsidR="007A0425" w:rsidRPr="0052395D" w:rsidRDefault="007A0425" w:rsidP="007E4B9A">
            <w:pPr>
              <w:pStyle w:val="Default"/>
              <w:jc w:val="center"/>
              <w:rPr>
                <w:bCs/>
              </w:rPr>
            </w:pPr>
            <w:r w:rsidRPr="0052395D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7A0425" w:rsidRPr="0052395D" w:rsidRDefault="007A0425" w:rsidP="007E4B9A">
            <w:pPr>
              <w:pStyle w:val="Default"/>
              <w:jc w:val="center"/>
              <w:rPr>
                <w:bCs/>
              </w:rPr>
            </w:pPr>
            <w:r w:rsidRPr="0052395D">
              <w:rPr>
                <w:bCs/>
              </w:rPr>
              <w:t>1</w:t>
            </w:r>
          </w:p>
        </w:tc>
      </w:tr>
      <w:tr w:rsidR="007A0425" w:rsidTr="000B5C95">
        <w:trPr>
          <w:trHeight w:val="328"/>
        </w:trPr>
        <w:tc>
          <w:tcPr>
            <w:tcW w:w="676" w:type="dxa"/>
            <w:vMerge/>
            <w:vAlign w:val="center"/>
          </w:tcPr>
          <w:p w:rsidR="007A0425" w:rsidRPr="00D95DA9" w:rsidRDefault="007A0425" w:rsidP="00007DA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633" w:type="dxa"/>
            <w:vMerge/>
          </w:tcPr>
          <w:p w:rsidR="007A0425" w:rsidRDefault="007A0425" w:rsidP="007E4B9A">
            <w:pPr>
              <w:pStyle w:val="Default"/>
              <w:rPr>
                <w:b/>
                <w:bCs/>
              </w:rPr>
            </w:pPr>
          </w:p>
        </w:tc>
        <w:tc>
          <w:tcPr>
            <w:tcW w:w="4401" w:type="dxa"/>
          </w:tcPr>
          <w:p w:rsidR="007A0425" w:rsidRPr="007712FD" w:rsidRDefault="007A0425" w:rsidP="007712FD">
            <w:pPr>
              <w:pStyle w:val="Default"/>
              <w:jc w:val="center"/>
              <w:rPr>
                <w:b/>
                <w:bCs/>
              </w:rPr>
            </w:pPr>
            <w:r w:rsidRPr="007712FD">
              <w:rPr>
                <w:b/>
                <w:bCs/>
              </w:rPr>
              <w:t>Pomôcky pre nácvik prvej pomoci:</w:t>
            </w:r>
          </w:p>
        </w:tc>
        <w:tc>
          <w:tcPr>
            <w:tcW w:w="1265" w:type="dxa"/>
            <w:shd w:val="clear" w:color="auto" w:fill="CCFFFF"/>
          </w:tcPr>
          <w:p w:rsidR="007A0425" w:rsidRDefault="007A0425" w:rsidP="007E4B9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7A0425" w:rsidRPr="007A3E81" w:rsidRDefault="007A0425" w:rsidP="007E4B9A">
            <w:pPr>
              <w:pStyle w:val="Default"/>
              <w:jc w:val="center"/>
              <w:rPr>
                <w:bCs/>
              </w:rPr>
            </w:pPr>
          </w:p>
        </w:tc>
      </w:tr>
      <w:tr w:rsidR="007A0425" w:rsidTr="007712FD">
        <w:trPr>
          <w:trHeight w:val="359"/>
        </w:trPr>
        <w:tc>
          <w:tcPr>
            <w:tcW w:w="676" w:type="dxa"/>
            <w:vMerge w:val="restart"/>
            <w:vAlign w:val="center"/>
          </w:tcPr>
          <w:p w:rsidR="007A0425" w:rsidRPr="00D95DA9" w:rsidRDefault="007A0425" w:rsidP="00007DA6">
            <w:pPr>
              <w:pStyle w:val="Default"/>
              <w:jc w:val="center"/>
              <w:rPr>
                <w:b/>
                <w:bCs/>
              </w:rPr>
            </w:pPr>
            <w:r w:rsidRPr="00D95DA9">
              <w:rPr>
                <w:b/>
                <w:bCs/>
              </w:rPr>
              <w:t>2.</w:t>
            </w:r>
          </w:p>
        </w:tc>
        <w:tc>
          <w:tcPr>
            <w:tcW w:w="1633" w:type="dxa"/>
            <w:vMerge w:val="restart"/>
          </w:tcPr>
          <w:p w:rsidR="007A0425" w:rsidRDefault="007A0425" w:rsidP="007E4B9A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Učebňa pre získanie vodičského oprávnenia skupiny T</w:t>
            </w:r>
          </w:p>
        </w:tc>
        <w:tc>
          <w:tcPr>
            <w:tcW w:w="4401" w:type="dxa"/>
          </w:tcPr>
          <w:p w:rsidR="007A0425" w:rsidRPr="007A3E81" w:rsidRDefault="007A0425" w:rsidP="007E4B9A">
            <w:pPr>
              <w:pStyle w:val="Default"/>
              <w:rPr>
                <w:bCs/>
              </w:rPr>
            </w:pPr>
            <w:r>
              <w:rPr>
                <w:bCs/>
              </w:rPr>
              <w:t>F</w:t>
            </w:r>
            <w:r w:rsidRPr="006F0E6A">
              <w:rPr>
                <w:bCs/>
              </w:rPr>
              <w:t>igurína na umelé dýchanie</w:t>
            </w:r>
          </w:p>
        </w:tc>
        <w:tc>
          <w:tcPr>
            <w:tcW w:w="1265" w:type="dxa"/>
            <w:shd w:val="clear" w:color="auto" w:fill="CCFFFF"/>
          </w:tcPr>
          <w:p w:rsidR="007A0425" w:rsidRDefault="007A0425" w:rsidP="007E4B9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7A0425" w:rsidRPr="007A3E81" w:rsidRDefault="007A0425" w:rsidP="007E4B9A">
            <w:pPr>
              <w:pStyle w:val="Default"/>
              <w:jc w:val="center"/>
              <w:rPr>
                <w:bCs/>
              </w:rPr>
            </w:pPr>
            <w:r w:rsidRPr="007A3E81">
              <w:rPr>
                <w:bCs/>
              </w:rPr>
              <w:t>1</w:t>
            </w:r>
          </w:p>
        </w:tc>
      </w:tr>
      <w:tr w:rsidR="007A0425" w:rsidTr="007C69C8">
        <w:tc>
          <w:tcPr>
            <w:tcW w:w="676" w:type="dxa"/>
            <w:vMerge/>
            <w:vAlign w:val="center"/>
          </w:tcPr>
          <w:p w:rsidR="007A0425" w:rsidRDefault="007A0425" w:rsidP="00007DA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33" w:type="dxa"/>
            <w:vMerge/>
          </w:tcPr>
          <w:p w:rsidR="007A0425" w:rsidRDefault="007A0425" w:rsidP="007E4B9A">
            <w:pPr>
              <w:pStyle w:val="Default"/>
              <w:rPr>
                <w:b/>
                <w:bCs/>
              </w:rPr>
            </w:pPr>
          </w:p>
        </w:tc>
        <w:tc>
          <w:tcPr>
            <w:tcW w:w="4401" w:type="dxa"/>
          </w:tcPr>
          <w:p w:rsidR="007A0425" w:rsidRDefault="007A0425" w:rsidP="007712FD">
            <w:pPr>
              <w:pStyle w:val="Default"/>
              <w:rPr>
                <w:bCs/>
              </w:rPr>
            </w:pPr>
            <w:r>
              <w:rPr>
                <w:bCs/>
              </w:rPr>
              <w:t>Základný zdravotnícky materiál</w:t>
            </w:r>
          </w:p>
          <w:p w:rsidR="007A0425" w:rsidRDefault="007A0425" w:rsidP="00007DA6">
            <w:pPr>
              <w:pStyle w:val="Default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7A0425" w:rsidRDefault="007A0425" w:rsidP="00E947A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7A0425" w:rsidRPr="007A3E81" w:rsidRDefault="007A0425" w:rsidP="00E947A5">
            <w:pPr>
              <w:pStyle w:val="Default"/>
              <w:jc w:val="center"/>
              <w:rPr>
                <w:bCs/>
              </w:rPr>
            </w:pPr>
            <w:r w:rsidRPr="007A3E81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sada</w:t>
            </w:r>
            <w:proofErr w:type="spellEnd"/>
          </w:p>
        </w:tc>
      </w:tr>
      <w:tr w:rsidR="007A0425" w:rsidTr="008C33DD">
        <w:tc>
          <w:tcPr>
            <w:tcW w:w="676" w:type="dxa"/>
            <w:vMerge w:val="restart"/>
            <w:vAlign w:val="center"/>
          </w:tcPr>
          <w:p w:rsidR="007A0425" w:rsidRPr="00D95DA9" w:rsidRDefault="007A0425" w:rsidP="00AB3185">
            <w:pPr>
              <w:pStyle w:val="Default"/>
              <w:jc w:val="center"/>
              <w:rPr>
                <w:b/>
                <w:bCs/>
              </w:rPr>
            </w:pPr>
            <w:r w:rsidRPr="00D95DA9">
              <w:rPr>
                <w:b/>
                <w:bCs/>
              </w:rPr>
              <w:t>3.</w:t>
            </w:r>
          </w:p>
        </w:tc>
        <w:tc>
          <w:tcPr>
            <w:tcW w:w="1633" w:type="dxa"/>
            <w:vMerge w:val="restart"/>
          </w:tcPr>
          <w:p w:rsidR="007A0425" w:rsidRDefault="007A0425" w:rsidP="00AB11D3">
            <w:pPr>
              <w:pStyle w:val="Default"/>
              <w:rPr>
                <w:b/>
                <w:bCs/>
                <w:color w:val="auto"/>
                <w:highlight w:val="yellow"/>
              </w:rPr>
            </w:pPr>
          </w:p>
          <w:p w:rsidR="007A0425" w:rsidRDefault="007A0425" w:rsidP="00AB11D3">
            <w:pPr>
              <w:pStyle w:val="Default"/>
              <w:rPr>
                <w:b/>
                <w:bCs/>
                <w:color w:val="auto"/>
                <w:highlight w:val="yellow"/>
              </w:rPr>
            </w:pPr>
          </w:p>
          <w:p w:rsidR="007A0425" w:rsidRDefault="007A0425" w:rsidP="00AB11D3">
            <w:pPr>
              <w:pStyle w:val="Default"/>
              <w:rPr>
                <w:b/>
                <w:bCs/>
                <w:color w:val="auto"/>
                <w:highlight w:val="yellow"/>
              </w:rPr>
            </w:pPr>
          </w:p>
          <w:p w:rsidR="007A0425" w:rsidRPr="007A3E81" w:rsidRDefault="007A0425" w:rsidP="00AB11D3">
            <w:pPr>
              <w:pStyle w:val="Default"/>
              <w:rPr>
                <w:b/>
                <w:bCs/>
              </w:rPr>
            </w:pPr>
            <w:r w:rsidRPr="007712FD">
              <w:rPr>
                <w:b/>
                <w:bCs/>
                <w:color w:val="auto"/>
              </w:rPr>
              <w:t>Pracovisko pre nácvik činností v salašníctve</w:t>
            </w:r>
          </w:p>
        </w:tc>
        <w:tc>
          <w:tcPr>
            <w:tcW w:w="4401" w:type="dxa"/>
          </w:tcPr>
          <w:p w:rsidR="007A0425" w:rsidRPr="00AB11D3" w:rsidRDefault="007A0425" w:rsidP="00AB11D3">
            <w:pPr>
              <w:pStyle w:val="Default"/>
              <w:rPr>
                <w:bCs/>
              </w:rPr>
            </w:pPr>
            <w:r w:rsidRPr="00AB11D3">
              <w:rPr>
                <w:bCs/>
              </w:rPr>
              <w:t>Dojací stroj</w:t>
            </w:r>
            <w:r>
              <w:rPr>
                <w:bCs/>
              </w:rPr>
              <w:t xml:space="preserve">, (prostriedky na jeho očistenie/dezinfekciu) </w:t>
            </w:r>
          </w:p>
        </w:tc>
        <w:tc>
          <w:tcPr>
            <w:tcW w:w="1265" w:type="dxa"/>
            <w:shd w:val="clear" w:color="auto" w:fill="CCFFFF"/>
          </w:tcPr>
          <w:p w:rsidR="007A0425" w:rsidRDefault="007A0425" w:rsidP="00AB11D3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7A0425" w:rsidRPr="007712FD" w:rsidRDefault="007A0425" w:rsidP="00AB11D3">
            <w:pPr>
              <w:pStyle w:val="Default"/>
              <w:jc w:val="center"/>
              <w:rPr>
                <w:bCs/>
              </w:rPr>
            </w:pPr>
            <w:r w:rsidRPr="007712FD">
              <w:rPr>
                <w:bCs/>
              </w:rPr>
              <w:t>1+1</w:t>
            </w:r>
          </w:p>
        </w:tc>
      </w:tr>
      <w:tr w:rsidR="007A0425" w:rsidTr="008C33DD">
        <w:tc>
          <w:tcPr>
            <w:tcW w:w="676" w:type="dxa"/>
            <w:vMerge/>
            <w:vAlign w:val="center"/>
          </w:tcPr>
          <w:p w:rsidR="007A0425" w:rsidRDefault="007A0425" w:rsidP="00AB11D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33" w:type="dxa"/>
            <w:vMerge/>
          </w:tcPr>
          <w:p w:rsidR="007A0425" w:rsidRPr="007A3E81" w:rsidRDefault="007A0425" w:rsidP="00AB11D3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401" w:type="dxa"/>
          </w:tcPr>
          <w:p w:rsidR="007A0425" w:rsidRPr="00AB11D3" w:rsidRDefault="007A0425" w:rsidP="00AB11D3">
            <w:pPr>
              <w:pStyle w:val="Default"/>
              <w:rPr>
                <w:bCs/>
              </w:rPr>
            </w:pPr>
            <w:r w:rsidRPr="00AB11D3">
              <w:rPr>
                <w:bCs/>
              </w:rPr>
              <w:t xml:space="preserve">Filtračný dojník </w:t>
            </w:r>
          </w:p>
        </w:tc>
        <w:tc>
          <w:tcPr>
            <w:tcW w:w="1265" w:type="dxa"/>
            <w:shd w:val="clear" w:color="auto" w:fill="CCFFFF"/>
          </w:tcPr>
          <w:p w:rsidR="007A0425" w:rsidRDefault="007A0425" w:rsidP="00AB11D3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7A0425" w:rsidRPr="007712FD" w:rsidRDefault="007A0425" w:rsidP="00AB11D3">
            <w:pPr>
              <w:pStyle w:val="Default"/>
              <w:jc w:val="center"/>
              <w:rPr>
                <w:bCs/>
              </w:rPr>
            </w:pPr>
            <w:r w:rsidRPr="007712FD">
              <w:rPr>
                <w:bCs/>
              </w:rPr>
              <w:t>1</w:t>
            </w:r>
          </w:p>
        </w:tc>
      </w:tr>
      <w:tr w:rsidR="007A0425" w:rsidTr="008C33DD">
        <w:tc>
          <w:tcPr>
            <w:tcW w:w="676" w:type="dxa"/>
            <w:vMerge/>
            <w:vAlign w:val="center"/>
          </w:tcPr>
          <w:p w:rsidR="007A0425" w:rsidRDefault="007A0425" w:rsidP="00AB11D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33" w:type="dxa"/>
            <w:vMerge/>
          </w:tcPr>
          <w:p w:rsidR="007A0425" w:rsidRPr="007A3E81" w:rsidRDefault="007A0425" w:rsidP="00AB11D3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401" w:type="dxa"/>
          </w:tcPr>
          <w:p w:rsidR="007A0425" w:rsidRPr="00AB11D3" w:rsidRDefault="007A0425" w:rsidP="00AB11D3">
            <w:pPr>
              <w:pStyle w:val="Default"/>
              <w:rPr>
                <w:bCs/>
              </w:rPr>
            </w:pPr>
            <w:r w:rsidRPr="00AB11D3">
              <w:rPr>
                <w:bCs/>
              </w:rPr>
              <w:t>Geleta</w:t>
            </w:r>
          </w:p>
        </w:tc>
        <w:tc>
          <w:tcPr>
            <w:tcW w:w="1265" w:type="dxa"/>
            <w:shd w:val="clear" w:color="auto" w:fill="CCFFFF"/>
          </w:tcPr>
          <w:p w:rsidR="007A0425" w:rsidRDefault="007A0425" w:rsidP="00AB11D3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7A0425" w:rsidRPr="007712FD" w:rsidRDefault="007A0425" w:rsidP="00AB11D3">
            <w:pPr>
              <w:pStyle w:val="Default"/>
              <w:jc w:val="center"/>
              <w:rPr>
                <w:bCs/>
              </w:rPr>
            </w:pPr>
            <w:r w:rsidRPr="007712FD">
              <w:rPr>
                <w:bCs/>
              </w:rPr>
              <w:t>1</w:t>
            </w:r>
          </w:p>
        </w:tc>
      </w:tr>
      <w:tr w:rsidR="007A0425" w:rsidTr="008C33DD">
        <w:tc>
          <w:tcPr>
            <w:tcW w:w="676" w:type="dxa"/>
            <w:vMerge/>
            <w:vAlign w:val="center"/>
          </w:tcPr>
          <w:p w:rsidR="007A0425" w:rsidRDefault="007A0425" w:rsidP="00AB11D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33" w:type="dxa"/>
            <w:vMerge/>
          </w:tcPr>
          <w:p w:rsidR="007A0425" w:rsidRPr="007A3E81" w:rsidRDefault="007A0425" w:rsidP="00AB11D3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401" w:type="dxa"/>
          </w:tcPr>
          <w:p w:rsidR="007A0425" w:rsidRPr="00AB11D3" w:rsidRDefault="007A0425" w:rsidP="00AB11D3">
            <w:pPr>
              <w:pStyle w:val="Default"/>
              <w:rPr>
                <w:bCs/>
              </w:rPr>
            </w:pPr>
            <w:r>
              <w:rPr>
                <w:bCs/>
              </w:rPr>
              <w:t>Značkovacia farba a prepisovačka</w:t>
            </w:r>
          </w:p>
        </w:tc>
        <w:tc>
          <w:tcPr>
            <w:tcW w:w="1265" w:type="dxa"/>
            <w:shd w:val="clear" w:color="auto" w:fill="CCFFFF"/>
          </w:tcPr>
          <w:p w:rsidR="007A0425" w:rsidRDefault="007A0425" w:rsidP="00AB11D3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7A0425" w:rsidRPr="007712FD" w:rsidRDefault="007A0425" w:rsidP="00AB11D3">
            <w:pPr>
              <w:pStyle w:val="Default"/>
              <w:jc w:val="center"/>
              <w:rPr>
                <w:bCs/>
              </w:rPr>
            </w:pPr>
            <w:r w:rsidRPr="007712FD">
              <w:rPr>
                <w:bCs/>
              </w:rPr>
              <w:t>1+1</w:t>
            </w:r>
          </w:p>
        </w:tc>
      </w:tr>
      <w:tr w:rsidR="007A0425" w:rsidTr="008C33DD">
        <w:tc>
          <w:tcPr>
            <w:tcW w:w="676" w:type="dxa"/>
            <w:vMerge/>
            <w:vAlign w:val="center"/>
          </w:tcPr>
          <w:p w:rsidR="007A0425" w:rsidRDefault="007A0425" w:rsidP="00DF0147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33" w:type="dxa"/>
            <w:vMerge/>
          </w:tcPr>
          <w:p w:rsidR="007A0425" w:rsidRPr="007A3E81" w:rsidRDefault="007A0425" w:rsidP="00DF0147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401" w:type="dxa"/>
          </w:tcPr>
          <w:p w:rsidR="007A0425" w:rsidRPr="00AB11D3" w:rsidRDefault="007A0425" w:rsidP="00DF0147">
            <w:pPr>
              <w:pStyle w:val="Default"/>
              <w:rPr>
                <w:bCs/>
              </w:rPr>
            </w:pPr>
            <w:proofErr w:type="spellStart"/>
            <w:r>
              <w:rPr>
                <w:bCs/>
              </w:rPr>
              <w:t>Konva</w:t>
            </w:r>
            <w:proofErr w:type="spellEnd"/>
            <w:r>
              <w:rPr>
                <w:bCs/>
              </w:rPr>
              <w:t xml:space="preserve"> na prenášanie mlieka, odmerka na mlieko</w:t>
            </w:r>
          </w:p>
        </w:tc>
        <w:tc>
          <w:tcPr>
            <w:tcW w:w="1265" w:type="dxa"/>
            <w:shd w:val="clear" w:color="auto" w:fill="CCFFFF"/>
          </w:tcPr>
          <w:p w:rsidR="007A0425" w:rsidRPr="007712FD" w:rsidRDefault="007A0425" w:rsidP="00DF0147">
            <w:pPr>
              <w:pStyle w:val="Default"/>
              <w:jc w:val="center"/>
              <w:rPr>
                <w:bCs/>
                <w:color w:val="auto"/>
              </w:rPr>
            </w:pPr>
            <w:r w:rsidRPr="007712FD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7A0425" w:rsidRPr="007712FD" w:rsidRDefault="007A0425" w:rsidP="00DF0147">
            <w:pPr>
              <w:pStyle w:val="Default"/>
              <w:jc w:val="center"/>
              <w:rPr>
                <w:bCs/>
                <w:color w:val="auto"/>
              </w:rPr>
            </w:pPr>
            <w:r w:rsidRPr="007712FD">
              <w:rPr>
                <w:bCs/>
              </w:rPr>
              <w:t>1+1</w:t>
            </w:r>
          </w:p>
        </w:tc>
      </w:tr>
      <w:tr w:rsidR="007A0425" w:rsidTr="008C33DD">
        <w:tc>
          <w:tcPr>
            <w:tcW w:w="676" w:type="dxa"/>
            <w:vMerge/>
            <w:vAlign w:val="center"/>
          </w:tcPr>
          <w:p w:rsidR="007A0425" w:rsidRDefault="007A0425" w:rsidP="00DF0147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33" w:type="dxa"/>
            <w:vMerge/>
          </w:tcPr>
          <w:p w:rsidR="007A0425" w:rsidRPr="007A3E81" w:rsidRDefault="007A0425" w:rsidP="00DF0147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401" w:type="dxa"/>
          </w:tcPr>
          <w:p w:rsidR="007A0425" w:rsidRPr="00AB11D3" w:rsidRDefault="007A0425" w:rsidP="00DF0147">
            <w:pPr>
              <w:pStyle w:val="Default"/>
              <w:rPr>
                <w:bCs/>
              </w:rPr>
            </w:pPr>
            <w:proofErr w:type="spellStart"/>
            <w:r>
              <w:rPr>
                <w:bCs/>
              </w:rPr>
              <w:t>Lavážna</w:t>
            </w:r>
            <w:proofErr w:type="spellEnd"/>
            <w:r>
              <w:rPr>
                <w:bCs/>
              </w:rPr>
              <w:t xml:space="preserve"> vaňa pre ovce</w:t>
            </w:r>
          </w:p>
        </w:tc>
        <w:tc>
          <w:tcPr>
            <w:tcW w:w="1265" w:type="dxa"/>
            <w:shd w:val="clear" w:color="auto" w:fill="CCFFFF"/>
          </w:tcPr>
          <w:p w:rsidR="007A0425" w:rsidRPr="007712FD" w:rsidRDefault="007A0425" w:rsidP="00DF0147">
            <w:pPr>
              <w:pStyle w:val="Default"/>
              <w:jc w:val="center"/>
              <w:rPr>
                <w:bCs/>
                <w:color w:val="auto"/>
              </w:rPr>
            </w:pPr>
            <w:r w:rsidRPr="007712FD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7A0425" w:rsidRPr="007712FD" w:rsidRDefault="007A0425" w:rsidP="00DF0147">
            <w:pPr>
              <w:pStyle w:val="Default"/>
              <w:jc w:val="center"/>
              <w:rPr>
                <w:bCs/>
                <w:color w:val="auto"/>
              </w:rPr>
            </w:pPr>
            <w:r w:rsidRPr="007712FD">
              <w:rPr>
                <w:bCs/>
                <w:color w:val="auto"/>
              </w:rPr>
              <w:t>1</w:t>
            </w:r>
          </w:p>
        </w:tc>
      </w:tr>
      <w:tr w:rsidR="007A0425" w:rsidTr="008C33DD">
        <w:tc>
          <w:tcPr>
            <w:tcW w:w="676" w:type="dxa"/>
            <w:vMerge/>
            <w:vAlign w:val="center"/>
          </w:tcPr>
          <w:p w:rsidR="007A0425" w:rsidRDefault="007A0425" w:rsidP="00DF0147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33" w:type="dxa"/>
            <w:vMerge/>
          </w:tcPr>
          <w:p w:rsidR="007A0425" w:rsidRPr="007A3E81" w:rsidRDefault="007A0425" w:rsidP="00DF0147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401" w:type="dxa"/>
          </w:tcPr>
          <w:p w:rsidR="007A0425" w:rsidRPr="00AB11D3" w:rsidRDefault="007A0425" w:rsidP="00DF0147">
            <w:pPr>
              <w:pStyle w:val="Default"/>
              <w:rPr>
                <w:bCs/>
              </w:rPr>
            </w:pPr>
            <w:proofErr w:type="spellStart"/>
            <w:r>
              <w:rPr>
                <w:bCs/>
              </w:rPr>
              <w:t>Tetovacia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sada</w:t>
            </w:r>
            <w:proofErr w:type="spellEnd"/>
          </w:p>
        </w:tc>
        <w:tc>
          <w:tcPr>
            <w:tcW w:w="1265" w:type="dxa"/>
            <w:shd w:val="clear" w:color="auto" w:fill="CCFFFF"/>
          </w:tcPr>
          <w:p w:rsidR="007A0425" w:rsidRPr="007712FD" w:rsidRDefault="007A0425" w:rsidP="00DF0147">
            <w:pPr>
              <w:pStyle w:val="Default"/>
              <w:jc w:val="center"/>
              <w:rPr>
                <w:bCs/>
                <w:color w:val="auto"/>
              </w:rPr>
            </w:pPr>
            <w:r w:rsidRPr="007712FD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7A0425" w:rsidRPr="007712FD" w:rsidRDefault="007A0425" w:rsidP="00DF0147">
            <w:pPr>
              <w:pStyle w:val="Default"/>
              <w:jc w:val="center"/>
              <w:rPr>
                <w:bCs/>
                <w:color w:val="auto"/>
              </w:rPr>
            </w:pPr>
            <w:r w:rsidRPr="007712FD">
              <w:rPr>
                <w:bCs/>
                <w:color w:val="auto"/>
              </w:rPr>
              <w:t>1</w:t>
            </w:r>
          </w:p>
        </w:tc>
      </w:tr>
      <w:tr w:rsidR="007A0425" w:rsidTr="008C33DD">
        <w:tc>
          <w:tcPr>
            <w:tcW w:w="676" w:type="dxa"/>
            <w:vMerge/>
            <w:vAlign w:val="center"/>
          </w:tcPr>
          <w:p w:rsidR="007A0425" w:rsidRDefault="007A0425" w:rsidP="00DF0147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33" w:type="dxa"/>
            <w:vMerge/>
          </w:tcPr>
          <w:p w:rsidR="007A0425" w:rsidRPr="007A3E81" w:rsidRDefault="007A0425" w:rsidP="00DF0147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401" w:type="dxa"/>
          </w:tcPr>
          <w:p w:rsidR="007A0425" w:rsidRDefault="007A0425" w:rsidP="00DF0147">
            <w:pPr>
              <w:pStyle w:val="Default"/>
              <w:rPr>
                <w:bCs/>
              </w:rPr>
            </w:pPr>
            <w:r>
              <w:rPr>
                <w:bCs/>
              </w:rPr>
              <w:t>- Ušnicové značky</w:t>
            </w:r>
          </w:p>
          <w:p w:rsidR="007A0425" w:rsidRPr="00AB11D3" w:rsidRDefault="007A0425" w:rsidP="00DF0147">
            <w:pPr>
              <w:pStyle w:val="Default"/>
              <w:rPr>
                <w:bCs/>
              </w:rPr>
            </w:pPr>
            <w:r>
              <w:rPr>
                <w:bCs/>
              </w:rPr>
              <w:t>- Plastové kliešte na ušné známky</w:t>
            </w:r>
          </w:p>
        </w:tc>
        <w:tc>
          <w:tcPr>
            <w:tcW w:w="1265" w:type="dxa"/>
            <w:shd w:val="clear" w:color="auto" w:fill="CCFFFF"/>
          </w:tcPr>
          <w:p w:rsidR="007A0425" w:rsidRPr="007712FD" w:rsidRDefault="007A0425" w:rsidP="00DF0147">
            <w:pPr>
              <w:pStyle w:val="Default"/>
              <w:jc w:val="center"/>
              <w:rPr>
                <w:bCs/>
                <w:color w:val="auto"/>
              </w:rPr>
            </w:pPr>
            <w:r w:rsidRPr="007712FD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7A0425" w:rsidRPr="007712FD" w:rsidRDefault="007A0425" w:rsidP="00DF0147">
            <w:pPr>
              <w:pStyle w:val="Default"/>
              <w:jc w:val="center"/>
              <w:rPr>
                <w:bCs/>
                <w:color w:val="auto"/>
              </w:rPr>
            </w:pPr>
            <w:r w:rsidRPr="007712FD">
              <w:rPr>
                <w:bCs/>
                <w:color w:val="auto"/>
              </w:rPr>
              <w:t xml:space="preserve">1 </w:t>
            </w:r>
            <w:proofErr w:type="spellStart"/>
            <w:r w:rsidRPr="007712FD">
              <w:rPr>
                <w:bCs/>
                <w:color w:val="auto"/>
              </w:rPr>
              <w:t>sada</w:t>
            </w:r>
            <w:proofErr w:type="spellEnd"/>
            <w:r w:rsidRPr="007712FD">
              <w:rPr>
                <w:bCs/>
                <w:color w:val="auto"/>
              </w:rPr>
              <w:t xml:space="preserve"> + 1</w:t>
            </w:r>
          </w:p>
        </w:tc>
      </w:tr>
      <w:tr w:rsidR="007A0425" w:rsidTr="008C33DD">
        <w:tc>
          <w:tcPr>
            <w:tcW w:w="676" w:type="dxa"/>
            <w:vMerge/>
            <w:vAlign w:val="center"/>
          </w:tcPr>
          <w:p w:rsidR="007A0425" w:rsidRDefault="007A0425" w:rsidP="00AB318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33" w:type="dxa"/>
            <w:vMerge/>
          </w:tcPr>
          <w:p w:rsidR="007A0425" w:rsidRPr="007A3E81" w:rsidRDefault="007A0425" w:rsidP="00AB318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401" w:type="dxa"/>
          </w:tcPr>
          <w:p w:rsidR="007A0425" w:rsidRPr="00AB11D3" w:rsidRDefault="007A0425" w:rsidP="00AB3185">
            <w:pPr>
              <w:pStyle w:val="Default"/>
              <w:rPr>
                <w:bCs/>
              </w:rPr>
            </w:pPr>
            <w:r w:rsidRPr="00AB11D3">
              <w:rPr>
                <w:bCs/>
              </w:rPr>
              <w:t>Medený kotol</w:t>
            </w:r>
          </w:p>
        </w:tc>
        <w:tc>
          <w:tcPr>
            <w:tcW w:w="1265" w:type="dxa"/>
            <w:shd w:val="clear" w:color="auto" w:fill="CCFFFF"/>
          </w:tcPr>
          <w:p w:rsidR="007A0425" w:rsidRPr="007712FD" w:rsidRDefault="007A0425" w:rsidP="00AB3185">
            <w:pPr>
              <w:pStyle w:val="Default"/>
              <w:jc w:val="center"/>
              <w:rPr>
                <w:bCs/>
                <w:color w:val="auto"/>
              </w:rPr>
            </w:pPr>
            <w:r w:rsidRPr="007712FD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7A0425" w:rsidRPr="007712FD" w:rsidRDefault="007A0425" w:rsidP="00AB3185">
            <w:pPr>
              <w:pStyle w:val="Default"/>
              <w:jc w:val="center"/>
              <w:rPr>
                <w:bCs/>
                <w:color w:val="auto"/>
              </w:rPr>
            </w:pPr>
            <w:r w:rsidRPr="007712FD">
              <w:rPr>
                <w:bCs/>
                <w:color w:val="auto"/>
              </w:rPr>
              <w:t>1</w:t>
            </w:r>
          </w:p>
        </w:tc>
      </w:tr>
      <w:tr w:rsidR="007A0425" w:rsidTr="008C33DD">
        <w:tc>
          <w:tcPr>
            <w:tcW w:w="676" w:type="dxa"/>
            <w:vMerge/>
            <w:vAlign w:val="center"/>
          </w:tcPr>
          <w:p w:rsidR="007A0425" w:rsidRDefault="007A0425" w:rsidP="00AB318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33" w:type="dxa"/>
            <w:vMerge/>
          </w:tcPr>
          <w:p w:rsidR="007A0425" w:rsidRPr="007A3E81" w:rsidRDefault="007A0425" w:rsidP="00AB318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401" w:type="dxa"/>
          </w:tcPr>
          <w:p w:rsidR="007A0425" w:rsidRPr="00AB11D3" w:rsidRDefault="007A0425" w:rsidP="00AB3185">
            <w:pPr>
              <w:pStyle w:val="Default"/>
              <w:rPr>
                <w:bCs/>
              </w:rPr>
            </w:pPr>
            <w:r w:rsidRPr="00AB11D3">
              <w:rPr>
                <w:bCs/>
              </w:rPr>
              <w:t>Syrársky stôl</w:t>
            </w:r>
          </w:p>
        </w:tc>
        <w:tc>
          <w:tcPr>
            <w:tcW w:w="1265" w:type="dxa"/>
            <w:shd w:val="clear" w:color="auto" w:fill="CCFFFF"/>
          </w:tcPr>
          <w:p w:rsidR="007A0425" w:rsidRPr="007712FD" w:rsidRDefault="007A0425" w:rsidP="00AB3185">
            <w:pPr>
              <w:pStyle w:val="Default"/>
              <w:jc w:val="center"/>
              <w:rPr>
                <w:bCs/>
                <w:color w:val="auto"/>
              </w:rPr>
            </w:pPr>
            <w:r w:rsidRPr="007712FD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7A0425" w:rsidRPr="007712FD" w:rsidRDefault="007A0425" w:rsidP="00AB3185">
            <w:pPr>
              <w:pStyle w:val="Default"/>
              <w:jc w:val="center"/>
              <w:rPr>
                <w:bCs/>
                <w:color w:val="auto"/>
              </w:rPr>
            </w:pPr>
            <w:r w:rsidRPr="007712FD">
              <w:rPr>
                <w:bCs/>
                <w:color w:val="auto"/>
              </w:rPr>
              <w:t>1</w:t>
            </w:r>
          </w:p>
        </w:tc>
      </w:tr>
      <w:tr w:rsidR="007A0425" w:rsidTr="007E4B9A">
        <w:tc>
          <w:tcPr>
            <w:tcW w:w="676" w:type="dxa"/>
            <w:vMerge w:val="restart"/>
          </w:tcPr>
          <w:p w:rsidR="007A0425" w:rsidRDefault="007A0425" w:rsidP="00AB318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7A0425" w:rsidRDefault="007A0425" w:rsidP="00AB318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4.</w:t>
            </w:r>
          </w:p>
          <w:p w:rsidR="007A0425" w:rsidRDefault="007A0425" w:rsidP="00AB318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7A0425" w:rsidRDefault="007A0425" w:rsidP="00AB318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7A0425" w:rsidRDefault="007A0425" w:rsidP="00AB318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633" w:type="dxa"/>
            <w:vMerge w:val="restart"/>
          </w:tcPr>
          <w:p w:rsidR="007A0425" w:rsidRDefault="007A0425" w:rsidP="00AB3185">
            <w:pPr>
              <w:pStyle w:val="Default"/>
              <w:rPr>
                <w:b/>
                <w:bCs/>
                <w:color w:val="auto"/>
              </w:rPr>
            </w:pPr>
          </w:p>
          <w:p w:rsidR="007A0425" w:rsidRDefault="007A0425" w:rsidP="00AB3185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Pracovisko na balenie ovčích výrobkov</w:t>
            </w:r>
          </w:p>
        </w:tc>
        <w:tc>
          <w:tcPr>
            <w:tcW w:w="4401" w:type="dxa"/>
          </w:tcPr>
          <w:p w:rsidR="007A0425" w:rsidRPr="0052395D" w:rsidRDefault="007A0425" w:rsidP="00AB3185">
            <w:pPr>
              <w:pStyle w:val="Default"/>
              <w:rPr>
                <w:bCs/>
                <w:color w:val="auto"/>
              </w:rPr>
            </w:pPr>
            <w:r w:rsidRPr="0052395D">
              <w:rPr>
                <w:bCs/>
                <w:color w:val="auto"/>
              </w:rPr>
              <w:t>Technológia na vákuové balenie ovčích výrobkov (syr, nite, parenice, bryndza,..)</w:t>
            </w:r>
          </w:p>
        </w:tc>
        <w:tc>
          <w:tcPr>
            <w:tcW w:w="1265" w:type="dxa"/>
            <w:shd w:val="clear" w:color="auto" w:fill="CCFFFF"/>
          </w:tcPr>
          <w:p w:rsidR="007A0425" w:rsidRDefault="007A0425" w:rsidP="00AB318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7A0425" w:rsidRPr="0052395D" w:rsidRDefault="007A0425" w:rsidP="00AB3185">
            <w:pPr>
              <w:pStyle w:val="Default"/>
              <w:jc w:val="center"/>
              <w:rPr>
                <w:bCs/>
                <w:color w:val="auto"/>
              </w:rPr>
            </w:pPr>
            <w:r w:rsidRPr="0052395D">
              <w:rPr>
                <w:bCs/>
                <w:color w:val="auto"/>
              </w:rPr>
              <w:t>1</w:t>
            </w:r>
          </w:p>
        </w:tc>
      </w:tr>
      <w:tr w:rsidR="007A0425" w:rsidTr="007E4B9A">
        <w:tc>
          <w:tcPr>
            <w:tcW w:w="676" w:type="dxa"/>
            <w:vMerge/>
            <w:vAlign w:val="center"/>
          </w:tcPr>
          <w:p w:rsidR="007A0425" w:rsidRDefault="007A0425" w:rsidP="00AB318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3" w:type="dxa"/>
            <w:vMerge/>
            <w:vAlign w:val="center"/>
          </w:tcPr>
          <w:p w:rsidR="007A0425" w:rsidRDefault="007A0425" w:rsidP="00AB318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01" w:type="dxa"/>
          </w:tcPr>
          <w:p w:rsidR="007A0425" w:rsidRPr="0052395D" w:rsidRDefault="007A0425" w:rsidP="00AB3185">
            <w:pPr>
              <w:pStyle w:val="Default"/>
              <w:rPr>
                <w:bCs/>
                <w:color w:val="auto"/>
              </w:rPr>
            </w:pPr>
            <w:r w:rsidRPr="0052395D">
              <w:rPr>
                <w:bCs/>
                <w:color w:val="auto"/>
              </w:rPr>
              <w:t>Technológia na plnenie mlieka a žinčice</w:t>
            </w:r>
          </w:p>
        </w:tc>
        <w:tc>
          <w:tcPr>
            <w:tcW w:w="1265" w:type="dxa"/>
            <w:shd w:val="clear" w:color="auto" w:fill="CCFFFF"/>
          </w:tcPr>
          <w:p w:rsidR="007A0425" w:rsidRDefault="007A0425" w:rsidP="00AB318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7A0425" w:rsidRPr="0052395D" w:rsidRDefault="007A0425" w:rsidP="00AB3185">
            <w:pPr>
              <w:pStyle w:val="Default"/>
              <w:jc w:val="center"/>
              <w:rPr>
                <w:bCs/>
                <w:color w:val="auto"/>
              </w:rPr>
            </w:pPr>
            <w:r w:rsidRPr="0052395D">
              <w:rPr>
                <w:bCs/>
                <w:color w:val="auto"/>
              </w:rPr>
              <w:t>1</w:t>
            </w:r>
          </w:p>
        </w:tc>
      </w:tr>
      <w:tr w:rsidR="007A0425" w:rsidTr="007E4B9A">
        <w:tc>
          <w:tcPr>
            <w:tcW w:w="676" w:type="dxa"/>
            <w:vMerge/>
            <w:vAlign w:val="center"/>
          </w:tcPr>
          <w:p w:rsidR="007A0425" w:rsidRDefault="007A0425" w:rsidP="00AB318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3" w:type="dxa"/>
            <w:vMerge/>
            <w:vAlign w:val="center"/>
          </w:tcPr>
          <w:p w:rsidR="007A0425" w:rsidRDefault="007A0425" w:rsidP="00AB318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01" w:type="dxa"/>
          </w:tcPr>
          <w:p w:rsidR="007A0425" w:rsidRDefault="007A0425" w:rsidP="00D74D51">
            <w:pPr>
              <w:pStyle w:val="Default"/>
              <w:rPr>
                <w:bCs/>
                <w:color w:val="auto"/>
              </w:rPr>
            </w:pPr>
            <w:proofErr w:type="spellStart"/>
            <w:r w:rsidRPr="0052395D">
              <w:rPr>
                <w:bCs/>
                <w:color w:val="auto"/>
              </w:rPr>
              <w:t>Vzorkovník</w:t>
            </w:r>
            <w:proofErr w:type="spellEnd"/>
            <w:r w:rsidRPr="0052395D">
              <w:rPr>
                <w:bCs/>
                <w:color w:val="auto"/>
              </w:rPr>
              <w:t xml:space="preserve"> materiálov na balenie ovčích výrobkov</w:t>
            </w:r>
            <w:r>
              <w:rPr>
                <w:bCs/>
                <w:color w:val="auto"/>
              </w:rPr>
              <w:t>:</w:t>
            </w:r>
          </w:p>
          <w:p w:rsidR="007A0425" w:rsidRDefault="007A0425" w:rsidP="00AB3185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- </w:t>
            </w:r>
            <w:r w:rsidRPr="0052395D">
              <w:rPr>
                <w:bCs/>
                <w:color w:val="auto"/>
              </w:rPr>
              <w:t>potrav</w:t>
            </w:r>
            <w:r>
              <w:rPr>
                <w:bCs/>
                <w:color w:val="auto"/>
              </w:rPr>
              <w:t xml:space="preserve">inárske fólie, </w:t>
            </w:r>
          </w:p>
          <w:p w:rsidR="007A0425" w:rsidRDefault="007A0425" w:rsidP="00AB3185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- fľaše,</w:t>
            </w:r>
          </w:p>
          <w:p w:rsidR="007A0425" w:rsidRPr="0052395D" w:rsidRDefault="007A0425" w:rsidP="00AB3185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- dyha</w:t>
            </w:r>
          </w:p>
        </w:tc>
        <w:tc>
          <w:tcPr>
            <w:tcW w:w="1265" w:type="dxa"/>
            <w:shd w:val="clear" w:color="auto" w:fill="CCFFFF"/>
          </w:tcPr>
          <w:p w:rsidR="007A0425" w:rsidRDefault="007A0425" w:rsidP="00AB318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7A0425" w:rsidRPr="007712FD" w:rsidRDefault="007A0425" w:rsidP="00AB3185">
            <w:pPr>
              <w:pStyle w:val="Default"/>
              <w:jc w:val="center"/>
              <w:rPr>
                <w:bCs/>
              </w:rPr>
            </w:pPr>
            <w:r w:rsidRPr="007712FD">
              <w:rPr>
                <w:bCs/>
              </w:rPr>
              <w:t xml:space="preserve">1+1+1 </w:t>
            </w:r>
          </w:p>
          <w:p w:rsidR="007A0425" w:rsidRPr="0052395D" w:rsidRDefault="007A0425" w:rsidP="00AB3185">
            <w:pPr>
              <w:pStyle w:val="Default"/>
              <w:jc w:val="center"/>
              <w:rPr>
                <w:bCs/>
                <w:color w:val="auto"/>
              </w:rPr>
            </w:pPr>
            <w:proofErr w:type="spellStart"/>
            <w:r w:rsidRPr="007712FD">
              <w:rPr>
                <w:bCs/>
              </w:rPr>
              <w:t>sada</w:t>
            </w:r>
            <w:proofErr w:type="spellEnd"/>
          </w:p>
        </w:tc>
      </w:tr>
      <w:tr w:rsidR="007A0425" w:rsidTr="007E4B9A">
        <w:tc>
          <w:tcPr>
            <w:tcW w:w="676" w:type="dxa"/>
            <w:vMerge/>
            <w:vAlign w:val="center"/>
          </w:tcPr>
          <w:p w:rsidR="007A0425" w:rsidRDefault="007A0425" w:rsidP="00AB318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3" w:type="dxa"/>
            <w:vMerge/>
            <w:vAlign w:val="center"/>
          </w:tcPr>
          <w:p w:rsidR="007A0425" w:rsidRDefault="007A0425" w:rsidP="00AB318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01" w:type="dxa"/>
          </w:tcPr>
          <w:p w:rsidR="007A0425" w:rsidRPr="0052395D" w:rsidRDefault="007A0425" w:rsidP="00AB3185">
            <w:pPr>
              <w:pStyle w:val="Default"/>
              <w:rPr>
                <w:bCs/>
                <w:color w:val="auto"/>
              </w:rPr>
            </w:pPr>
            <w:r w:rsidRPr="0052395D">
              <w:rPr>
                <w:bCs/>
                <w:color w:val="auto"/>
              </w:rPr>
              <w:t>Tlačiareň na etikety</w:t>
            </w:r>
          </w:p>
        </w:tc>
        <w:tc>
          <w:tcPr>
            <w:tcW w:w="1265" w:type="dxa"/>
            <w:shd w:val="clear" w:color="auto" w:fill="CCFFFF"/>
          </w:tcPr>
          <w:p w:rsidR="007A0425" w:rsidRDefault="007A0425" w:rsidP="00AB318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7A0425" w:rsidRPr="0052395D" w:rsidRDefault="007A0425" w:rsidP="00AB3185">
            <w:pPr>
              <w:pStyle w:val="Default"/>
              <w:jc w:val="center"/>
              <w:rPr>
                <w:bCs/>
                <w:color w:val="auto"/>
              </w:rPr>
            </w:pPr>
            <w:r w:rsidRPr="0052395D">
              <w:rPr>
                <w:bCs/>
                <w:color w:val="auto"/>
              </w:rPr>
              <w:t>1</w:t>
            </w:r>
          </w:p>
        </w:tc>
      </w:tr>
      <w:tr w:rsidR="007A0425" w:rsidTr="007E4B9A">
        <w:tc>
          <w:tcPr>
            <w:tcW w:w="676" w:type="dxa"/>
            <w:vMerge/>
            <w:vAlign w:val="center"/>
          </w:tcPr>
          <w:p w:rsidR="007A0425" w:rsidRDefault="007A0425" w:rsidP="00AB318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3" w:type="dxa"/>
            <w:vMerge/>
            <w:vAlign w:val="center"/>
          </w:tcPr>
          <w:p w:rsidR="007A0425" w:rsidRDefault="007A0425" w:rsidP="00AB318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01" w:type="dxa"/>
          </w:tcPr>
          <w:p w:rsidR="007A0425" w:rsidRPr="0052395D" w:rsidRDefault="007A0425" w:rsidP="00AB3185">
            <w:pPr>
              <w:pStyle w:val="Default"/>
              <w:rPr>
                <w:bCs/>
                <w:color w:val="auto"/>
              </w:rPr>
            </w:pPr>
            <w:r w:rsidRPr="0052395D">
              <w:rPr>
                <w:bCs/>
                <w:color w:val="auto"/>
              </w:rPr>
              <w:t>Chladnička alebo box</w:t>
            </w:r>
          </w:p>
        </w:tc>
        <w:tc>
          <w:tcPr>
            <w:tcW w:w="1265" w:type="dxa"/>
            <w:shd w:val="clear" w:color="auto" w:fill="CCFFFF"/>
          </w:tcPr>
          <w:p w:rsidR="007A0425" w:rsidRDefault="007A0425" w:rsidP="00AB318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7A0425" w:rsidRPr="0052395D" w:rsidRDefault="007A0425" w:rsidP="00AB3185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</w:tr>
      <w:tr w:rsidR="007A0425" w:rsidTr="007E4B9A">
        <w:tc>
          <w:tcPr>
            <w:tcW w:w="676" w:type="dxa"/>
            <w:vMerge/>
            <w:vAlign w:val="center"/>
          </w:tcPr>
          <w:p w:rsidR="007A0425" w:rsidRDefault="007A0425" w:rsidP="00AB318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3" w:type="dxa"/>
            <w:vMerge/>
            <w:vAlign w:val="center"/>
          </w:tcPr>
          <w:p w:rsidR="007A0425" w:rsidRDefault="007A0425" w:rsidP="00AB318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01" w:type="dxa"/>
          </w:tcPr>
          <w:p w:rsidR="007A0425" w:rsidRPr="0052395D" w:rsidRDefault="007A0425" w:rsidP="00AB3185">
            <w:pPr>
              <w:pStyle w:val="Default"/>
              <w:rPr>
                <w:bCs/>
                <w:color w:val="auto"/>
              </w:rPr>
            </w:pPr>
            <w:r w:rsidRPr="0052395D">
              <w:rPr>
                <w:bCs/>
                <w:color w:val="auto"/>
              </w:rPr>
              <w:t>Stôl</w:t>
            </w:r>
          </w:p>
        </w:tc>
        <w:tc>
          <w:tcPr>
            <w:tcW w:w="1265" w:type="dxa"/>
            <w:shd w:val="clear" w:color="auto" w:fill="CCFFFF"/>
          </w:tcPr>
          <w:p w:rsidR="007A0425" w:rsidRDefault="007A0425" w:rsidP="00AB318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7A0425" w:rsidRPr="0052395D" w:rsidRDefault="007A0425" w:rsidP="00AB3185">
            <w:pPr>
              <w:pStyle w:val="Default"/>
              <w:jc w:val="center"/>
              <w:rPr>
                <w:bCs/>
                <w:color w:val="auto"/>
              </w:rPr>
            </w:pPr>
            <w:r w:rsidRPr="0052395D">
              <w:rPr>
                <w:bCs/>
                <w:color w:val="auto"/>
              </w:rPr>
              <w:t>1</w:t>
            </w:r>
          </w:p>
        </w:tc>
      </w:tr>
      <w:tr w:rsidR="007A0425" w:rsidTr="007E4B9A">
        <w:tc>
          <w:tcPr>
            <w:tcW w:w="676" w:type="dxa"/>
            <w:vMerge/>
            <w:vAlign w:val="center"/>
          </w:tcPr>
          <w:p w:rsidR="007A0425" w:rsidRDefault="007A0425" w:rsidP="00AB318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3" w:type="dxa"/>
            <w:vMerge/>
            <w:vAlign w:val="center"/>
          </w:tcPr>
          <w:p w:rsidR="007A0425" w:rsidRDefault="007A0425" w:rsidP="00AB318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01" w:type="dxa"/>
          </w:tcPr>
          <w:p w:rsidR="007A0425" w:rsidRPr="0052395D" w:rsidRDefault="007A0425" w:rsidP="00AB3185">
            <w:pPr>
              <w:pStyle w:val="Default"/>
              <w:rPr>
                <w:bCs/>
                <w:color w:val="auto"/>
              </w:rPr>
            </w:pPr>
            <w:r w:rsidRPr="0052395D">
              <w:rPr>
                <w:bCs/>
                <w:color w:val="auto"/>
              </w:rPr>
              <w:t>Dezinfekčné prostriedky-</w:t>
            </w:r>
            <w:proofErr w:type="spellStart"/>
            <w:r w:rsidRPr="0052395D">
              <w:rPr>
                <w:bCs/>
                <w:color w:val="auto"/>
              </w:rPr>
              <w:t>sada</w:t>
            </w:r>
            <w:proofErr w:type="spellEnd"/>
          </w:p>
        </w:tc>
        <w:tc>
          <w:tcPr>
            <w:tcW w:w="1265" w:type="dxa"/>
            <w:shd w:val="clear" w:color="auto" w:fill="CCFFFF"/>
          </w:tcPr>
          <w:p w:rsidR="007A0425" w:rsidRDefault="007A0425" w:rsidP="00AB318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7A0425" w:rsidRPr="0052395D" w:rsidRDefault="007A0425" w:rsidP="00AB3185">
            <w:pPr>
              <w:pStyle w:val="Default"/>
              <w:jc w:val="center"/>
              <w:rPr>
                <w:bCs/>
                <w:color w:val="auto"/>
              </w:rPr>
            </w:pPr>
            <w:r w:rsidRPr="0052395D">
              <w:rPr>
                <w:bCs/>
                <w:color w:val="auto"/>
              </w:rPr>
              <w:t>1</w:t>
            </w:r>
          </w:p>
        </w:tc>
      </w:tr>
      <w:tr w:rsidR="007A0425" w:rsidTr="007E4B9A">
        <w:tc>
          <w:tcPr>
            <w:tcW w:w="676" w:type="dxa"/>
            <w:vMerge/>
            <w:vAlign w:val="center"/>
          </w:tcPr>
          <w:p w:rsidR="007A0425" w:rsidRDefault="007A0425" w:rsidP="00AB318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3" w:type="dxa"/>
            <w:vMerge/>
            <w:vAlign w:val="center"/>
          </w:tcPr>
          <w:p w:rsidR="007A0425" w:rsidRDefault="007A0425" w:rsidP="00AB318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01" w:type="dxa"/>
          </w:tcPr>
          <w:p w:rsidR="007A0425" w:rsidRDefault="007A0425" w:rsidP="00AB3185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Pracovné pomôcky:</w:t>
            </w:r>
          </w:p>
          <w:p w:rsidR="007A0425" w:rsidRDefault="007A0425" w:rsidP="00AB3185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- </w:t>
            </w:r>
            <w:r w:rsidRPr="0052395D">
              <w:rPr>
                <w:bCs/>
                <w:color w:val="auto"/>
              </w:rPr>
              <w:t xml:space="preserve">Pracovný odev, </w:t>
            </w:r>
          </w:p>
          <w:p w:rsidR="007A0425" w:rsidRDefault="007A0425" w:rsidP="00AB3185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- G</w:t>
            </w:r>
            <w:r w:rsidRPr="0052395D">
              <w:rPr>
                <w:bCs/>
                <w:color w:val="auto"/>
              </w:rPr>
              <w:t xml:space="preserve">umená zástera, </w:t>
            </w:r>
          </w:p>
          <w:p w:rsidR="007A0425" w:rsidRPr="0052395D" w:rsidRDefault="007A0425" w:rsidP="00AB3185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- R</w:t>
            </w:r>
            <w:r w:rsidRPr="0052395D">
              <w:rPr>
                <w:bCs/>
                <w:color w:val="auto"/>
              </w:rPr>
              <w:t>ukavice</w:t>
            </w:r>
          </w:p>
        </w:tc>
        <w:tc>
          <w:tcPr>
            <w:tcW w:w="1265" w:type="dxa"/>
            <w:shd w:val="clear" w:color="auto" w:fill="CCFFFF"/>
          </w:tcPr>
          <w:p w:rsidR="007A0425" w:rsidRDefault="007A0425" w:rsidP="00AB318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7A0425" w:rsidRPr="0052395D" w:rsidRDefault="007A0425" w:rsidP="00AB3185">
            <w:pPr>
              <w:pStyle w:val="Default"/>
              <w:jc w:val="center"/>
              <w:rPr>
                <w:bCs/>
                <w:color w:val="auto"/>
              </w:rPr>
            </w:pPr>
            <w:r w:rsidRPr="0052395D">
              <w:rPr>
                <w:bCs/>
                <w:color w:val="auto"/>
              </w:rPr>
              <w:t>1</w:t>
            </w:r>
          </w:p>
        </w:tc>
      </w:tr>
    </w:tbl>
    <w:p w:rsidR="007A0425" w:rsidRDefault="007A0425" w:rsidP="00807774">
      <w:pPr>
        <w:ind w:left="720"/>
        <w:rPr>
          <w:sz w:val="24"/>
          <w:szCs w:val="24"/>
        </w:rPr>
      </w:pPr>
    </w:p>
    <w:p w:rsidR="007A0425" w:rsidRDefault="007A0425" w:rsidP="00807774"/>
    <w:p w:rsidR="007A0425" w:rsidRPr="009F65AB" w:rsidRDefault="00A24A1E" w:rsidP="00A24A1E">
      <w:pPr>
        <w:pStyle w:val="Nadpis1"/>
        <w:ind w:firstLine="360"/>
      </w:pPr>
      <w:bookmarkStart w:id="16" w:name="_Toc437449999"/>
      <w:r>
        <w:t xml:space="preserve">7 </w:t>
      </w:r>
      <w:r w:rsidR="009F65AB" w:rsidRPr="009F65AB">
        <w:t>Požiadavky na učebné priestory a ich vybavenie pre všeobecnovzdelávacie predmety</w:t>
      </w:r>
      <w:bookmarkEnd w:id="16"/>
    </w:p>
    <w:p w:rsidR="007A0425" w:rsidRDefault="007A0425" w:rsidP="00807774">
      <w:pPr>
        <w:pStyle w:val="Default"/>
        <w:rPr>
          <w:b/>
          <w:bCs/>
          <w:color w:val="auto"/>
        </w:rPr>
      </w:pPr>
    </w:p>
    <w:p w:rsidR="007A0425" w:rsidRPr="00C46CAF" w:rsidRDefault="00A24A1E" w:rsidP="00A24A1E">
      <w:pPr>
        <w:pStyle w:val="Nadpis2"/>
      </w:pPr>
      <w:bookmarkStart w:id="17" w:name="_Toc437450000"/>
      <w:r>
        <w:t xml:space="preserve">7.1 </w:t>
      </w:r>
      <w:r w:rsidR="007A0425" w:rsidRPr="00C46CAF">
        <w:t xml:space="preserve">Základné učebné priestory </w:t>
      </w:r>
      <w:r w:rsidR="009F65AB">
        <w:t>pre všeobecnovzdelávacie predmety</w:t>
      </w:r>
      <w:bookmarkEnd w:id="17"/>
    </w:p>
    <w:p w:rsidR="007A0425" w:rsidRPr="00C46CAF" w:rsidRDefault="007A0425" w:rsidP="00807774">
      <w:pPr>
        <w:pStyle w:val="Bezriadkovania"/>
        <w:ind w:right="283"/>
        <w:jc w:val="both"/>
      </w:pPr>
      <w:r w:rsidRPr="00C46CAF">
        <w:t xml:space="preserve">   </w:t>
      </w:r>
    </w:p>
    <w:p w:rsidR="007A0425" w:rsidRDefault="007A0425" w:rsidP="00807774">
      <w:pPr>
        <w:pStyle w:val="Odsekzoznamu1"/>
        <w:numPr>
          <w:ilvl w:val="0"/>
          <w:numId w:val="18"/>
        </w:numPr>
        <w:spacing w:after="0" w:line="240" w:lineRule="auto"/>
        <w:ind w:right="283"/>
        <w:jc w:val="both"/>
        <w:rPr>
          <w:rFonts w:ascii="Arial" w:hAnsi="Arial"/>
          <w:vanish/>
          <w:sz w:val="24"/>
        </w:rPr>
      </w:pPr>
    </w:p>
    <w:p w:rsidR="007A0425" w:rsidRDefault="007A0425" w:rsidP="00807774">
      <w:pPr>
        <w:pStyle w:val="Odsekzoznamu1"/>
        <w:numPr>
          <w:ilvl w:val="0"/>
          <w:numId w:val="18"/>
        </w:numPr>
        <w:spacing w:after="0" w:line="240" w:lineRule="auto"/>
        <w:ind w:right="283"/>
        <w:jc w:val="both"/>
        <w:rPr>
          <w:rFonts w:ascii="Arial" w:hAnsi="Arial"/>
          <w:vanish/>
          <w:sz w:val="24"/>
        </w:rPr>
      </w:pPr>
    </w:p>
    <w:p w:rsidR="007A0425" w:rsidRDefault="007A0425" w:rsidP="00807774">
      <w:pPr>
        <w:pStyle w:val="Odsekzoznamu1"/>
        <w:numPr>
          <w:ilvl w:val="0"/>
          <w:numId w:val="18"/>
        </w:numPr>
        <w:spacing w:after="0" w:line="240" w:lineRule="auto"/>
        <w:ind w:right="283"/>
        <w:jc w:val="both"/>
        <w:rPr>
          <w:rFonts w:ascii="Arial" w:hAnsi="Arial"/>
          <w:vanish/>
          <w:sz w:val="24"/>
        </w:rPr>
      </w:pPr>
    </w:p>
    <w:p w:rsidR="007A0425" w:rsidRDefault="007A0425" w:rsidP="00807774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Tabuľka č. </w:t>
      </w:r>
      <w:r w:rsidR="003A510A">
        <w:rPr>
          <w:b/>
          <w:bCs/>
          <w:color w:val="auto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8470"/>
      </w:tblGrid>
      <w:tr w:rsidR="007A0425" w:rsidTr="00807774">
        <w:tc>
          <w:tcPr>
            <w:tcW w:w="768" w:type="dxa"/>
            <w:shd w:val="clear" w:color="auto" w:fill="D9D9D9"/>
          </w:tcPr>
          <w:p w:rsidR="007A0425" w:rsidRDefault="007A042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P. č.</w:t>
            </w:r>
          </w:p>
        </w:tc>
        <w:tc>
          <w:tcPr>
            <w:tcW w:w="8470" w:type="dxa"/>
            <w:shd w:val="clear" w:color="auto" w:fill="D9D9D9"/>
          </w:tcPr>
          <w:p w:rsidR="007A0425" w:rsidRDefault="007A042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Názov učebného priestoru  </w:t>
            </w:r>
          </w:p>
        </w:tc>
      </w:tr>
      <w:tr w:rsidR="007A0425" w:rsidTr="00807774">
        <w:tc>
          <w:tcPr>
            <w:tcW w:w="768" w:type="dxa"/>
          </w:tcPr>
          <w:p w:rsidR="007A0425" w:rsidRDefault="007A0425" w:rsidP="00D55107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1.</w:t>
            </w:r>
          </w:p>
        </w:tc>
        <w:tc>
          <w:tcPr>
            <w:tcW w:w="8470" w:type="dxa"/>
          </w:tcPr>
          <w:p w:rsidR="007A0425" w:rsidRPr="00D55107" w:rsidRDefault="007A0425">
            <w:pPr>
              <w:pStyle w:val="Default"/>
              <w:rPr>
                <w:bCs/>
                <w:color w:val="auto"/>
              </w:rPr>
            </w:pPr>
            <w:r w:rsidRPr="00D55107">
              <w:rPr>
                <w:bCs/>
                <w:color w:val="auto"/>
              </w:rPr>
              <w:t xml:space="preserve">Učebňa </w:t>
            </w:r>
          </w:p>
        </w:tc>
      </w:tr>
      <w:tr w:rsidR="007A0425" w:rsidTr="00807774">
        <w:tc>
          <w:tcPr>
            <w:tcW w:w="768" w:type="dxa"/>
          </w:tcPr>
          <w:p w:rsidR="007A0425" w:rsidRDefault="007A0425" w:rsidP="00D55107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2.</w:t>
            </w:r>
          </w:p>
        </w:tc>
        <w:tc>
          <w:tcPr>
            <w:tcW w:w="8470" w:type="dxa"/>
          </w:tcPr>
          <w:p w:rsidR="007A0425" w:rsidRPr="00D55107" w:rsidRDefault="007A0425">
            <w:pPr>
              <w:pStyle w:val="Default"/>
              <w:rPr>
                <w:bCs/>
                <w:color w:val="auto"/>
              </w:rPr>
            </w:pPr>
            <w:r w:rsidRPr="00D55107">
              <w:rPr>
                <w:bCs/>
                <w:color w:val="auto"/>
              </w:rPr>
              <w:t>Telocvičňa</w:t>
            </w:r>
          </w:p>
        </w:tc>
      </w:tr>
    </w:tbl>
    <w:p w:rsidR="007A0425" w:rsidRDefault="007A0425" w:rsidP="00807774">
      <w:pPr>
        <w:pStyle w:val="Bezriadkovania"/>
        <w:ind w:right="283"/>
        <w:jc w:val="center"/>
        <w:rPr>
          <w:b/>
          <w:sz w:val="28"/>
          <w:szCs w:val="28"/>
        </w:rPr>
      </w:pPr>
    </w:p>
    <w:p w:rsidR="007A0425" w:rsidRPr="00B742EE" w:rsidRDefault="00A24A1E" w:rsidP="00A24A1E">
      <w:pPr>
        <w:pStyle w:val="Nadpis2"/>
      </w:pPr>
      <w:bookmarkStart w:id="18" w:name="_Toc437450001"/>
      <w:r>
        <w:t xml:space="preserve">7.2 </w:t>
      </w:r>
      <w:r w:rsidR="007A0425" w:rsidRPr="00B742EE">
        <w:t xml:space="preserve">Základné vybavenie učebných priestorov </w:t>
      </w:r>
      <w:r w:rsidR="009F65AB">
        <w:t>pre všeobecnovzdelávacie predmety</w:t>
      </w:r>
      <w:bookmarkEnd w:id="18"/>
    </w:p>
    <w:p w:rsidR="007A0425" w:rsidRPr="00B742EE" w:rsidRDefault="007A0425" w:rsidP="00807774">
      <w:pPr>
        <w:pStyle w:val="Bezriadkovania"/>
        <w:ind w:right="283"/>
        <w:jc w:val="both"/>
        <w:rPr>
          <w:rFonts w:ascii="Times New Roman" w:hAnsi="Times New Roman"/>
          <w:b/>
          <w:szCs w:val="24"/>
        </w:rPr>
      </w:pPr>
    </w:p>
    <w:p w:rsidR="007A0425" w:rsidRPr="00B742EE" w:rsidRDefault="007A0425" w:rsidP="00807774">
      <w:pPr>
        <w:pStyle w:val="Default"/>
        <w:rPr>
          <w:b/>
          <w:bCs/>
          <w:color w:val="auto"/>
        </w:rPr>
      </w:pPr>
      <w:r w:rsidRPr="00B742EE">
        <w:rPr>
          <w:b/>
          <w:bCs/>
          <w:color w:val="auto"/>
        </w:rPr>
        <w:t xml:space="preserve">Tabuľka č. </w:t>
      </w:r>
      <w:r w:rsidR="003A510A">
        <w:rPr>
          <w:b/>
          <w:bCs/>
          <w:color w:val="auto"/>
        </w:rPr>
        <w:t>10</w:t>
      </w: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1570"/>
        <w:gridCol w:w="4501"/>
        <w:gridCol w:w="1025"/>
        <w:gridCol w:w="1265"/>
      </w:tblGrid>
      <w:tr w:rsidR="007A0425" w:rsidTr="00807774">
        <w:trPr>
          <w:trHeight w:val="413"/>
        </w:trPr>
        <w:tc>
          <w:tcPr>
            <w:tcW w:w="878" w:type="dxa"/>
            <w:vMerge w:val="restart"/>
            <w:shd w:val="clear" w:color="auto" w:fill="D9D9D9"/>
          </w:tcPr>
          <w:p w:rsidR="007A0425" w:rsidRDefault="007A042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P. č.</w:t>
            </w:r>
          </w:p>
          <w:p w:rsidR="007A0425" w:rsidRDefault="007A042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priestoru</w:t>
            </w:r>
          </w:p>
        </w:tc>
        <w:tc>
          <w:tcPr>
            <w:tcW w:w="1570" w:type="dxa"/>
            <w:vMerge w:val="restart"/>
            <w:shd w:val="clear" w:color="auto" w:fill="D9D9D9"/>
          </w:tcPr>
          <w:p w:rsidR="007A0425" w:rsidRDefault="007A042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Názov priestoru</w:t>
            </w:r>
          </w:p>
          <w:p w:rsidR="007A0425" w:rsidRDefault="007A0425" w:rsidP="003A510A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(z tab. č. </w:t>
            </w:r>
            <w:r w:rsidR="003A510A">
              <w:rPr>
                <w:b/>
                <w:bCs/>
                <w:color w:val="auto"/>
              </w:rPr>
              <w:t>9</w:t>
            </w:r>
            <w:r>
              <w:rPr>
                <w:b/>
                <w:bCs/>
                <w:color w:val="auto"/>
              </w:rPr>
              <w:t xml:space="preserve">) </w:t>
            </w:r>
          </w:p>
        </w:tc>
        <w:tc>
          <w:tcPr>
            <w:tcW w:w="4500" w:type="dxa"/>
            <w:vMerge w:val="restart"/>
            <w:shd w:val="clear" w:color="auto" w:fill="D9D9D9"/>
          </w:tcPr>
          <w:p w:rsidR="007A0425" w:rsidRDefault="007A042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Názov vybavenia</w:t>
            </w:r>
          </w:p>
          <w:p w:rsidR="007A0425" w:rsidRDefault="007A042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Cs/>
                <w:color w:val="auto"/>
              </w:rPr>
              <w:t>(v členení stroje a zariadenia, prístroje, výpočtová technika, nábytok a pod.)</w:t>
            </w:r>
            <w:r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2290" w:type="dxa"/>
            <w:gridSpan w:val="2"/>
            <w:shd w:val="clear" w:color="auto" w:fill="D9D9D9"/>
            <w:vAlign w:val="center"/>
          </w:tcPr>
          <w:p w:rsidR="007A0425" w:rsidRDefault="007A042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Počet na</w:t>
            </w:r>
          </w:p>
        </w:tc>
      </w:tr>
      <w:tr w:rsidR="007A0425" w:rsidTr="00807774">
        <w:trPr>
          <w:trHeight w:val="412"/>
        </w:trPr>
        <w:tc>
          <w:tcPr>
            <w:tcW w:w="878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D9D9D9"/>
            <w:vAlign w:val="center"/>
          </w:tcPr>
          <w:p w:rsidR="007A0425" w:rsidRDefault="007A042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žiaka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7A0425" w:rsidRDefault="007A042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skupinu</w:t>
            </w:r>
          </w:p>
        </w:tc>
      </w:tr>
      <w:tr w:rsidR="007A0425" w:rsidTr="00807774">
        <w:tc>
          <w:tcPr>
            <w:tcW w:w="878" w:type="dxa"/>
            <w:vMerge w:val="restart"/>
            <w:vAlign w:val="center"/>
          </w:tcPr>
          <w:p w:rsidR="007A0425" w:rsidRDefault="007A042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1.</w:t>
            </w:r>
          </w:p>
        </w:tc>
        <w:tc>
          <w:tcPr>
            <w:tcW w:w="1570" w:type="dxa"/>
            <w:vMerge w:val="restart"/>
            <w:vAlign w:val="center"/>
          </w:tcPr>
          <w:p w:rsidR="007A0425" w:rsidRDefault="007A042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Učebňa</w:t>
            </w:r>
          </w:p>
        </w:tc>
        <w:tc>
          <w:tcPr>
            <w:tcW w:w="4500" w:type="dxa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Katedra</w:t>
            </w:r>
          </w:p>
        </w:tc>
        <w:tc>
          <w:tcPr>
            <w:tcW w:w="1025" w:type="dxa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1</w:t>
            </w:r>
          </w:p>
        </w:tc>
      </w:tr>
      <w:tr w:rsidR="007A0425" w:rsidTr="00807774">
        <w:tc>
          <w:tcPr>
            <w:tcW w:w="878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Stolička</w:t>
            </w:r>
          </w:p>
        </w:tc>
        <w:tc>
          <w:tcPr>
            <w:tcW w:w="1025" w:type="dxa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1</w:t>
            </w:r>
          </w:p>
        </w:tc>
        <w:tc>
          <w:tcPr>
            <w:tcW w:w="1265" w:type="dxa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</w:tr>
      <w:tr w:rsidR="007A0425" w:rsidTr="00807774">
        <w:tc>
          <w:tcPr>
            <w:tcW w:w="878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Školská lavica</w:t>
            </w:r>
          </w:p>
        </w:tc>
        <w:tc>
          <w:tcPr>
            <w:tcW w:w="1025" w:type="dxa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1</w:t>
            </w:r>
          </w:p>
        </w:tc>
        <w:tc>
          <w:tcPr>
            <w:tcW w:w="1265" w:type="dxa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</w:tr>
      <w:tr w:rsidR="007A0425" w:rsidTr="00807774">
        <w:tc>
          <w:tcPr>
            <w:tcW w:w="878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Školská tabuľa s kresliacimi pomôckami</w:t>
            </w:r>
          </w:p>
        </w:tc>
        <w:tc>
          <w:tcPr>
            <w:tcW w:w="1025" w:type="dxa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1</w:t>
            </w:r>
          </w:p>
        </w:tc>
      </w:tr>
      <w:tr w:rsidR="007A0425" w:rsidTr="00807774">
        <w:tc>
          <w:tcPr>
            <w:tcW w:w="878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Skriňa</w:t>
            </w:r>
          </w:p>
        </w:tc>
        <w:tc>
          <w:tcPr>
            <w:tcW w:w="1025" w:type="dxa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1</w:t>
            </w:r>
          </w:p>
        </w:tc>
      </w:tr>
      <w:tr w:rsidR="007A0425" w:rsidTr="00807774">
        <w:tc>
          <w:tcPr>
            <w:tcW w:w="878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Učebné pomôcky (podľa predmetov)</w:t>
            </w:r>
          </w:p>
        </w:tc>
        <w:tc>
          <w:tcPr>
            <w:tcW w:w="1025" w:type="dxa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1</w:t>
            </w:r>
          </w:p>
        </w:tc>
      </w:tr>
      <w:tr w:rsidR="007A0425" w:rsidTr="00807774">
        <w:tc>
          <w:tcPr>
            <w:tcW w:w="878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Nástenka</w:t>
            </w:r>
          </w:p>
        </w:tc>
        <w:tc>
          <w:tcPr>
            <w:tcW w:w="1025" w:type="dxa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1</w:t>
            </w:r>
          </w:p>
        </w:tc>
      </w:tr>
      <w:tr w:rsidR="007A0425" w:rsidTr="00807774">
        <w:tc>
          <w:tcPr>
            <w:tcW w:w="878" w:type="dxa"/>
            <w:vMerge w:val="restart"/>
            <w:vAlign w:val="center"/>
          </w:tcPr>
          <w:p w:rsidR="007A0425" w:rsidRDefault="007A042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2.</w:t>
            </w:r>
          </w:p>
        </w:tc>
        <w:tc>
          <w:tcPr>
            <w:tcW w:w="1570" w:type="dxa"/>
            <w:vMerge w:val="restart"/>
            <w:vAlign w:val="center"/>
          </w:tcPr>
          <w:p w:rsidR="007A0425" w:rsidRDefault="007A042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Telocvičňa</w:t>
            </w:r>
          </w:p>
        </w:tc>
        <w:tc>
          <w:tcPr>
            <w:tcW w:w="4500" w:type="dxa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Rebrina</w:t>
            </w:r>
          </w:p>
        </w:tc>
        <w:tc>
          <w:tcPr>
            <w:tcW w:w="1025" w:type="dxa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8</w:t>
            </w:r>
          </w:p>
        </w:tc>
      </w:tr>
      <w:tr w:rsidR="007A0425" w:rsidTr="00807774">
        <w:tc>
          <w:tcPr>
            <w:tcW w:w="878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Tyč na šplhanie</w:t>
            </w:r>
          </w:p>
        </w:tc>
        <w:tc>
          <w:tcPr>
            <w:tcW w:w="1025" w:type="dxa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2</w:t>
            </w:r>
          </w:p>
        </w:tc>
      </w:tr>
      <w:tr w:rsidR="007A0425" w:rsidTr="00807774">
        <w:tc>
          <w:tcPr>
            <w:tcW w:w="878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Lano na šplhanie</w:t>
            </w:r>
          </w:p>
        </w:tc>
        <w:tc>
          <w:tcPr>
            <w:tcW w:w="1025" w:type="dxa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2</w:t>
            </w:r>
          </w:p>
        </w:tc>
      </w:tr>
      <w:tr w:rsidR="007A0425" w:rsidTr="00807774">
        <w:tc>
          <w:tcPr>
            <w:tcW w:w="878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Kruhy</w:t>
            </w:r>
          </w:p>
        </w:tc>
        <w:tc>
          <w:tcPr>
            <w:tcW w:w="1025" w:type="dxa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1</w:t>
            </w:r>
          </w:p>
        </w:tc>
      </w:tr>
      <w:tr w:rsidR="007A0425" w:rsidTr="00807774">
        <w:tc>
          <w:tcPr>
            <w:tcW w:w="878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Hrazda</w:t>
            </w:r>
          </w:p>
        </w:tc>
        <w:tc>
          <w:tcPr>
            <w:tcW w:w="1025" w:type="dxa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1</w:t>
            </w:r>
          </w:p>
        </w:tc>
      </w:tr>
      <w:tr w:rsidR="007A0425" w:rsidTr="00807774">
        <w:tc>
          <w:tcPr>
            <w:tcW w:w="878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Lavička</w:t>
            </w:r>
          </w:p>
        </w:tc>
        <w:tc>
          <w:tcPr>
            <w:tcW w:w="1025" w:type="dxa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6</w:t>
            </w:r>
          </w:p>
        </w:tc>
      </w:tr>
      <w:tr w:rsidR="007A0425" w:rsidTr="00807774">
        <w:tc>
          <w:tcPr>
            <w:tcW w:w="878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Karimatka</w:t>
            </w:r>
          </w:p>
        </w:tc>
        <w:tc>
          <w:tcPr>
            <w:tcW w:w="1025" w:type="dxa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1</w:t>
            </w:r>
          </w:p>
        </w:tc>
        <w:tc>
          <w:tcPr>
            <w:tcW w:w="1265" w:type="dxa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</w:tr>
      <w:tr w:rsidR="007A0425" w:rsidTr="00807774">
        <w:tc>
          <w:tcPr>
            <w:tcW w:w="878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Žinenka</w:t>
            </w:r>
          </w:p>
        </w:tc>
        <w:tc>
          <w:tcPr>
            <w:tcW w:w="1025" w:type="dxa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6</w:t>
            </w:r>
          </w:p>
        </w:tc>
      </w:tr>
      <w:tr w:rsidR="007A0425" w:rsidTr="00807774">
        <w:tc>
          <w:tcPr>
            <w:tcW w:w="878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Švihadlo</w:t>
            </w:r>
          </w:p>
        </w:tc>
        <w:tc>
          <w:tcPr>
            <w:tcW w:w="1025" w:type="dxa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1</w:t>
            </w:r>
          </w:p>
        </w:tc>
        <w:tc>
          <w:tcPr>
            <w:tcW w:w="1265" w:type="dxa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</w:tr>
      <w:tr w:rsidR="007A0425" w:rsidTr="00807774">
        <w:tc>
          <w:tcPr>
            <w:tcW w:w="878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Švédska debna</w:t>
            </w:r>
          </w:p>
        </w:tc>
        <w:tc>
          <w:tcPr>
            <w:tcW w:w="1025" w:type="dxa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2</w:t>
            </w:r>
          </w:p>
        </w:tc>
      </w:tr>
      <w:tr w:rsidR="007A0425" w:rsidTr="00807774">
        <w:tc>
          <w:tcPr>
            <w:tcW w:w="878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Koza</w:t>
            </w:r>
          </w:p>
        </w:tc>
        <w:tc>
          <w:tcPr>
            <w:tcW w:w="1025" w:type="dxa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1</w:t>
            </w:r>
          </w:p>
        </w:tc>
      </w:tr>
      <w:tr w:rsidR="007A0425" w:rsidTr="00807774">
        <w:tc>
          <w:tcPr>
            <w:tcW w:w="878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Odrazový mostík</w:t>
            </w:r>
          </w:p>
        </w:tc>
        <w:tc>
          <w:tcPr>
            <w:tcW w:w="1025" w:type="dxa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1</w:t>
            </w:r>
          </w:p>
        </w:tc>
      </w:tr>
      <w:tr w:rsidR="007A0425" w:rsidTr="00807774">
        <w:tc>
          <w:tcPr>
            <w:tcW w:w="878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Volejbalová konštrukcia</w:t>
            </w:r>
          </w:p>
        </w:tc>
        <w:tc>
          <w:tcPr>
            <w:tcW w:w="1025" w:type="dxa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1</w:t>
            </w:r>
          </w:p>
        </w:tc>
      </w:tr>
      <w:tr w:rsidR="007A0425" w:rsidTr="00807774">
        <w:tc>
          <w:tcPr>
            <w:tcW w:w="878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Volejbalová sieť</w:t>
            </w:r>
          </w:p>
        </w:tc>
        <w:tc>
          <w:tcPr>
            <w:tcW w:w="1025" w:type="dxa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1</w:t>
            </w:r>
          </w:p>
        </w:tc>
      </w:tr>
      <w:tr w:rsidR="007A0425" w:rsidTr="00807774">
        <w:tc>
          <w:tcPr>
            <w:tcW w:w="878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Volejbalová lopta</w:t>
            </w:r>
          </w:p>
        </w:tc>
        <w:tc>
          <w:tcPr>
            <w:tcW w:w="1025" w:type="dxa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8</w:t>
            </w:r>
          </w:p>
        </w:tc>
      </w:tr>
      <w:tr w:rsidR="007A0425" w:rsidTr="00807774">
        <w:tc>
          <w:tcPr>
            <w:tcW w:w="878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Basketbalová konštrukcia s doskou a košom</w:t>
            </w:r>
          </w:p>
        </w:tc>
        <w:tc>
          <w:tcPr>
            <w:tcW w:w="1025" w:type="dxa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2</w:t>
            </w:r>
          </w:p>
        </w:tc>
      </w:tr>
      <w:tr w:rsidR="007A0425" w:rsidTr="00807774">
        <w:tc>
          <w:tcPr>
            <w:tcW w:w="878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Basketbalová lopta</w:t>
            </w:r>
          </w:p>
        </w:tc>
        <w:tc>
          <w:tcPr>
            <w:tcW w:w="1025" w:type="dxa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8</w:t>
            </w:r>
          </w:p>
        </w:tc>
      </w:tr>
      <w:tr w:rsidR="007A0425" w:rsidTr="00807774">
        <w:tc>
          <w:tcPr>
            <w:tcW w:w="878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Futbalová/hádzanárska brána</w:t>
            </w:r>
          </w:p>
        </w:tc>
        <w:tc>
          <w:tcPr>
            <w:tcW w:w="1025" w:type="dxa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2</w:t>
            </w:r>
          </w:p>
        </w:tc>
      </w:tr>
      <w:tr w:rsidR="007A0425" w:rsidTr="00807774">
        <w:tc>
          <w:tcPr>
            <w:tcW w:w="878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Futbalová lopta</w:t>
            </w:r>
          </w:p>
        </w:tc>
        <w:tc>
          <w:tcPr>
            <w:tcW w:w="1025" w:type="dxa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8</w:t>
            </w:r>
          </w:p>
        </w:tc>
      </w:tr>
      <w:tr w:rsidR="007A0425" w:rsidTr="00807774">
        <w:tc>
          <w:tcPr>
            <w:tcW w:w="878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Stopky</w:t>
            </w:r>
          </w:p>
        </w:tc>
        <w:tc>
          <w:tcPr>
            <w:tcW w:w="1025" w:type="dxa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1</w:t>
            </w:r>
          </w:p>
        </w:tc>
      </w:tr>
      <w:tr w:rsidR="007A0425" w:rsidTr="00807774">
        <w:tc>
          <w:tcPr>
            <w:tcW w:w="878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Meracie pásmo</w:t>
            </w:r>
          </w:p>
        </w:tc>
        <w:tc>
          <w:tcPr>
            <w:tcW w:w="1025" w:type="dxa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1</w:t>
            </w:r>
          </w:p>
        </w:tc>
      </w:tr>
      <w:tr w:rsidR="007A0425" w:rsidTr="00807774">
        <w:tc>
          <w:tcPr>
            <w:tcW w:w="878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CD (DVD) prehrávač s reproduktormi</w:t>
            </w:r>
          </w:p>
        </w:tc>
        <w:tc>
          <w:tcPr>
            <w:tcW w:w="1025" w:type="dxa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1</w:t>
            </w:r>
          </w:p>
        </w:tc>
      </w:tr>
      <w:tr w:rsidR="007A0425" w:rsidTr="00807774">
        <w:tc>
          <w:tcPr>
            <w:tcW w:w="878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Učebné pomôcky (obrazový materiál, videozáznamy, dataprojektor, počítač, netradičné náčinie a i. podľa potrieb výučby)</w:t>
            </w:r>
          </w:p>
        </w:tc>
        <w:tc>
          <w:tcPr>
            <w:tcW w:w="1025" w:type="dxa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</w:p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</w:p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1</w:t>
            </w:r>
          </w:p>
        </w:tc>
      </w:tr>
      <w:tr w:rsidR="007A0425" w:rsidTr="00807774">
        <w:tc>
          <w:tcPr>
            <w:tcW w:w="878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Skrinka pre audiovizuálnu techniku</w:t>
            </w:r>
          </w:p>
        </w:tc>
        <w:tc>
          <w:tcPr>
            <w:tcW w:w="1025" w:type="dxa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1</w:t>
            </w:r>
          </w:p>
        </w:tc>
      </w:tr>
    </w:tbl>
    <w:p w:rsidR="007A0425" w:rsidRDefault="007A0425" w:rsidP="00807774">
      <w:pPr>
        <w:pStyle w:val="Bezriadkovania"/>
        <w:ind w:left="720" w:right="283"/>
        <w:rPr>
          <w:rFonts w:ascii="Times New Roman" w:hAnsi="Times New Roman"/>
          <w:b/>
          <w:szCs w:val="24"/>
          <w:u w:val="single"/>
        </w:rPr>
      </w:pPr>
    </w:p>
    <w:p w:rsidR="007A0425" w:rsidRPr="00B742EE" w:rsidRDefault="00A24A1E" w:rsidP="00A24A1E">
      <w:pPr>
        <w:pStyle w:val="Nadpis2"/>
      </w:pPr>
      <w:bookmarkStart w:id="19" w:name="_Toc437450002"/>
      <w:r>
        <w:t xml:space="preserve">7.3 </w:t>
      </w:r>
      <w:r w:rsidR="007A0425" w:rsidRPr="00B742EE">
        <w:t>Odporúčané učebné priestory</w:t>
      </w:r>
      <w:bookmarkEnd w:id="19"/>
    </w:p>
    <w:p w:rsidR="007A0425" w:rsidRPr="00B742EE" w:rsidRDefault="007A0425" w:rsidP="00807774">
      <w:pPr>
        <w:pStyle w:val="Bezriadkovania"/>
        <w:ind w:right="283"/>
        <w:rPr>
          <w:rFonts w:ascii="Times New Roman" w:hAnsi="Times New Roman"/>
          <w:b/>
          <w:sz w:val="28"/>
          <w:szCs w:val="28"/>
        </w:rPr>
      </w:pPr>
    </w:p>
    <w:p w:rsidR="007A0425" w:rsidRDefault="007A0425" w:rsidP="00807774">
      <w:pPr>
        <w:pStyle w:val="Default"/>
        <w:ind w:firstLine="440"/>
        <w:jc w:val="both"/>
        <w:rPr>
          <w:color w:val="auto"/>
        </w:rPr>
      </w:pPr>
      <w:r>
        <w:rPr>
          <w:color w:val="auto"/>
        </w:rPr>
        <w:t xml:space="preserve">Kvalitnejšiu výučbu v danom odbore umožní zriadenie odporúčaných nadštandardných učebných priestorov pre zabezpečenie vyučovania všeobecnovzdelávacích predmetov. Odporúčané (nadštandardné) učebné priestory zriaďuje škola podľa potreby na základe vlastných priestorových a ekonomických možností. </w:t>
      </w:r>
    </w:p>
    <w:p w:rsidR="007A0425" w:rsidRDefault="007A0425" w:rsidP="00807774">
      <w:pPr>
        <w:pStyle w:val="Default"/>
        <w:ind w:firstLine="440"/>
        <w:jc w:val="both"/>
        <w:rPr>
          <w:color w:val="auto"/>
        </w:rPr>
      </w:pPr>
    </w:p>
    <w:p w:rsidR="007A0425" w:rsidRDefault="007A0425" w:rsidP="00807774">
      <w:pPr>
        <w:pStyle w:val="Default"/>
        <w:rPr>
          <w:b/>
          <w:bCs/>
          <w:color w:val="auto"/>
        </w:rPr>
      </w:pPr>
    </w:p>
    <w:p w:rsidR="007A0425" w:rsidRDefault="007A0425" w:rsidP="00807774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Tabuľka č. </w:t>
      </w:r>
      <w:r w:rsidR="003A510A">
        <w:rPr>
          <w:b/>
          <w:bCs/>
          <w:color w:val="auto"/>
        </w:rPr>
        <w:t>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8340"/>
      </w:tblGrid>
      <w:tr w:rsidR="007A0425" w:rsidTr="00807774">
        <w:tc>
          <w:tcPr>
            <w:tcW w:w="768" w:type="dxa"/>
            <w:shd w:val="clear" w:color="auto" w:fill="D9D9D9"/>
          </w:tcPr>
          <w:p w:rsidR="007A0425" w:rsidRDefault="007A042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P. č.</w:t>
            </w:r>
          </w:p>
        </w:tc>
        <w:tc>
          <w:tcPr>
            <w:tcW w:w="8340" w:type="dxa"/>
            <w:shd w:val="clear" w:color="auto" w:fill="D9D9D9"/>
          </w:tcPr>
          <w:p w:rsidR="007A0425" w:rsidRDefault="007A042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Názov učebného priestoru </w:t>
            </w:r>
          </w:p>
        </w:tc>
      </w:tr>
      <w:tr w:rsidR="007A0425" w:rsidTr="00807774">
        <w:tc>
          <w:tcPr>
            <w:tcW w:w="768" w:type="dxa"/>
          </w:tcPr>
          <w:p w:rsidR="007A0425" w:rsidRDefault="007A0425" w:rsidP="00D55107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1.</w:t>
            </w:r>
          </w:p>
        </w:tc>
        <w:tc>
          <w:tcPr>
            <w:tcW w:w="8340" w:type="dxa"/>
          </w:tcPr>
          <w:p w:rsidR="007A0425" w:rsidRPr="00D55107" w:rsidRDefault="007A0425">
            <w:pPr>
              <w:pStyle w:val="Default"/>
              <w:rPr>
                <w:bCs/>
                <w:color w:val="auto"/>
              </w:rPr>
            </w:pPr>
            <w:r w:rsidRPr="00D55107">
              <w:rPr>
                <w:bCs/>
                <w:color w:val="auto"/>
              </w:rPr>
              <w:t>Fyzikálna učebňa</w:t>
            </w:r>
          </w:p>
        </w:tc>
      </w:tr>
      <w:tr w:rsidR="007A0425" w:rsidTr="00807774">
        <w:tc>
          <w:tcPr>
            <w:tcW w:w="768" w:type="dxa"/>
          </w:tcPr>
          <w:p w:rsidR="007A0425" w:rsidRDefault="007A0425" w:rsidP="00D55107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2.</w:t>
            </w:r>
          </w:p>
        </w:tc>
        <w:tc>
          <w:tcPr>
            <w:tcW w:w="8340" w:type="dxa"/>
          </w:tcPr>
          <w:p w:rsidR="007A0425" w:rsidRPr="00D55107" w:rsidRDefault="007A0425">
            <w:pPr>
              <w:pStyle w:val="Default"/>
              <w:rPr>
                <w:bCs/>
                <w:color w:val="auto"/>
              </w:rPr>
            </w:pPr>
            <w:r w:rsidRPr="00D55107">
              <w:rPr>
                <w:bCs/>
                <w:color w:val="auto"/>
              </w:rPr>
              <w:t>Chemická učebňa</w:t>
            </w:r>
          </w:p>
        </w:tc>
      </w:tr>
      <w:tr w:rsidR="007A0425" w:rsidTr="00807774">
        <w:tc>
          <w:tcPr>
            <w:tcW w:w="768" w:type="dxa"/>
          </w:tcPr>
          <w:p w:rsidR="007A0425" w:rsidRDefault="007A0425" w:rsidP="00D55107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3.</w:t>
            </w:r>
          </w:p>
        </w:tc>
        <w:tc>
          <w:tcPr>
            <w:tcW w:w="8340" w:type="dxa"/>
          </w:tcPr>
          <w:p w:rsidR="007A0425" w:rsidRPr="00D55107" w:rsidRDefault="007A0425">
            <w:pPr>
              <w:pStyle w:val="Default"/>
              <w:rPr>
                <w:bCs/>
                <w:color w:val="auto"/>
              </w:rPr>
            </w:pPr>
            <w:r w:rsidRPr="00D55107">
              <w:rPr>
                <w:bCs/>
                <w:color w:val="auto"/>
              </w:rPr>
              <w:t>Jazyková učebňa</w:t>
            </w:r>
          </w:p>
        </w:tc>
      </w:tr>
      <w:tr w:rsidR="007A0425" w:rsidTr="00807774">
        <w:tc>
          <w:tcPr>
            <w:tcW w:w="768" w:type="dxa"/>
          </w:tcPr>
          <w:p w:rsidR="007A0425" w:rsidRDefault="007A0425" w:rsidP="00D55107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4.</w:t>
            </w:r>
          </w:p>
        </w:tc>
        <w:tc>
          <w:tcPr>
            <w:tcW w:w="8340" w:type="dxa"/>
          </w:tcPr>
          <w:p w:rsidR="007A0425" w:rsidRPr="00D55107" w:rsidRDefault="007A0425">
            <w:pPr>
              <w:pStyle w:val="Default"/>
              <w:rPr>
                <w:bCs/>
                <w:color w:val="auto"/>
              </w:rPr>
            </w:pPr>
            <w:r w:rsidRPr="00D55107">
              <w:rPr>
                <w:bCs/>
                <w:color w:val="auto"/>
              </w:rPr>
              <w:t>Multimediálna učebňa</w:t>
            </w:r>
          </w:p>
        </w:tc>
      </w:tr>
      <w:tr w:rsidR="007A0425" w:rsidTr="00807774">
        <w:tc>
          <w:tcPr>
            <w:tcW w:w="768" w:type="dxa"/>
          </w:tcPr>
          <w:p w:rsidR="007A0425" w:rsidRDefault="007A0425" w:rsidP="00D55107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5.</w:t>
            </w:r>
          </w:p>
        </w:tc>
        <w:tc>
          <w:tcPr>
            <w:tcW w:w="8340" w:type="dxa"/>
          </w:tcPr>
          <w:p w:rsidR="007A0425" w:rsidRPr="00D55107" w:rsidRDefault="007A0425">
            <w:pPr>
              <w:pStyle w:val="Default"/>
              <w:rPr>
                <w:bCs/>
                <w:color w:val="auto"/>
              </w:rPr>
            </w:pPr>
            <w:r w:rsidRPr="00D55107">
              <w:rPr>
                <w:bCs/>
                <w:color w:val="auto"/>
              </w:rPr>
              <w:t>Matematická učebňa</w:t>
            </w:r>
          </w:p>
        </w:tc>
      </w:tr>
    </w:tbl>
    <w:p w:rsidR="007A0425" w:rsidRDefault="007A0425" w:rsidP="00807774">
      <w:pPr>
        <w:pStyle w:val="Default"/>
        <w:rPr>
          <w:b/>
          <w:bCs/>
          <w:color w:val="auto"/>
        </w:rPr>
      </w:pPr>
    </w:p>
    <w:p w:rsidR="007A0425" w:rsidRDefault="007A0425" w:rsidP="00807774">
      <w:pPr>
        <w:pStyle w:val="Default"/>
        <w:rPr>
          <w:b/>
          <w:bCs/>
          <w:color w:val="auto"/>
        </w:rPr>
      </w:pPr>
    </w:p>
    <w:p w:rsidR="007A0425" w:rsidRPr="00B742EE" w:rsidRDefault="00A24A1E" w:rsidP="00A24A1E">
      <w:pPr>
        <w:pStyle w:val="Nadpis2"/>
      </w:pPr>
      <w:bookmarkStart w:id="20" w:name="_Toc437450003"/>
      <w:r>
        <w:t xml:space="preserve">7.4 </w:t>
      </w:r>
      <w:r w:rsidR="00B742EE" w:rsidRPr="00B742EE">
        <w:t xml:space="preserve"> </w:t>
      </w:r>
      <w:r w:rsidR="007A0425" w:rsidRPr="00B742EE">
        <w:t>Odporúčané vybavenie učebných priestorov</w:t>
      </w:r>
      <w:bookmarkEnd w:id="20"/>
      <w:r w:rsidR="007A0425" w:rsidRPr="00B742EE">
        <w:t xml:space="preserve"> </w:t>
      </w:r>
    </w:p>
    <w:p w:rsidR="007A0425" w:rsidRPr="00B742EE" w:rsidRDefault="007A0425" w:rsidP="00807774">
      <w:pPr>
        <w:pStyle w:val="Default"/>
        <w:rPr>
          <w:b/>
          <w:bCs/>
          <w:color w:val="auto"/>
        </w:rPr>
      </w:pPr>
    </w:p>
    <w:p w:rsidR="007A0425" w:rsidRDefault="007A0425" w:rsidP="00807774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Tabuľka č. </w:t>
      </w:r>
      <w:r w:rsidR="003A510A">
        <w:rPr>
          <w:b/>
          <w:bCs/>
          <w:color w:val="auto"/>
        </w:rPr>
        <w:t>12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2"/>
        <w:gridCol w:w="4516"/>
        <w:gridCol w:w="989"/>
        <w:gridCol w:w="1293"/>
      </w:tblGrid>
      <w:tr w:rsidR="007A0425" w:rsidTr="00807774">
        <w:trPr>
          <w:trHeight w:val="413"/>
        </w:trPr>
        <w:tc>
          <w:tcPr>
            <w:tcW w:w="675" w:type="dxa"/>
            <w:vMerge w:val="restart"/>
            <w:shd w:val="clear" w:color="auto" w:fill="D9D9D9"/>
          </w:tcPr>
          <w:p w:rsidR="007A0425" w:rsidRDefault="007A042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P. č.</w:t>
            </w:r>
          </w:p>
          <w:p w:rsidR="007A0425" w:rsidRDefault="00A24A1E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P</w:t>
            </w:r>
            <w:r w:rsidR="007A0425">
              <w:rPr>
                <w:b/>
                <w:bCs/>
                <w:color w:val="auto"/>
              </w:rPr>
              <w:t>riestoru</w:t>
            </w:r>
          </w:p>
        </w:tc>
        <w:tc>
          <w:tcPr>
            <w:tcW w:w="1843" w:type="dxa"/>
            <w:vMerge w:val="restart"/>
            <w:shd w:val="clear" w:color="auto" w:fill="D9D9D9"/>
          </w:tcPr>
          <w:p w:rsidR="007A0425" w:rsidRDefault="007A042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Názov priestoru</w:t>
            </w:r>
          </w:p>
          <w:p w:rsidR="007A0425" w:rsidRDefault="007A0425" w:rsidP="003A510A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(z tab. č. </w:t>
            </w:r>
            <w:r w:rsidR="003A510A">
              <w:rPr>
                <w:b/>
                <w:bCs/>
                <w:color w:val="auto"/>
              </w:rPr>
              <w:t>11</w:t>
            </w:r>
            <w:r>
              <w:rPr>
                <w:b/>
                <w:bCs/>
                <w:color w:val="auto"/>
              </w:rPr>
              <w:t xml:space="preserve">) </w:t>
            </w:r>
          </w:p>
        </w:tc>
        <w:tc>
          <w:tcPr>
            <w:tcW w:w="4520" w:type="dxa"/>
            <w:vMerge w:val="restart"/>
            <w:shd w:val="clear" w:color="auto" w:fill="D9D9D9"/>
          </w:tcPr>
          <w:p w:rsidR="007A0425" w:rsidRDefault="007A042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Názov vybavenia</w:t>
            </w:r>
          </w:p>
          <w:p w:rsidR="007A0425" w:rsidRDefault="007A042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Cs/>
                <w:color w:val="auto"/>
              </w:rPr>
              <w:t>(v členení stroje a zariadenia, prístroje, výpočtová technika, nábytok a pod.)</w:t>
            </w:r>
            <w:r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2284" w:type="dxa"/>
            <w:gridSpan w:val="2"/>
            <w:shd w:val="clear" w:color="auto" w:fill="D9D9D9"/>
            <w:vAlign w:val="center"/>
          </w:tcPr>
          <w:p w:rsidR="007A0425" w:rsidRDefault="007A042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Počet na</w:t>
            </w:r>
          </w:p>
        </w:tc>
      </w:tr>
      <w:tr w:rsidR="007A0425" w:rsidTr="00807774">
        <w:trPr>
          <w:trHeight w:val="412"/>
        </w:trPr>
        <w:tc>
          <w:tcPr>
            <w:tcW w:w="675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D9D9D9"/>
            <w:vAlign w:val="center"/>
          </w:tcPr>
          <w:p w:rsidR="007A0425" w:rsidRDefault="007A042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žiaka</w:t>
            </w:r>
          </w:p>
        </w:tc>
        <w:tc>
          <w:tcPr>
            <w:tcW w:w="1294" w:type="dxa"/>
            <w:shd w:val="clear" w:color="auto" w:fill="D9D9D9"/>
            <w:vAlign w:val="center"/>
          </w:tcPr>
          <w:p w:rsidR="007A0425" w:rsidRDefault="007A042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skupinu</w:t>
            </w:r>
          </w:p>
        </w:tc>
      </w:tr>
      <w:tr w:rsidR="007A0425" w:rsidTr="00807774">
        <w:tc>
          <w:tcPr>
            <w:tcW w:w="675" w:type="dxa"/>
            <w:vMerge w:val="restart"/>
            <w:vAlign w:val="center"/>
          </w:tcPr>
          <w:p w:rsidR="007A0425" w:rsidRDefault="007A042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1.</w:t>
            </w:r>
          </w:p>
        </w:tc>
        <w:tc>
          <w:tcPr>
            <w:tcW w:w="1843" w:type="dxa"/>
            <w:vMerge w:val="restart"/>
            <w:vAlign w:val="center"/>
          </w:tcPr>
          <w:p w:rsidR="007A0425" w:rsidRDefault="007A042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Fyzikálna učebňa</w:t>
            </w:r>
          </w:p>
        </w:tc>
        <w:tc>
          <w:tcPr>
            <w:tcW w:w="4520" w:type="dxa"/>
            <w:vAlign w:val="center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Pracovný stôl pre učiteľa</w:t>
            </w:r>
          </w:p>
        </w:tc>
        <w:tc>
          <w:tcPr>
            <w:tcW w:w="990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1</w:t>
            </w:r>
          </w:p>
        </w:tc>
      </w:tr>
      <w:tr w:rsidR="007A0425" w:rsidTr="00807774">
        <w:tc>
          <w:tcPr>
            <w:tcW w:w="675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Stolička</w:t>
            </w:r>
          </w:p>
        </w:tc>
        <w:tc>
          <w:tcPr>
            <w:tcW w:w="990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</w:tr>
      <w:tr w:rsidR="007A0425" w:rsidTr="00807774">
        <w:tc>
          <w:tcPr>
            <w:tcW w:w="675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 xml:space="preserve">Pracovný stôl pre žiaka </w:t>
            </w:r>
          </w:p>
        </w:tc>
        <w:tc>
          <w:tcPr>
            <w:tcW w:w="990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</w:tr>
      <w:tr w:rsidR="007A0425" w:rsidTr="00807774">
        <w:tc>
          <w:tcPr>
            <w:tcW w:w="675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Skriňa</w:t>
            </w:r>
          </w:p>
        </w:tc>
        <w:tc>
          <w:tcPr>
            <w:tcW w:w="990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1</w:t>
            </w:r>
          </w:p>
        </w:tc>
      </w:tr>
      <w:tr w:rsidR="007A0425" w:rsidTr="00807774">
        <w:tc>
          <w:tcPr>
            <w:tcW w:w="675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Interaktívna tabuľa</w:t>
            </w:r>
          </w:p>
        </w:tc>
        <w:tc>
          <w:tcPr>
            <w:tcW w:w="990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1</w:t>
            </w:r>
          </w:p>
        </w:tc>
      </w:tr>
      <w:tr w:rsidR="007A0425" w:rsidTr="00807774">
        <w:tc>
          <w:tcPr>
            <w:tcW w:w="675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Učebné pomôcky (podľa potrieb výučby)</w:t>
            </w:r>
          </w:p>
        </w:tc>
        <w:tc>
          <w:tcPr>
            <w:tcW w:w="990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1</w:t>
            </w:r>
          </w:p>
        </w:tc>
      </w:tr>
      <w:tr w:rsidR="007A0425" w:rsidTr="00807774">
        <w:tc>
          <w:tcPr>
            <w:tcW w:w="675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Dataprojektor</w:t>
            </w:r>
          </w:p>
        </w:tc>
        <w:tc>
          <w:tcPr>
            <w:tcW w:w="990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1</w:t>
            </w:r>
          </w:p>
        </w:tc>
      </w:tr>
      <w:tr w:rsidR="007A0425" w:rsidTr="00807774">
        <w:tc>
          <w:tcPr>
            <w:tcW w:w="675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 xml:space="preserve">Notebook </w:t>
            </w:r>
          </w:p>
        </w:tc>
        <w:tc>
          <w:tcPr>
            <w:tcW w:w="990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</w:tr>
      <w:tr w:rsidR="007A0425" w:rsidTr="00807774">
        <w:tc>
          <w:tcPr>
            <w:tcW w:w="675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Notebook/stolový počítač</w:t>
            </w:r>
          </w:p>
        </w:tc>
        <w:tc>
          <w:tcPr>
            <w:tcW w:w="990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1</w:t>
            </w:r>
          </w:p>
        </w:tc>
      </w:tr>
      <w:tr w:rsidR="007A0425" w:rsidTr="00807774">
        <w:tc>
          <w:tcPr>
            <w:tcW w:w="675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Prístup na internet</w:t>
            </w:r>
          </w:p>
        </w:tc>
        <w:tc>
          <w:tcPr>
            <w:tcW w:w="990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</w:tr>
      <w:tr w:rsidR="007A0425" w:rsidTr="00807774">
        <w:tc>
          <w:tcPr>
            <w:tcW w:w="675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Zdroj napätia a prúdu</w:t>
            </w:r>
          </w:p>
        </w:tc>
        <w:tc>
          <w:tcPr>
            <w:tcW w:w="990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1</w:t>
            </w:r>
          </w:p>
        </w:tc>
      </w:tr>
      <w:tr w:rsidR="007A0425" w:rsidTr="00807774">
        <w:tc>
          <w:tcPr>
            <w:tcW w:w="675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USB kľúč</w:t>
            </w:r>
          </w:p>
        </w:tc>
        <w:tc>
          <w:tcPr>
            <w:tcW w:w="990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2</w:t>
            </w:r>
          </w:p>
        </w:tc>
      </w:tr>
      <w:tr w:rsidR="007A0425" w:rsidTr="00807774">
        <w:tc>
          <w:tcPr>
            <w:tcW w:w="675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Indukčný varič</w:t>
            </w:r>
          </w:p>
        </w:tc>
        <w:tc>
          <w:tcPr>
            <w:tcW w:w="990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1</w:t>
            </w:r>
          </w:p>
        </w:tc>
      </w:tr>
      <w:tr w:rsidR="007A0425" w:rsidTr="00807774">
        <w:tc>
          <w:tcPr>
            <w:tcW w:w="675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Súprava pre časť mechanika –demonštračná súprava</w:t>
            </w:r>
          </w:p>
        </w:tc>
        <w:tc>
          <w:tcPr>
            <w:tcW w:w="990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1</w:t>
            </w:r>
          </w:p>
        </w:tc>
      </w:tr>
      <w:tr w:rsidR="007A0425" w:rsidTr="00807774">
        <w:tc>
          <w:tcPr>
            <w:tcW w:w="675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Súprava pre časť mechanika – žiacka súprava</w:t>
            </w:r>
          </w:p>
        </w:tc>
        <w:tc>
          <w:tcPr>
            <w:tcW w:w="990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</w:tr>
      <w:tr w:rsidR="007A0425" w:rsidTr="00807774">
        <w:tc>
          <w:tcPr>
            <w:tcW w:w="675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Súprava pre časť termodynamika –demonštračná súprava</w:t>
            </w:r>
          </w:p>
        </w:tc>
        <w:tc>
          <w:tcPr>
            <w:tcW w:w="990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1</w:t>
            </w:r>
          </w:p>
        </w:tc>
      </w:tr>
      <w:tr w:rsidR="007A0425" w:rsidTr="00807774">
        <w:tc>
          <w:tcPr>
            <w:tcW w:w="675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Súprava pre časť termodynamika – žiacka súprava</w:t>
            </w:r>
          </w:p>
        </w:tc>
        <w:tc>
          <w:tcPr>
            <w:tcW w:w="990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</w:tr>
      <w:tr w:rsidR="007A0425" w:rsidTr="00807774">
        <w:tc>
          <w:tcPr>
            <w:tcW w:w="675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Súprava pre časť optika – demonštračná súprava</w:t>
            </w:r>
          </w:p>
        </w:tc>
        <w:tc>
          <w:tcPr>
            <w:tcW w:w="990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1</w:t>
            </w:r>
          </w:p>
        </w:tc>
      </w:tr>
      <w:tr w:rsidR="007A0425" w:rsidTr="00807774">
        <w:tc>
          <w:tcPr>
            <w:tcW w:w="675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Súprava pre časť optika – žiacka súprava</w:t>
            </w:r>
          </w:p>
        </w:tc>
        <w:tc>
          <w:tcPr>
            <w:tcW w:w="990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7A0425" w:rsidTr="00807774">
        <w:tc>
          <w:tcPr>
            <w:tcW w:w="675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lekárnička</w:t>
            </w:r>
          </w:p>
        </w:tc>
        <w:tc>
          <w:tcPr>
            <w:tcW w:w="990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1</w:t>
            </w:r>
          </w:p>
        </w:tc>
      </w:tr>
      <w:tr w:rsidR="007A0425" w:rsidTr="00807774">
        <w:tc>
          <w:tcPr>
            <w:tcW w:w="675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Súprava pre časť elektrina – demonštračná súprava</w:t>
            </w:r>
          </w:p>
        </w:tc>
        <w:tc>
          <w:tcPr>
            <w:tcW w:w="990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1</w:t>
            </w:r>
          </w:p>
        </w:tc>
      </w:tr>
      <w:tr w:rsidR="007A0425" w:rsidTr="00807774">
        <w:tc>
          <w:tcPr>
            <w:tcW w:w="675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Súprava pre časť elektrina – žiacka súprava</w:t>
            </w:r>
          </w:p>
        </w:tc>
        <w:tc>
          <w:tcPr>
            <w:tcW w:w="990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</w:tr>
      <w:tr w:rsidR="007A0425" w:rsidTr="00807774">
        <w:tc>
          <w:tcPr>
            <w:tcW w:w="675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Súprava pre časť magnetizmus – demonštračná súprava</w:t>
            </w:r>
          </w:p>
        </w:tc>
        <w:tc>
          <w:tcPr>
            <w:tcW w:w="990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1</w:t>
            </w:r>
          </w:p>
        </w:tc>
      </w:tr>
      <w:tr w:rsidR="007A0425" w:rsidTr="00807774">
        <w:tc>
          <w:tcPr>
            <w:tcW w:w="675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Súprava pre časť magnetizmus – žiacka súprava</w:t>
            </w:r>
          </w:p>
        </w:tc>
        <w:tc>
          <w:tcPr>
            <w:tcW w:w="990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</w:tr>
      <w:tr w:rsidR="007A0425" w:rsidTr="00807774">
        <w:tc>
          <w:tcPr>
            <w:tcW w:w="675" w:type="dxa"/>
            <w:vMerge w:val="restart"/>
            <w:vAlign w:val="center"/>
          </w:tcPr>
          <w:p w:rsidR="007A0425" w:rsidRDefault="007A042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2.</w:t>
            </w:r>
          </w:p>
        </w:tc>
        <w:tc>
          <w:tcPr>
            <w:tcW w:w="1843" w:type="dxa"/>
            <w:vMerge w:val="restart"/>
            <w:vAlign w:val="center"/>
          </w:tcPr>
          <w:p w:rsidR="007A0425" w:rsidRDefault="007A042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Chemická učebňa</w:t>
            </w:r>
          </w:p>
        </w:tc>
        <w:tc>
          <w:tcPr>
            <w:tcW w:w="4520" w:type="dxa"/>
            <w:vAlign w:val="center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 xml:space="preserve">Laboratórne stoly </w:t>
            </w:r>
          </w:p>
        </w:tc>
        <w:tc>
          <w:tcPr>
            <w:tcW w:w="990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</w:tr>
      <w:tr w:rsidR="007A0425" w:rsidTr="00807774">
        <w:tc>
          <w:tcPr>
            <w:tcW w:w="675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Skrine na uskladnenie chemikálií</w:t>
            </w:r>
          </w:p>
        </w:tc>
        <w:tc>
          <w:tcPr>
            <w:tcW w:w="990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2</w:t>
            </w:r>
          </w:p>
        </w:tc>
      </w:tr>
      <w:tr w:rsidR="007A0425" w:rsidTr="00807774">
        <w:tc>
          <w:tcPr>
            <w:tcW w:w="675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Skrine na uskladnenie pomôcok</w:t>
            </w:r>
          </w:p>
        </w:tc>
        <w:tc>
          <w:tcPr>
            <w:tcW w:w="990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2</w:t>
            </w:r>
          </w:p>
        </w:tc>
      </w:tr>
      <w:tr w:rsidR="007A0425" w:rsidTr="00807774">
        <w:tc>
          <w:tcPr>
            <w:tcW w:w="675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Digestor na prácu s prchavými látkami</w:t>
            </w:r>
          </w:p>
        </w:tc>
        <w:tc>
          <w:tcPr>
            <w:tcW w:w="990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1</w:t>
            </w:r>
          </w:p>
        </w:tc>
      </w:tr>
      <w:tr w:rsidR="007A0425" w:rsidTr="00807774">
        <w:tc>
          <w:tcPr>
            <w:tcW w:w="675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Kameninové umývadlo</w:t>
            </w:r>
          </w:p>
        </w:tc>
        <w:tc>
          <w:tcPr>
            <w:tcW w:w="990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4</w:t>
            </w:r>
          </w:p>
        </w:tc>
      </w:tr>
      <w:tr w:rsidR="007A0425" w:rsidTr="00807774">
        <w:tc>
          <w:tcPr>
            <w:tcW w:w="675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Plynový kahan aj s horákmi – propán- butánový</w:t>
            </w:r>
          </w:p>
        </w:tc>
        <w:tc>
          <w:tcPr>
            <w:tcW w:w="990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</w:p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</w:p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8</w:t>
            </w:r>
          </w:p>
        </w:tc>
      </w:tr>
      <w:tr w:rsidR="007A0425" w:rsidTr="00807774">
        <w:tc>
          <w:tcPr>
            <w:tcW w:w="675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Periodická tabuľka chemických prvkov - nástenná</w:t>
            </w:r>
          </w:p>
        </w:tc>
        <w:tc>
          <w:tcPr>
            <w:tcW w:w="990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</w:p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</w:p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1</w:t>
            </w:r>
          </w:p>
        </w:tc>
      </w:tr>
      <w:tr w:rsidR="007A0425" w:rsidTr="00807774">
        <w:tc>
          <w:tcPr>
            <w:tcW w:w="675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Dataprojektor</w:t>
            </w:r>
          </w:p>
        </w:tc>
        <w:tc>
          <w:tcPr>
            <w:tcW w:w="990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1</w:t>
            </w:r>
          </w:p>
        </w:tc>
      </w:tr>
      <w:tr w:rsidR="007A0425" w:rsidTr="00807774">
        <w:tc>
          <w:tcPr>
            <w:tcW w:w="675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 xml:space="preserve">Notebook </w:t>
            </w:r>
          </w:p>
        </w:tc>
        <w:tc>
          <w:tcPr>
            <w:tcW w:w="990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7A0425" w:rsidTr="00807774">
        <w:tc>
          <w:tcPr>
            <w:tcW w:w="675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Notebook/stolový počítač</w:t>
            </w:r>
          </w:p>
        </w:tc>
        <w:tc>
          <w:tcPr>
            <w:tcW w:w="990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1</w:t>
            </w:r>
          </w:p>
        </w:tc>
      </w:tr>
      <w:tr w:rsidR="007A0425" w:rsidTr="00807774">
        <w:tc>
          <w:tcPr>
            <w:tcW w:w="675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Interaktívna tabuľa</w:t>
            </w:r>
          </w:p>
        </w:tc>
        <w:tc>
          <w:tcPr>
            <w:tcW w:w="990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1</w:t>
            </w:r>
          </w:p>
        </w:tc>
      </w:tr>
      <w:tr w:rsidR="007A0425" w:rsidTr="00807774">
        <w:tc>
          <w:tcPr>
            <w:tcW w:w="675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Prístup na internet</w:t>
            </w:r>
          </w:p>
        </w:tc>
        <w:tc>
          <w:tcPr>
            <w:tcW w:w="990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7A0425" w:rsidTr="00807774">
        <w:tc>
          <w:tcPr>
            <w:tcW w:w="675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Zdroj napätia a prúdu</w:t>
            </w:r>
          </w:p>
        </w:tc>
        <w:tc>
          <w:tcPr>
            <w:tcW w:w="990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1</w:t>
            </w:r>
          </w:p>
        </w:tc>
      </w:tr>
      <w:tr w:rsidR="007A0425" w:rsidTr="00807774">
        <w:tc>
          <w:tcPr>
            <w:tcW w:w="675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USB kľúč</w:t>
            </w:r>
          </w:p>
        </w:tc>
        <w:tc>
          <w:tcPr>
            <w:tcW w:w="990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2</w:t>
            </w:r>
          </w:p>
        </w:tc>
      </w:tr>
      <w:tr w:rsidR="007A0425" w:rsidTr="00807774">
        <w:tc>
          <w:tcPr>
            <w:tcW w:w="675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Ochranné pracovné plášte</w:t>
            </w:r>
          </w:p>
        </w:tc>
        <w:tc>
          <w:tcPr>
            <w:tcW w:w="990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</w:tr>
      <w:tr w:rsidR="007A0425" w:rsidTr="00807774">
        <w:tc>
          <w:tcPr>
            <w:tcW w:w="675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Ochranné pracovné rukavice</w:t>
            </w:r>
          </w:p>
        </w:tc>
        <w:tc>
          <w:tcPr>
            <w:tcW w:w="990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</w:tr>
      <w:tr w:rsidR="007A0425" w:rsidTr="00807774">
        <w:tc>
          <w:tcPr>
            <w:tcW w:w="675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Ochranné okuliare</w:t>
            </w:r>
          </w:p>
        </w:tc>
        <w:tc>
          <w:tcPr>
            <w:tcW w:w="990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</w:tr>
      <w:tr w:rsidR="007A0425" w:rsidTr="00807774">
        <w:tc>
          <w:tcPr>
            <w:tcW w:w="675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Ochranný štít</w:t>
            </w:r>
          </w:p>
        </w:tc>
        <w:tc>
          <w:tcPr>
            <w:tcW w:w="990" w:type="dxa"/>
            <w:vAlign w:val="center"/>
          </w:tcPr>
          <w:p w:rsidR="007A0425" w:rsidRPr="00A24A1E" w:rsidRDefault="007A0425">
            <w:pPr>
              <w:jc w:val="center"/>
            </w:pPr>
            <w:r w:rsidRPr="00A24A1E">
              <w:rPr>
                <w:bCs/>
              </w:rPr>
              <w:t>-</w:t>
            </w:r>
          </w:p>
        </w:tc>
        <w:tc>
          <w:tcPr>
            <w:tcW w:w="1294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1</w:t>
            </w:r>
          </w:p>
        </w:tc>
      </w:tr>
      <w:tr w:rsidR="007A0425" w:rsidTr="00807774">
        <w:tc>
          <w:tcPr>
            <w:tcW w:w="675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shd w:val="clear" w:color="auto" w:fill="FFFFFF"/>
            <w:vAlign w:val="center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Lekárnička</w:t>
            </w:r>
          </w:p>
        </w:tc>
        <w:tc>
          <w:tcPr>
            <w:tcW w:w="990" w:type="dxa"/>
            <w:vAlign w:val="center"/>
          </w:tcPr>
          <w:p w:rsidR="007A0425" w:rsidRPr="00A24A1E" w:rsidRDefault="007A0425">
            <w:pPr>
              <w:jc w:val="center"/>
            </w:pPr>
            <w:r w:rsidRPr="00A24A1E">
              <w:rPr>
                <w:bCs/>
              </w:rPr>
              <w:t>-</w:t>
            </w:r>
          </w:p>
        </w:tc>
        <w:tc>
          <w:tcPr>
            <w:tcW w:w="1294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1</w:t>
            </w:r>
          </w:p>
        </w:tc>
      </w:tr>
      <w:tr w:rsidR="007A0425" w:rsidTr="00807774">
        <w:tc>
          <w:tcPr>
            <w:tcW w:w="675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shd w:val="clear" w:color="auto" w:fill="FFFFFF"/>
            <w:vAlign w:val="center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Hasiaci prístroj</w:t>
            </w:r>
          </w:p>
        </w:tc>
        <w:tc>
          <w:tcPr>
            <w:tcW w:w="990" w:type="dxa"/>
            <w:vAlign w:val="center"/>
          </w:tcPr>
          <w:p w:rsidR="007A0425" w:rsidRPr="00A24A1E" w:rsidRDefault="007A0425">
            <w:pPr>
              <w:jc w:val="center"/>
            </w:pPr>
            <w:r w:rsidRPr="00A24A1E">
              <w:rPr>
                <w:bCs/>
              </w:rPr>
              <w:t>-</w:t>
            </w:r>
          </w:p>
        </w:tc>
        <w:tc>
          <w:tcPr>
            <w:tcW w:w="1294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1</w:t>
            </w:r>
          </w:p>
        </w:tc>
      </w:tr>
      <w:tr w:rsidR="007A0425" w:rsidTr="00807774">
        <w:tc>
          <w:tcPr>
            <w:tcW w:w="675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shd w:val="clear" w:color="auto" w:fill="FFFFFF"/>
            <w:vAlign w:val="center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Laboratórne pomôcky (podľa potrieb výučby)</w:t>
            </w:r>
          </w:p>
        </w:tc>
        <w:tc>
          <w:tcPr>
            <w:tcW w:w="990" w:type="dxa"/>
            <w:vAlign w:val="center"/>
          </w:tcPr>
          <w:p w:rsidR="007A0425" w:rsidRPr="00A24A1E" w:rsidRDefault="007A0425">
            <w:pPr>
              <w:jc w:val="center"/>
              <w:rPr>
                <w:bCs/>
              </w:rPr>
            </w:pPr>
            <w:r w:rsidRPr="00A24A1E">
              <w:rPr>
                <w:bCs/>
              </w:rPr>
              <w:t>-</w:t>
            </w:r>
          </w:p>
        </w:tc>
        <w:tc>
          <w:tcPr>
            <w:tcW w:w="1294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A24A1E">
              <w:rPr>
                <w:bCs/>
                <w:color w:val="auto"/>
              </w:rPr>
              <w:t>1</w:t>
            </w:r>
          </w:p>
        </w:tc>
      </w:tr>
      <w:tr w:rsidR="007A0425" w:rsidTr="00807774">
        <w:tc>
          <w:tcPr>
            <w:tcW w:w="675" w:type="dxa"/>
            <w:vMerge w:val="restart"/>
            <w:vAlign w:val="center"/>
          </w:tcPr>
          <w:p w:rsidR="007A0425" w:rsidRDefault="007A042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3.</w:t>
            </w:r>
          </w:p>
        </w:tc>
        <w:tc>
          <w:tcPr>
            <w:tcW w:w="1843" w:type="dxa"/>
            <w:vMerge w:val="restart"/>
            <w:vAlign w:val="center"/>
          </w:tcPr>
          <w:p w:rsidR="007A0425" w:rsidRDefault="007A042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Jazyková</w:t>
            </w:r>
          </w:p>
          <w:p w:rsidR="007A0425" w:rsidRDefault="007A042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učebňa</w:t>
            </w:r>
          </w:p>
        </w:tc>
        <w:tc>
          <w:tcPr>
            <w:tcW w:w="4520" w:type="dxa"/>
            <w:vAlign w:val="center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Katedra</w:t>
            </w:r>
          </w:p>
        </w:tc>
        <w:tc>
          <w:tcPr>
            <w:tcW w:w="990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1</w:t>
            </w:r>
          </w:p>
        </w:tc>
      </w:tr>
      <w:tr w:rsidR="007A0425" w:rsidTr="00807774">
        <w:tc>
          <w:tcPr>
            <w:tcW w:w="675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Stolička</w:t>
            </w:r>
          </w:p>
        </w:tc>
        <w:tc>
          <w:tcPr>
            <w:tcW w:w="990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</w:tr>
      <w:tr w:rsidR="007A0425" w:rsidTr="00807774">
        <w:tc>
          <w:tcPr>
            <w:tcW w:w="675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 xml:space="preserve">Školská lavica </w:t>
            </w:r>
          </w:p>
        </w:tc>
        <w:tc>
          <w:tcPr>
            <w:tcW w:w="990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</w:tr>
      <w:tr w:rsidR="007A0425" w:rsidTr="00807774">
        <w:tc>
          <w:tcPr>
            <w:tcW w:w="675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Školská tabuľa s kresliacimi pomôckami</w:t>
            </w:r>
          </w:p>
        </w:tc>
        <w:tc>
          <w:tcPr>
            <w:tcW w:w="990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1</w:t>
            </w:r>
          </w:p>
        </w:tc>
      </w:tr>
      <w:tr w:rsidR="007A0425" w:rsidTr="00807774">
        <w:tc>
          <w:tcPr>
            <w:tcW w:w="675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Skriňa</w:t>
            </w:r>
          </w:p>
        </w:tc>
        <w:tc>
          <w:tcPr>
            <w:tcW w:w="990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1</w:t>
            </w:r>
          </w:p>
        </w:tc>
      </w:tr>
      <w:tr w:rsidR="007A0425" w:rsidTr="00807774">
        <w:tc>
          <w:tcPr>
            <w:tcW w:w="675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Interaktívna tabuľa</w:t>
            </w:r>
          </w:p>
        </w:tc>
        <w:tc>
          <w:tcPr>
            <w:tcW w:w="990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1</w:t>
            </w:r>
          </w:p>
        </w:tc>
      </w:tr>
      <w:tr w:rsidR="007A0425" w:rsidTr="00807774">
        <w:tc>
          <w:tcPr>
            <w:tcW w:w="675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Učebné pomôcky (podľa potrieb výučby)</w:t>
            </w:r>
          </w:p>
        </w:tc>
        <w:tc>
          <w:tcPr>
            <w:tcW w:w="990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1</w:t>
            </w:r>
          </w:p>
        </w:tc>
      </w:tr>
      <w:tr w:rsidR="007A0425" w:rsidTr="00807774">
        <w:tc>
          <w:tcPr>
            <w:tcW w:w="675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Nástenka</w:t>
            </w:r>
          </w:p>
        </w:tc>
        <w:tc>
          <w:tcPr>
            <w:tcW w:w="990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1</w:t>
            </w:r>
          </w:p>
        </w:tc>
      </w:tr>
      <w:tr w:rsidR="007A0425" w:rsidTr="00807774">
        <w:tc>
          <w:tcPr>
            <w:tcW w:w="675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Dataprojektor</w:t>
            </w:r>
          </w:p>
        </w:tc>
        <w:tc>
          <w:tcPr>
            <w:tcW w:w="990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1</w:t>
            </w:r>
          </w:p>
        </w:tc>
      </w:tr>
      <w:tr w:rsidR="007A0425" w:rsidTr="00807774">
        <w:tc>
          <w:tcPr>
            <w:tcW w:w="675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 xml:space="preserve">Notebook  </w:t>
            </w:r>
          </w:p>
        </w:tc>
        <w:tc>
          <w:tcPr>
            <w:tcW w:w="990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</w:tr>
      <w:tr w:rsidR="007A0425" w:rsidTr="00807774">
        <w:tc>
          <w:tcPr>
            <w:tcW w:w="675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Notebook/stolový počítač</w:t>
            </w:r>
          </w:p>
        </w:tc>
        <w:tc>
          <w:tcPr>
            <w:tcW w:w="990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1</w:t>
            </w:r>
          </w:p>
        </w:tc>
      </w:tr>
      <w:tr w:rsidR="007A0425" w:rsidTr="00807774">
        <w:tc>
          <w:tcPr>
            <w:tcW w:w="675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CD prehrávač/DVD prehrávač*</w:t>
            </w:r>
          </w:p>
        </w:tc>
        <w:tc>
          <w:tcPr>
            <w:tcW w:w="990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1</w:t>
            </w:r>
          </w:p>
        </w:tc>
      </w:tr>
      <w:tr w:rsidR="007A0425" w:rsidTr="00807774">
        <w:tc>
          <w:tcPr>
            <w:tcW w:w="675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Slúchadlá</w:t>
            </w:r>
          </w:p>
        </w:tc>
        <w:tc>
          <w:tcPr>
            <w:tcW w:w="990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</w:tr>
      <w:tr w:rsidR="007A0425" w:rsidTr="00807774">
        <w:tc>
          <w:tcPr>
            <w:tcW w:w="675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Prístup na internet</w:t>
            </w:r>
          </w:p>
        </w:tc>
        <w:tc>
          <w:tcPr>
            <w:tcW w:w="990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</w:tr>
      <w:tr w:rsidR="007A0425" w:rsidTr="00807774">
        <w:tc>
          <w:tcPr>
            <w:tcW w:w="675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USB kľúč</w:t>
            </w:r>
          </w:p>
        </w:tc>
        <w:tc>
          <w:tcPr>
            <w:tcW w:w="990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2</w:t>
            </w:r>
          </w:p>
        </w:tc>
      </w:tr>
      <w:tr w:rsidR="007A0425" w:rsidTr="00807774">
        <w:tc>
          <w:tcPr>
            <w:tcW w:w="675" w:type="dxa"/>
            <w:vMerge w:val="restart"/>
            <w:vAlign w:val="center"/>
          </w:tcPr>
          <w:p w:rsidR="007A0425" w:rsidRDefault="007A042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4.</w:t>
            </w:r>
          </w:p>
        </w:tc>
        <w:tc>
          <w:tcPr>
            <w:tcW w:w="1843" w:type="dxa"/>
            <w:vMerge w:val="restart"/>
            <w:vAlign w:val="center"/>
          </w:tcPr>
          <w:p w:rsidR="007A0425" w:rsidRDefault="007A042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Multimediálna učebňa</w:t>
            </w:r>
          </w:p>
        </w:tc>
        <w:tc>
          <w:tcPr>
            <w:tcW w:w="4520" w:type="dxa"/>
            <w:vAlign w:val="center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Katedra</w:t>
            </w:r>
          </w:p>
        </w:tc>
        <w:tc>
          <w:tcPr>
            <w:tcW w:w="990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1</w:t>
            </w:r>
          </w:p>
        </w:tc>
      </w:tr>
      <w:tr w:rsidR="007A0425" w:rsidTr="00807774">
        <w:tc>
          <w:tcPr>
            <w:tcW w:w="675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Stolička</w:t>
            </w:r>
          </w:p>
        </w:tc>
        <w:tc>
          <w:tcPr>
            <w:tcW w:w="990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</w:tr>
      <w:tr w:rsidR="007A0425" w:rsidTr="00807774">
        <w:tc>
          <w:tcPr>
            <w:tcW w:w="675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 xml:space="preserve">Školská lavica </w:t>
            </w:r>
          </w:p>
        </w:tc>
        <w:tc>
          <w:tcPr>
            <w:tcW w:w="990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</w:tr>
      <w:tr w:rsidR="007A0425" w:rsidTr="00807774">
        <w:tc>
          <w:tcPr>
            <w:tcW w:w="675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Školská tabuľa s kresliacimi pomôckami</w:t>
            </w:r>
          </w:p>
        </w:tc>
        <w:tc>
          <w:tcPr>
            <w:tcW w:w="990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1</w:t>
            </w:r>
          </w:p>
        </w:tc>
      </w:tr>
      <w:tr w:rsidR="007A0425" w:rsidTr="00807774">
        <w:tc>
          <w:tcPr>
            <w:tcW w:w="675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Skriňa</w:t>
            </w:r>
          </w:p>
        </w:tc>
        <w:tc>
          <w:tcPr>
            <w:tcW w:w="990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1</w:t>
            </w:r>
          </w:p>
        </w:tc>
      </w:tr>
      <w:tr w:rsidR="007A0425" w:rsidTr="00807774">
        <w:tc>
          <w:tcPr>
            <w:tcW w:w="675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Interaktívna tabuľa</w:t>
            </w:r>
          </w:p>
        </w:tc>
        <w:tc>
          <w:tcPr>
            <w:tcW w:w="990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1</w:t>
            </w:r>
          </w:p>
        </w:tc>
      </w:tr>
      <w:tr w:rsidR="007A0425" w:rsidTr="00807774">
        <w:tc>
          <w:tcPr>
            <w:tcW w:w="675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Učebné pomôcky (podľa potrieb výučby)</w:t>
            </w:r>
          </w:p>
        </w:tc>
        <w:tc>
          <w:tcPr>
            <w:tcW w:w="990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1</w:t>
            </w:r>
          </w:p>
        </w:tc>
      </w:tr>
      <w:tr w:rsidR="007A0425" w:rsidTr="00807774">
        <w:tc>
          <w:tcPr>
            <w:tcW w:w="675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Nástenka</w:t>
            </w:r>
          </w:p>
        </w:tc>
        <w:tc>
          <w:tcPr>
            <w:tcW w:w="990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1</w:t>
            </w:r>
          </w:p>
        </w:tc>
      </w:tr>
      <w:tr w:rsidR="007A0425" w:rsidTr="00807774">
        <w:tc>
          <w:tcPr>
            <w:tcW w:w="675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Dataprojektor</w:t>
            </w:r>
          </w:p>
        </w:tc>
        <w:tc>
          <w:tcPr>
            <w:tcW w:w="990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1</w:t>
            </w:r>
          </w:p>
        </w:tc>
      </w:tr>
      <w:tr w:rsidR="007A0425" w:rsidTr="00807774">
        <w:tc>
          <w:tcPr>
            <w:tcW w:w="675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Notebook/stolový počítač</w:t>
            </w:r>
          </w:p>
        </w:tc>
        <w:tc>
          <w:tcPr>
            <w:tcW w:w="990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</w:tr>
      <w:tr w:rsidR="007A0425" w:rsidTr="00807774">
        <w:tc>
          <w:tcPr>
            <w:tcW w:w="675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Reproduktory**</w:t>
            </w:r>
          </w:p>
        </w:tc>
        <w:tc>
          <w:tcPr>
            <w:tcW w:w="990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2</w:t>
            </w:r>
          </w:p>
        </w:tc>
      </w:tr>
      <w:tr w:rsidR="007A0425" w:rsidTr="00807774">
        <w:tc>
          <w:tcPr>
            <w:tcW w:w="675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Multifunkčné zariadenie</w:t>
            </w:r>
          </w:p>
        </w:tc>
        <w:tc>
          <w:tcPr>
            <w:tcW w:w="990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3</w:t>
            </w:r>
          </w:p>
        </w:tc>
      </w:tr>
      <w:tr w:rsidR="007A0425" w:rsidTr="00807774">
        <w:tc>
          <w:tcPr>
            <w:tcW w:w="675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USB kľúč</w:t>
            </w:r>
          </w:p>
        </w:tc>
        <w:tc>
          <w:tcPr>
            <w:tcW w:w="990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</w:tr>
      <w:tr w:rsidR="007A0425" w:rsidTr="00807774">
        <w:tc>
          <w:tcPr>
            <w:tcW w:w="675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Kamera</w:t>
            </w:r>
          </w:p>
        </w:tc>
        <w:tc>
          <w:tcPr>
            <w:tcW w:w="990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1</w:t>
            </w:r>
          </w:p>
        </w:tc>
      </w:tr>
      <w:tr w:rsidR="007A0425" w:rsidTr="00807774">
        <w:tc>
          <w:tcPr>
            <w:tcW w:w="675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Prístup na internet</w:t>
            </w:r>
          </w:p>
        </w:tc>
        <w:tc>
          <w:tcPr>
            <w:tcW w:w="990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</w:tr>
      <w:tr w:rsidR="007A0425" w:rsidTr="00807774">
        <w:tc>
          <w:tcPr>
            <w:tcW w:w="675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 xml:space="preserve">Veľkoplošný TV 3 D + DVD </w:t>
            </w:r>
          </w:p>
        </w:tc>
        <w:tc>
          <w:tcPr>
            <w:tcW w:w="990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1</w:t>
            </w:r>
          </w:p>
        </w:tc>
      </w:tr>
      <w:tr w:rsidR="007A0425" w:rsidTr="00807774">
        <w:tc>
          <w:tcPr>
            <w:tcW w:w="675" w:type="dxa"/>
            <w:vMerge w:val="restart"/>
            <w:vAlign w:val="center"/>
          </w:tcPr>
          <w:p w:rsidR="007A0425" w:rsidRDefault="007A042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5.</w:t>
            </w:r>
          </w:p>
        </w:tc>
        <w:tc>
          <w:tcPr>
            <w:tcW w:w="1843" w:type="dxa"/>
            <w:vMerge w:val="restart"/>
            <w:vAlign w:val="center"/>
          </w:tcPr>
          <w:p w:rsidR="007A0425" w:rsidRDefault="007A042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Matematická učebňa</w:t>
            </w:r>
          </w:p>
        </w:tc>
        <w:tc>
          <w:tcPr>
            <w:tcW w:w="4520" w:type="dxa"/>
            <w:vAlign w:val="center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Katedra</w:t>
            </w:r>
          </w:p>
        </w:tc>
        <w:tc>
          <w:tcPr>
            <w:tcW w:w="990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1</w:t>
            </w:r>
          </w:p>
        </w:tc>
      </w:tr>
      <w:tr w:rsidR="007A0425" w:rsidTr="00807774">
        <w:tc>
          <w:tcPr>
            <w:tcW w:w="675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Stolička</w:t>
            </w:r>
          </w:p>
        </w:tc>
        <w:tc>
          <w:tcPr>
            <w:tcW w:w="990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</w:tr>
      <w:tr w:rsidR="007A0425" w:rsidTr="00807774">
        <w:tc>
          <w:tcPr>
            <w:tcW w:w="675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 xml:space="preserve">Školská lavica </w:t>
            </w:r>
          </w:p>
        </w:tc>
        <w:tc>
          <w:tcPr>
            <w:tcW w:w="990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</w:tr>
      <w:tr w:rsidR="007A0425" w:rsidTr="00807774">
        <w:tc>
          <w:tcPr>
            <w:tcW w:w="675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Školská tabuľa s kresliacimi pomôckami</w:t>
            </w:r>
          </w:p>
        </w:tc>
        <w:tc>
          <w:tcPr>
            <w:tcW w:w="990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1</w:t>
            </w:r>
          </w:p>
        </w:tc>
      </w:tr>
      <w:tr w:rsidR="007A0425" w:rsidTr="00807774">
        <w:tc>
          <w:tcPr>
            <w:tcW w:w="675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Skriňa</w:t>
            </w:r>
          </w:p>
        </w:tc>
        <w:tc>
          <w:tcPr>
            <w:tcW w:w="990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1</w:t>
            </w:r>
          </w:p>
        </w:tc>
      </w:tr>
      <w:tr w:rsidR="007A0425" w:rsidTr="00807774">
        <w:tc>
          <w:tcPr>
            <w:tcW w:w="675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Interaktívna tabuľa</w:t>
            </w:r>
          </w:p>
        </w:tc>
        <w:tc>
          <w:tcPr>
            <w:tcW w:w="990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1</w:t>
            </w:r>
          </w:p>
        </w:tc>
      </w:tr>
      <w:tr w:rsidR="007A0425" w:rsidTr="00807774">
        <w:tc>
          <w:tcPr>
            <w:tcW w:w="675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Magnetická tabuľa</w:t>
            </w:r>
          </w:p>
        </w:tc>
        <w:tc>
          <w:tcPr>
            <w:tcW w:w="990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1</w:t>
            </w:r>
          </w:p>
        </w:tc>
      </w:tr>
      <w:tr w:rsidR="007A0425" w:rsidTr="00807774">
        <w:tc>
          <w:tcPr>
            <w:tcW w:w="675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Učebné matematické pomôcky a rysovacie pomôcky (podľa potrieb výučby)</w:t>
            </w:r>
          </w:p>
        </w:tc>
        <w:tc>
          <w:tcPr>
            <w:tcW w:w="990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</w:p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</w:p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1</w:t>
            </w:r>
          </w:p>
        </w:tc>
      </w:tr>
      <w:tr w:rsidR="007A0425" w:rsidTr="00807774">
        <w:tc>
          <w:tcPr>
            <w:tcW w:w="675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Nástenka</w:t>
            </w:r>
          </w:p>
        </w:tc>
        <w:tc>
          <w:tcPr>
            <w:tcW w:w="990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1</w:t>
            </w:r>
          </w:p>
        </w:tc>
      </w:tr>
      <w:tr w:rsidR="007A0425" w:rsidTr="00807774">
        <w:tc>
          <w:tcPr>
            <w:tcW w:w="675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Dataprojektor</w:t>
            </w:r>
          </w:p>
        </w:tc>
        <w:tc>
          <w:tcPr>
            <w:tcW w:w="990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1</w:t>
            </w:r>
          </w:p>
        </w:tc>
      </w:tr>
      <w:tr w:rsidR="007A0425" w:rsidTr="00807774">
        <w:tc>
          <w:tcPr>
            <w:tcW w:w="675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Notebook/stolový počítač</w:t>
            </w:r>
          </w:p>
        </w:tc>
        <w:tc>
          <w:tcPr>
            <w:tcW w:w="990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1</w:t>
            </w:r>
          </w:p>
        </w:tc>
      </w:tr>
      <w:tr w:rsidR="007A0425" w:rsidTr="00807774">
        <w:tc>
          <w:tcPr>
            <w:tcW w:w="675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 xml:space="preserve">Notebook </w:t>
            </w:r>
          </w:p>
        </w:tc>
        <w:tc>
          <w:tcPr>
            <w:tcW w:w="990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</w:tr>
      <w:tr w:rsidR="007A0425" w:rsidTr="00807774">
        <w:tc>
          <w:tcPr>
            <w:tcW w:w="675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Prístup na internet</w:t>
            </w:r>
          </w:p>
        </w:tc>
        <w:tc>
          <w:tcPr>
            <w:tcW w:w="990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</w:tr>
      <w:tr w:rsidR="007A0425" w:rsidTr="00807774">
        <w:tc>
          <w:tcPr>
            <w:tcW w:w="675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 xml:space="preserve">Matematický softvér </w:t>
            </w:r>
          </w:p>
        </w:tc>
        <w:tc>
          <w:tcPr>
            <w:tcW w:w="990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1</w:t>
            </w:r>
          </w:p>
        </w:tc>
      </w:tr>
      <w:tr w:rsidR="007A0425" w:rsidTr="00807774">
        <w:tc>
          <w:tcPr>
            <w:tcW w:w="675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USB kľúč</w:t>
            </w:r>
          </w:p>
        </w:tc>
        <w:tc>
          <w:tcPr>
            <w:tcW w:w="990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2</w:t>
            </w:r>
          </w:p>
        </w:tc>
      </w:tr>
      <w:tr w:rsidR="007A0425" w:rsidTr="00807774">
        <w:tc>
          <w:tcPr>
            <w:tcW w:w="675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A0425" w:rsidRDefault="007A042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7A0425" w:rsidRPr="00A24A1E" w:rsidRDefault="007A0425">
            <w:pPr>
              <w:pStyle w:val="Default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Čítacie zariadenie (kamera)</w:t>
            </w:r>
          </w:p>
        </w:tc>
        <w:tc>
          <w:tcPr>
            <w:tcW w:w="990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7A0425" w:rsidRPr="00A24A1E" w:rsidRDefault="007A0425">
            <w:pPr>
              <w:pStyle w:val="Default"/>
              <w:jc w:val="center"/>
              <w:rPr>
                <w:bCs/>
                <w:color w:val="auto"/>
              </w:rPr>
            </w:pPr>
            <w:r w:rsidRPr="00A24A1E">
              <w:rPr>
                <w:bCs/>
                <w:color w:val="auto"/>
              </w:rPr>
              <w:t>1</w:t>
            </w:r>
          </w:p>
        </w:tc>
      </w:tr>
    </w:tbl>
    <w:p w:rsidR="007A0425" w:rsidRDefault="007A0425" w:rsidP="0080777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*Prípadne iný audio systém podľa potrieb a ekonomických možností školy.</w:t>
      </w:r>
    </w:p>
    <w:p w:rsidR="007A0425" w:rsidRDefault="007A0425" w:rsidP="0080777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**V prípade, že nie sú integrované v rámci PC.</w:t>
      </w:r>
    </w:p>
    <w:p w:rsidR="007A0425" w:rsidRDefault="007A0425" w:rsidP="00807774"/>
    <w:p w:rsidR="007A0425" w:rsidRDefault="007A0425" w:rsidP="00807774"/>
    <w:p w:rsidR="007A0425" w:rsidRDefault="007A0425" w:rsidP="00807774"/>
    <w:p w:rsidR="007A0425" w:rsidRDefault="007A0425"/>
    <w:sectPr w:rsidR="007A0425" w:rsidSect="00FA317F">
      <w:footerReference w:type="even" r:id="rId8"/>
      <w:footerReference w:type="default" r:id="rId9"/>
      <w:pgSz w:w="11906" w:h="16838"/>
      <w:pgMar w:top="1417" w:right="110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289" w:rsidRDefault="00145289" w:rsidP="001560E8">
      <w:r>
        <w:separator/>
      </w:r>
    </w:p>
  </w:endnote>
  <w:endnote w:type="continuationSeparator" w:id="0">
    <w:p w:rsidR="00145289" w:rsidRDefault="00145289" w:rsidP="0015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425" w:rsidRDefault="007A0425" w:rsidP="001E092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A0425" w:rsidRDefault="007A042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425" w:rsidRDefault="007A0425" w:rsidP="001E092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C44C66">
      <w:rPr>
        <w:rStyle w:val="slostrany"/>
        <w:noProof/>
      </w:rPr>
      <w:t>14</w:t>
    </w:r>
    <w:r>
      <w:rPr>
        <w:rStyle w:val="slostrany"/>
      </w:rPr>
      <w:fldChar w:fldCharType="end"/>
    </w:r>
  </w:p>
  <w:p w:rsidR="007A0425" w:rsidRDefault="007A042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289" w:rsidRDefault="00145289" w:rsidP="001560E8">
      <w:r>
        <w:separator/>
      </w:r>
    </w:p>
  </w:footnote>
  <w:footnote w:type="continuationSeparator" w:id="0">
    <w:p w:rsidR="00145289" w:rsidRDefault="00145289" w:rsidP="00156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upperRoman"/>
      <w:pStyle w:val="Nadpis9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180D5202"/>
    <w:multiLevelType w:val="multilevel"/>
    <w:tmpl w:val="914C7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/>
        <w:color w:val="0000FF"/>
      </w:rPr>
    </w:lvl>
    <w:lvl w:ilvl="2">
      <w:start w:val="1"/>
      <w:numFmt w:val="decimal"/>
      <w:isLgl/>
      <w:lvlText w:val="4.%2.%3"/>
      <w:lvlJc w:val="left"/>
      <w:pPr>
        <w:tabs>
          <w:tab w:val="num" w:pos="1440"/>
        </w:tabs>
        <w:ind w:left="1440" w:hanging="1080"/>
      </w:pPr>
      <w:rPr>
        <w:rFonts w:cs="Times New Roman"/>
        <w:color w:val="FF0000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440"/>
      </w:pPr>
      <w:rPr>
        <w:rFonts w:cs="Times New Roman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cs="Times New Roman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800"/>
      </w:pPr>
      <w:rPr>
        <w:rFonts w:cs="Times New Roman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2160"/>
      </w:pPr>
      <w:rPr>
        <w:rFonts w:cs="Times New Roman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2520"/>
      </w:pPr>
      <w:rPr>
        <w:rFonts w:cs="Times New Roman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2880"/>
      </w:pPr>
      <w:rPr>
        <w:rFonts w:cs="Times New Roman"/>
        <w:color w:val="FF0000"/>
      </w:rPr>
    </w:lvl>
  </w:abstractNum>
  <w:abstractNum w:abstractNumId="6" w15:restartNumberingAfterBreak="0">
    <w:nsid w:val="28FE5079"/>
    <w:multiLevelType w:val="multilevel"/>
    <w:tmpl w:val="D200D962"/>
    <w:lvl w:ilvl="0">
      <w:start w:val="5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7" w15:restartNumberingAfterBreak="0">
    <w:nsid w:val="2D497AE4"/>
    <w:multiLevelType w:val="multilevel"/>
    <w:tmpl w:val="7D301F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8" w15:restartNumberingAfterBreak="0">
    <w:nsid w:val="2D7478A2"/>
    <w:multiLevelType w:val="hybridMultilevel"/>
    <w:tmpl w:val="8182EA56"/>
    <w:lvl w:ilvl="0" w:tplc="7CC86C94">
      <w:start w:val="1"/>
      <w:numFmt w:val="bullet"/>
      <w:lvlText w:val="-"/>
      <w:lvlJc w:val="left"/>
      <w:pPr>
        <w:tabs>
          <w:tab w:val="num" w:pos="680"/>
        </w:tabs>
        <w:ind w:left="680" w:hanging="283"/>
      </w:pPr>
      <w:rPr>
        <w:rFonts w:ascii="Vrinda" w:hAnsi="Vrinda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05756"/>
    <w:multiLevelType w:val="multilevel"/>
    <w:tmpl w:val="924E4724"/>
    <w:lvl w:ilvl="0">
      <w:start w:val="6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10" w15:restartNumberingAfterBreak="0">
    <w:nsid w:val="4FFB11A1"/>
    <w:multiLevelType w:val="multilevel"/>
    <w:tmpl w:val="E84C2F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5E18035E"/>
    <w:multiLevelType w:val="multilevel"/>
    <w:tmpl w:val="692AC69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single"/>
      </w:rPr>
    </w:lvl>
  </w:abstractNum>
  <w:abstractNum w:abstractNumId="12" w15:restartNumberingAfterBreak="0">
    <w:nsid w:val="75632476"/>
    <w:multiLevelType w:val="hybridMultilevel"/>
    <w:tmpl w:val="6C8CA026"/>
    <w:lvl w:ilvl="0" w:tplc="000C3A70">
      <w:start w:val="4"/>
      <w:numFmt w:val="decimal"/>
      <w:lvlText w:val="%1."/>
      <w:lvlJc w:val="left"/>
      <w:pPr>
        <w:ind w:left="502" w:hanging="360"/>
      </w:pPr>
      <w:rPr>
        <w:rFonts w:cs="Times New Roman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5"/>
    </w:lvlOverride>
  </w:num>
  <w:num w:numId="5">
    <w:abstractNumId w:val="8"/>
  </w:num>
  <w:num w:numId="6">
    <w:abstractNumId w:val="8"/>
  </w:num>
  <w:num w:numId="7">
    <w:abstractNumId w:val="7"/>
  </w:num>
  <w:num w:numId="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3"/>
  </w:num>
  <w:num w:numId="21">
    <w:abstractNumId w:val="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774"/>
    <w:rsid w:val="00004115"/>
    <w:rsid w:val="00007DA6"/>
    <w:rsid w:val="000B5C95"/>
    <w:rsid w:val="001219C0"/>
    <w:rsid w:val="00145289"/>
    <w:rsid w:val="00153C52"/>
    <w:rsid w:val="001560E8"/>
    <w:rsid w:val="001C4EB1"/>
    <w:rsid w:val="001C6980"/>
    <w:rsid w:val="001D1F60"/>
    <w:rsid w:val="001E0924"/>
    <w:rsid w:val="001E33C8"/>
    <w:rsid w:val="0026257F"/>
    <w:rsid w:val="002C6E1B"/>
    <w:rsid w:val="002E356F"/>
    <w:rsid w:val="002F542F"/>
    <w:rsid w:val="00316D7F"/>
    <w:rsid w:val="003234D0"/>
    <w:rsid w:val="003A4505"/>
    <w:rsid w:val="003A510A"/>
    <w:rsid w:val="003A69BE"/>
    <w:rsid w:val="003D19E7"/>
    <w:rsid w:val="00403666"/>
    <w:rsid w:val="00410CB0"/>
    <w:rsid w:val="004523A0"/>
    <w:rsid w:val="004C6FFC"/>
    <w:rsid w:val="004E5D40"/>
    <w:rsid w:val="0052395D"/>
    <w:rsid w:val="00571D1E"/>
    <w:rsid w:val="005B03B3"/>
    <w:rsid w:val="005B19B2"/>
    <w:rsid w:val="005B3DF2"/>
    <w:rsid w:val="00635092"/>
    <w:rsid w:val="006F0E6A"/>
    <w:rsid w:val="007712FD"/>
    <w:rsid w:val="00791BEA"/>
    <w:rsid w:val="00792494"/>
    <w:rsid w:val="007972D2"/>
    <w:rsid w:val="007A0425"/>
    <w:rsid w:val="007A3951"/>
    <w:rsid w:val="007A3E81"/>
    <w:rsid w:val="007C69C8"/>
    <w:rsid w:val="007E4B9A"/>
    <w:rsid w:val="00807774"/>
    <w:rsid w:val="008132F0"/>
    <w:rsid w:val="008422A5"/>
    <w:rsid w:val="0086096B"/>
    <w:rsid w:val="008A2C7B"/>
    <w:rsid w:val="008A5A99"/>
    <w:rsid w:val="008B7EA3"/>
    <w:rsid w:val="008C0A9C"/>
    <w:rsid w:val="008C33DD"/>
    <w:rsid w:val="008C651D"/>
    <w:rsid w:val="008E4345"/>
    <w:rsid w:val="008F4364"/>
    <w:rsid w:val="008F54D1"/>
    <w:rsid w:val="0091650D"/>
    <w:rsid w:val="00920DC0"/>
    <w:rsid w:val="0094284F"/>
    <w:rsid w:val="0097200A"/>
    <w:rsid w:val="00990073"/>
    <w:rsid w:val="0099156D"/>
    <w:rsid w:val="00993811"/>
    <w:rsid w:val="009F3AC9"/>
    <w:rsid w:val="009F65AB"/>
    <w:rsid w:val="00A11B15"/>
    <w:rsid w:val="00A24A1E"/>
    <w:rsid w:val="00AB11D3"/>
    <w:rsid w:val="00AB3185"/>
    <w:rsid w:val="00AB6944"/>
    <w:rsid w:val="00B243D3"/>
    <w:rsid w:val="00B435F9"/>
    <w:rsid w:val="00B742EE"/>
    <w:rsid w:val="00B76687"/>
    <w:rsid w:val="00B86789"/>
    <w:rsid w:val="00BC68B9"/>
    <w:rsid w:val="00BD28BF"/>
    <w:rsid w:val="00BD35FA"/>
    <w:rsid w:val="00C35C01"/>
    <w:rsid w:val="00C44C66"/>
    <w:rsid w:val="00C46CAF"/>
    <w:rsid w:val="00C67139"/>
    <w:rsid w:val="00C76B6D"/>
    <w:rsid w:val="00CA1A90"/>
    <w:rsid w:val="00CC624B"/>
    <w:rsid w:val="00CD0D9E"/>
    <w:rsid w:val="00CF240C"/>
    <w:rsid w:val="00D12881"/>
    <w:rsid w:val="00D41B7B"/>
    <w:rsid w:val="00D5364E"/>
    <w:rsid w:val="00D55107"/>
    <w:rsid w:val="00D73158"/>
    <w:rsid w:val="00D74D51"/>
    <w:rsid w:val="00D95DA9"/>
    <w:rsid w:val="00DA05C5"/>
    <w:rsid w:val="00DE12AF"/>
    <w:rsid w:val="00DF0147"/>
    <w:rsid w:val="00E2004E"/>
    <w:rsid w:val="00E33583"/>
    <w:rsid w:val="00E5140A"/>
    <w:rsid w:val="00E578E0"/>
    <w:rsid w:val="00E6516D"/>
    <w:rsid w:val="00E86B50"/>
    <w:rsid w:val="00E947A5"/>
    <w:rsid w:val="00EA3B77"/>
    <w:rsid w:val="00EB05B2"/>
    <w:rsid w:val="00EC514A"/>
    <w:rsid w:val="00F46FED"/>
    <w:rsid w:val="00F5625A"/>
    <w:rsid w:val="00F80D16"/>
    <w:rsid w:val="00F90319"/>
    <w:rsid w:val="00FA317F"/>
    <w:rsid w:val="00FA621C"/>
    <w:rsid w:val="00FB11E3"/>
    <w:rsid w:val="00FD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52D61C-9899-4521-99DC-93954858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7774"/>
    <w:pPr>
      <w:suppressAutoHyphens/>
    </w:pPr>
    <w:rPr>
      <w:rFonts w:ascii="Times New Roman" w:eastAsia="Times New Roman" w:hAnsi="Times New Roman"/>
      <w:lang w:eastAsia="ar-SA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24A1E"/>
    <w:pPr>
      <w:keepNext/>
      <w:outlineLvl w:val="0"/>
    </w:pPr>
    <w:rPr>
      <w:rFonts w:eastAsia="Calibri"/>
      <w:b/>
      <w:sz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24A1E"/>
    <w:pPr>
      <w:keepNext/>
      <w:outlineLvl w:val="1"/>
    </w:pPr>
    <w:rPr>
      <w:rFonts w:eastAsia="Calibri"/>
      <w:b/>
      <w:sz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07774"/>
    <w:pPr>
      <w:keepNext/>
      <w:jc w:val="both"/>
      <w:outlineLvl w:val="2"/>
    </w:pPr>
    <w:rPr>
      <w:rFonts w:eastAsia="Calibri"/>
    </w:rPr>
  </w:style>
  <w:style w:type="paragraph" w:styleId="Nadpis4">
    <w:name w:val="heading 4"/>
    <w:basedOn w:val="Normlny"/>
    <w:next w:val="Normlny"/>
    <w:link w:val="Nadpis4Char"/>
    <w:uiPriority w:val="99"/>
    <w:qFormat/>
    <w:rsid w:val="00807774"/>
    <w:pPr>
      <w:keepNext/>
      <w:jc w:val="both"/>
      <w:outlineLvl w:val="3"/>
    </w:pPr>
    <w:rPr>
      <w:rFonts w:eastAsia="Calibri"/>
      <w:b/>
    </w:rPr>
  </w:style>
  <w:style w:type="paragraph" w:styleId="Nadpis5">
    <w:name w:val="heading 5"/>
    <w:basedOn w:val="Normlny"/>
    <w:next w:val="Normlny"/>
    <w:link w:val="Nadpis5Char"/>
    <w:uiPriority w:val="99"/>
    <w:qFormat/>
    <w:rsid w:val="00807774"/>
    <w:pPr>
      <w:keepNext/>
      <w:ind w:left="708"/>
      <w:outlineLvl w:val="4"/>
    </w:pPr>
    <w:rPr>
      <w:rFonts w:eastAsia="Calibri"/>
    </w:rPr>
  </w:style>
  <w:style w:type="paragraph" w:styleId="Nadpis6">
    <w:name w:val="heading 6"/>
    <w:basedOn w:val="Normlny"/>
    <w:next w:val="Normlny"/>
    <w:link w:val="Nadpis6Char"/>
    <w:uiPriority w:val="99"/>
    <w:qFormat/>
    <w:rsid w:val="00807774"/>
    <w:pPr>
      <w:keepNext/>
      <w:numPr>
        <w:ilvl w:val="5"/>
        <w:numId w:val="2"/>
      </w:numPr>
      <w:jc w:val="both"/>
      <w:outlineLvl w:val="5"/>
    </w:pPr>
    <w:rPr>
      <w:rFonts w:eastAsia="Calibri"/>
      <w:b/>
    </w:rPr>
  </w:style>
  <w:style w:type="paragraph" w:styleId="Nadpis7">
    <w:name w:val="heading 7"/>
    <w:basedOn w:val="Normlny"/>
    <w:next w:val="Normlny"/>
    <w:link w:val="Nadpis7Char"/>
    <w:uiPriority w:val="99"/>
    <w:qFormat/>
    <w:rsid w:val="00807774"/>
    <w:pPr>
      <w:keepNext/>
      <w:outlineLvl w:val="6"/>
    </w:pPr>
    <w:rPr>
      <w:rFonts w:eastAsia="Calibri"/>
    </w:rPr>
  </w:style>
  <w:style w:type="paragraph" w:styleId="Nadpis8">
    <w:name w:val="heading 8"/>
    <w:basedOn w:val="Normlny"/>
    <w:next w:val="Normlny"/>
    <w:link w:val="Nadpis8Char"/>
    <w:uiPriority w:val="99"/>
    <w:qFormat/>
    <w:rsid w:val="00807774"/>
    <w:pPr>
      <w:keepNext/>
      <w:outlineLvl w:val="7"/>
    </w:pPr>
    <w:rPr>
      <w:rFonts w:eastAsia="Calibri"/>
      <w:b/>
    </w:rPr>
  </w:style>
  <w:style w:type="paragraph" w:styleId="Nadpis9">
    <w:name w:val="heading 9"/>
    <w:basedOn w:val="Normlny"/>
    <w:next w:val="Normlny"/>
    <w:link w:val="Nadpis9Char"/>
    <w:uiPriority w:val="99"/>
    <w:qFormat/>
    <w:rsid w:val="00807774"/>
    <w:pPr>
      <w:keepNext/>
      <w:numPr>
        <w:numId w:val="4"/>
      </w:numPr>
      <w:outlineLvl w:val="8"/>
    </w:pPr>
    <w:rPr>
      <w:rFonts w:eastAsia="Calibri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A24A1E"/>
    <w:rPr>
      <w:rFonts w:ascii="Times New Roman" w:hAnsi="Times New Roman"/>
      <w:b/>
      <w:sz w:val="28"/>
      <w:lang w:eastAsia="ar-SA"/>
    </w:rPr>
  </w:style>
  <w:style w:type="character" w:customStyle="1" w:styleId="Nadpis2Char">
    <w:name w:val="Nadpis 2 Char"/>
    <w:link w:val="Nadpis2"/>
    <w:uiPriority w:val="99"/>
    <w:locked/>
    <w:rsid w:val="00A24A1E"/>
    <w:rPr>
      <w:rFonts w:ascii="Times New Roman" w:hAnsi="Times New Roman"/>
      <w:b/>
      <w:sz w:val="24"/>
      <w:lang w:eastAsia="ar-SA"/>
    </w:rPr>
  </w:style>
  <w:style w:type="character" w:customStyle="1" w:styleId="Nadpis3Char">
    <w:name w:val="Nadpis 3 Char"/>
    <w:link w:val="Nadpis3"/>
    <w:uiPriority w:val="99"/>
    <w:semiHidden/>
    <w:locked/>
    <w:rsid w:val="00807774"/>
    <w:rPr>
      <w:rFonts w:ascii="Times New Roman" w:hAnsi="Times New Roman" w:cs="Times New Roman"/>
      <w:sz w:val="20"/>
      <w:lang w:eastAsia="ar-SA" w:bidi="ar-SA"/>
    </w:rPr>
  </w:style>
  <w:style w:type="character" w:customStyle="1" w:styleId="Nadpis4Char">
    <w:name w:val="Nadpis 4 Char"/>
    <w:link w:val="Nadpis4"/>
    <w:uiPriority w:val="99"/>
    <w:semiHidden/>
    <w:locked/>
    <w:rsid w:val="00807774"/>
    <w:rPr>
      <w:rFonts w:ascii="Times New Roman" w:hAnsi="Times New Roman" w:cs="Times New Roman"/>
      <w:b/>
      <w:sz w:val="20"/>
      <w:lang w:eastAsia="ar-SA" w:bidi="ar-SA"/>
    </w:rPr>
  </w:style>
  <w:style w:type="character" w:customStyle="1" w:styleId="Nadpis5Char">
    <w:name w:val="Nadpis 5 Char"/>
    <w:link w:val="Nadpis5"/>
    <w:uiPriority w:val="99"/>
    <w:semiHidden/>
    <w:locked/>
    <w:rsid w:val="00807774"/>
    <w:rPr>
      <w:rFonts w:ascii="Times New Roman" w:hAnsi="Times New Roman" w:cs="Times New Roman"/>
      <w:sz w:val="20"/>
      <w:lang w:eastAsia="ar-SA" w:bidi="ar-SA"/>
    </w:rPr>
  </w:style>
  <w:style w:type="character" w:customStyle="1" w:styleId="Nadpis6Char">
    <w:name w:val="Nadpis 6 Char"/>
    <w:link w:val="Nadpis6"/>
    <w:uiPriority w:val="99"/>
    <w:semiHidden/>
    <w:locked/>
    <w:rsid w:val="00807774"/>
    <w:rPr>
      <w:rFonts w:ascii="Times New Roman" w:hAnsi="Times New Roman" w:cs="Times New Roman"/>
      <w:b/>
      <w:sz w:val="20"/>
      <w:lang w:eastAsia="ar-SA" w:bidi="ar-SA"/>
    </w:rPr>
  </w:style>
  <w:style w:type="character" w:customStyle="1" w:styleId="Nadpis7Char">
    <w:name w:val="Nadpis 7 Char"/>
    <w:link w:val="Nadpis7"/>
    <w:uiPriority w:val="99"/>
    <w:semiHidden/>
    <w:locked/>
    <w:rsid w:val="00807774"/>
    <w:rPr>
      <w:rFonts w:ascii="Times New Roman" w:hAnsi="Times New Roman" w:cs="Times New Roman"/>
      <w:sz w:val="20"/>
      <w:lang w:eastAsia="ar-SA" w:bidi="ar-SA"/>
    </w:rPr>
  </w:style>
  <w:style w:type="character" w:customStyle="1" w:styleId="Nadpis8Char">
    <w:name w:val="Nadpis 8 Char"/>
    <w:link w:val="Nadpis8"/>
    <w:uiPriority w:val="99"/>
    <w:semiHidden/>
    <w:locked/>
    <w:rsid w:val="00807774"/>
    <w:rPr>
      <w:rFonts w:ascii="Times New Roman" w:hAnsi="Times New Roman" w:cs="Times New Roman"/>
      <w:b/>
      <w:sz w:val="20"/>
      <w:lang w:eastAsia="ar-SA" w:bidi="ar-SA"/>
    </w:rPr>
  </w:style>
  <w:style w:type="character" w:customStyle="1" w:styleId="Nadpis9Char">
    <w:name w:val="Nadpis 9 Char"/>
    <w:link w:val="Nadpis9"/>
    <w:uiPriority w:val="99"/>
    <w:semiHidden/>
    <w:locked/>
    <w:rsid w:val="00807774"/>
    <w:rPr>
      <w:rFonts w:ascii="Times New Roman" w:hAnsi="Times New Roman" w:cs="Times New Roman"/>
      <w:b/>
      <w:sz w:val="20"/>
      <w:lang w:eastAsia="ar-SA" w:bidi="ar-SA"/>
    </w:rPr>
  </w:style>
  <w:style w:type="character" w:customStyle="1" w:styleId="HeaderChar">
    <w:name w:val="Header Char"/>
    <w:uiPriority w:val="99"/>
    <w:locked/>
    <w:rsid w:val="00807774"/>
    <w:rPr>
      <w:rFonts w:ascii="Times New Roman" w:hAnsi="Times New Roman"/>
      <w:sz w:val="20"/>
      <w:lang w:val="cs-CZ" w:eastAsia="ar-SA" w:bidi="ar-SA"/>
    </w:rPr>
  </w:style>
  <w:style w:type="paragraph" w:styleId="Hlavika">
    <w:name w:val="header"/>
    <w:basedOn w:val="Normlny"/>
    <w:link w:val="HlavikaChar"/>
    <w:uiPriority w:val="99"/>
    <w:rsid w:val="0080777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lavikaChar">
    <w:name w:val="Hlavička Char"/>
    <w:link w:val="Hlavika"/>
    <w:uiPriority w:val="99"/>
    <w:semiHidden/>
    <w:locked/>
    <w:rsid w:val="008132F0"/>
    <w:rPr>
      <w:rFonts w:ascii="Times New Roman" w:hAnsi="Times New Roman" w:cs="Times New Roman"/>
      <w:sz w:val="20"/>
      <w:lang w:val="cs-CZ" w:eastAsia="ar-SA" w:bidi="ar-SA"/>
    </w:rPr>
  </w:style>
  <w:style w:type="character" w:customStyle="1" w:styleId="FooterChar">
    <w:name w:val="Footer Char"/>
    <w:uiPriority w:val="99"/>
    <w:locked/>
    <w:rsid w:val="00807774"/>
    <w:rPr>
      <w:rFonts w:ascii="Times New Roman" w:hAnsi="Times New Roman"/>
      <w:sz w:val="20"/>
      <w:lang w:val="cs-CZ" w:eastAsia="ar-SA" w:bidi="ar-SA"/>
    </w:rPr>
  </w:style>
  <w:style w:type="paragraph" w:styleId="Pta">
    <w:name w:val="footer"/>
    <w:basedOn w:val="Normlny"/>
    <w:link w:val="PtaChar"/>
    <w:uiPriority w:val="99"/>
    <w:rsid w:val="0080777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PtaChar">
    <w:name w:val="Päta Char"/>
    <w:link w:val="Pta"/>
    <w:uiPriority w:val="99"/>
    <w:semiHidden/>
    <w:locked/>
    <w:rsid w:val="008132F0"/>
    <w:rPr>
      <w:rFonts w:ascii="Times New Roman" w:hAnsi="Times New Roman" w:cs="Times New Roman"/>
      <w:sz w:val="20"/>
      <w:lang w:val="cs-CZ" w:eastAsia="ar-SA" w:bidi="ar-SA"/>
    </w:rPr>
  </w:style>
  <w:style w:type="paragraph" w:styleId="Zkladntext">
    <w:name w:val="Body Text"/>
    <w:basedOn w:val="Normlny"/>
    <w:link w:val="ZkladntextChar"/>
    <w:uiPriority w:val="99"/>
    <w:semiHidden/>
    <w:rsid w:val="00807774"/>
    <w:rPr>
      <w:rFonts w:eastAsia="Calibri"/>
      <w:b/>
    </w:rPr>
  </w:style>
  <w:style w:type="character" w:customStyle="1" w:styleId="ZkladntextChar">
    <w:name w:val="Základný text Char"/>
    <w:link w:val="Zkladntext"/>
    <w:uiPriority w:val="99"/>
    <w:semiHidden/>
    <w:locked/>
    <w:rsid w:val="00807774"/>
    <w:rPr>
      <w:rFonts w:ascii="Times New Roman" w:hAnsi="Times New Roman" w:cs="Times New Roman"/>
      <w:b/>
      <w:sz w:val="20"/>
      <w:lang w:eastAsia="ar-SA" w:bidi="ar-SA"/>
    </w:rPr>
  </w:style>
  <w:style w:type="character" w:customStyle="1" w:styleId="BodyTextIndentChar">
    <w:name w:val="Body Text Indent Char"/>
    <w:uiPriority w:val="99"/>
    <w:semiHidden/>
    <w:locked/>
    <w:rsid w:val="00807774"/>
    <w:rPr>
      <w:rFonts w:ascii="Times New Roman" w:hAnsi="Times New Roman"/>
      <w:b/>
      <w:sz w:val="20"/>
      <w:lang w:eastAsia="ar-SA" w:bidi="ar-SA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807774"/>
    <w:pPr>
      <w:ind w:left="720"/>
      <w:jc w:val="both"/>
    </w:pPr>
    <w:rPr>
      <w:rFonts w:eastAsia="Calibri"/>
    </w:rPr>
  </w:style>
  <w:style w:type="character" w:customStyle="1" w:styleId="ZarkazkladnhotextuChar">
    <w:name w:val="Zarážka základného textu Char"/>
    <w:link w:val="Zarkazkladnhotextu"/>
    <w:uiPriority w:val="99"/>
    <w:semiHidden/>
    <w:locked/>
    <w:rsid w:val="008132F0"/>
    <w:rPr>
      <w:rFonts w:ascii="Times New Roman" w:hAnsi="Times New Roman" w:cs="Times New Roman"/>
      <w:sz w:val="20"/>
      <w:lang w:val="cs-CZ" w:eastAsia="ar-SA" w:bidi="ar-SA"/>
    </w:rPr>
  </w:style>
  <w:style w:type="paragraph" w:styleId="Podtitul">
    <w:name w:val="Subtitle"/>
    <w:basedOn w:val="Normlny"/>
    <w:next w:val="Zkladntext"/>
    <w:link w:val="PodtitulChar"/>
    <w:uiPriority w:val="99"/>
    <w:qFormat/>
    <w:rsid w:val="00807774"/>
    <w:pPr>
      <w:spacing w:after="60"/>
      <w:jc w:val="center"/>
    </w:pPr>
    <w:rPr>
      <w:rFonts w:eastAsia="Calibri"/>
      <w:b/>
    </w:rPr>
  </w:style>
  <w:style w:type="character" w:customStyle="1" w:styleId="PodtitulChar">
    <w:name w:val="Podtitul Char"/>
    <w:link w:val="Podtitul"/>
    <w:uiPriority w:val="99"/>
    <w:locked/>
    <w:rsid w:val="00807774"/>
    <w:rPr>
      <w:rFonts w:ascii="Times New Roman" w:hAnsi="Times New Roman" w:cs="Times New Roman"/>
      <w:b/>
      <w:sz w:val="20"/>
      <w:lang w:val="cs-CZ" w:eastAsia="ar-SA" w:bidi="ar-SA"/>
    </w:rPr>
  </w:style>
  <w:style w:type="paragraph" w:styleId="Odsekzoznamu">
    <w:name w:val="List Paragraph"/>
    <w:basedOn w:val="Normlny"/>
    <w:uiPriority w:val="99"/>
    <w:qFormat/>
    <w:rsid w:val="0080777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sk-SK"/>
    </w:rPr>
  </w:style>
  <w:style w:type="paragraph" w:customStyle="1" w:styleId="Nadpis">
    <w:name w:val="Nadpis"/>
    <w:basedOn w:val="Normlny"/>
    <w:next w:val="Zkladntext"/>
    <w:uiPriority w:val="99"/>
    <w:rsid w:val="00807774"/>
    <w:pPr>
      <w:keepNext/>
      <w:spacing w:before="240" w:after="120"/>
    </w:pPr>
    <w:rPr>
      <w:rFonts w:ascii="Arial" w:eastAsia="Calibri" w:hAnsi="Arial" w:cs="Tahoma"/>
      <w:sz w:val="28"/>
      <w:szCs w:val="28"/>
    </w:rPr>
  </w:style>
  <w:style w:type="paragraph" w:customStyle="1" w:styleId="Popisok">
    <w:name w:val="Popisok"/>
    <w:basedOn w:val="Normlny"/>
    <w:uiPriority w:val="99"/>
    <w:rsid w:val="0080777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y"/>
    <w:uiPriority w:val="99"/>
    <w:rsid w:val="00807774"/>
    <w:pPr>
      <w:suppressLineNumbers/>
    </w:pPr>
    <w:rPr>
      <w:rFonts w:cs="Tahoma"/>
    </w:rPr>
  </w:style>
  <w:style w:type="paragraph" w:customStyle="1" w:styleId="Zkladntext21">
    <w:name w:val="Základný text 21"/>
    <w:basedOn w:val="Normlny"/>
    <w:uiPriority w:val="99"/>
    <w:rsid w:val="00807774"/>
    <w:pPr>
      <w:jc w:val="both"/>
    </w:pPr>
    <w:rPr>
      <w:b/>
      <w:sz w:val="24"/>
    </w:rPr>
  </w:style>
  <w:style w:type="paragraph" w:customStyle="1" w:styleId="Zkladntext31">
    <w:name w:val="Základný text 31"/>
    <w:basedOn w:val="Normlny"/>
    <w:uiPriority w:val="99"/>
    <w:rsid w:val="00807774"/>
    <w:pPr>
      <w:jc w:val="both"/>
    </w:pPr>
    <w:rPr>
      <w:sz w:val="24"/>
    </w:rPr>
  </w:style>
  <w:style w:type="paragraph" w:customStyle="1" w:styleId="Zarkazkladnhotextu21">
    <w:name w:val="Zarážka základného textu 21"/>
    <w:basedOn w:val="Normlny"/>
    <w:uiPriority w:val="99"/>
    <w:rsid w:val="00807774"/>
    <w:pPr>
      <w:ind w:firstLine="708"/>
    </w:pPr>
    <w:rPr>
      <w:b/>
      <w:sz w:val="24"/>
    </w:rPr>
  </w:style>
  <w:style w:type="paragraph" w:customStyle="1" w:styleId="Zarkazkladnhotextu31">
    <w:name w:val="Zarážka základného textu 31"/>
    <w:basedOn w:val="Normlny"/>
    <w:uiPriority w:val="99"/>
    <w:rsid w:val="00807774"/>
    <w:pPr>
      <w:ind w:firstLine="708"/>
      <w:jc w:val="both"/>
    </w:pPr>
    <w:rPr>
      <w:sz w:val="24"/>
    </w:rPr>
  </w:style>
  <w:style w:type="paragraph" w:customStyle="1" w:styleId="Default">
    <w:name w:val="Default"/>
    <w:uiPriority w:val="99"/>
    <w:rsid w:val="00807774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Obsahtabuky">
    <w:name w:val="Obsah tabuľky"/>
    <w:basedOn w:val="Normlny"/>
    <w:uiPriority w:val="99"/>
    <w:rsid w:val="00807774"/>
    <w:pPr>
      <w:suppressLineNumbers/>
    </w:pPr>
  </w:style>
  <w:style w:type="paragraph" w:customStyle="1" w:styleId="Nadpistabuky">
    <w:name w:val="Nadpis tabuľky"/>
    <w:basedOn w:val="Obsahtabuky"/>
    <w:uiPriority w:val="99"/>
    <w:rsid w:val="0080777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807774"/>
  </w:style>
  <w:style w:type="paragraph" w:customStyle="1" w:styleId="Bezriadkovania1">
    <w:name w:val="Bez riadkovania1"/>
    <w:uiPriority w:val="99"/>
    <w:rsid w:val="00807774"/>
    <w:pPr>
      <w:suppressAutoHyphens/>
    </w:pPr>
    <w:rPr>
      <w:sz w:val="22"/>
      <w:szCs w:val="22"/>
      <w:lang w:eastAsia="ar-SA"/>
    </w:rPr>
  </w:style>
  <w:style w:type="character" w:customStyle="1" w:styleId="BezriadkovaniaChar">
    <w:name w:val="Bez riadkovania Char"/>
    <w:aliases w:val="MOJ Char,No Spacing1 Char"/>
    <w:link w:val="Bezriadkovania"/>
    <w:uiPriority w:val="99"/>
    <w:locked/>
    <w:rsid w:val="00807774"/>
    <w:rPr>
      <w:rFonts w:ascii="Arial" w:hAnsi="Arial"/>
      <w:sz w:val="24"/>
    </w:rPr>
  </w:style>
  <w:style w:type="paragraph" w:styleId="Bezriadkovania">
    <w:name w:val="No Spacing"/>
    <w:aliases w:val="MOJ,No Spacing1"/>
    <w:basedOn w:val="Normlny"/>
    <w:link w:val="BezriadkovaniaChar"/>
    <w:uiPriority w:val="99"/>
    <w:qFormat/>
    <w:rsid w:val="00807774"/>
    <w:pPr>
      <w:suppressAutoHyphens w:val="0"/>
    </w:pPr>
    <w:rPr>
      <w:rFonts w:ascii="Arial" w:eastAsia="Calibri" w:hAnsi="Arial"/>
      <w:sz w:val="24"/>
      <w:lang w:eastAsia="sk-SK"/>
    </w:rPr>
  </w:style>
  <w:style w:type="paragraph" w:customStyle="1" w:styleId="Odsekzoznamu1">
    <w:name w:val="Odsek zoznamu1"/>
    <w:basedOn w:val="Normlny"/>
    <w:uiPriority w:val="99"/>
    <w:rsid w:val="0080777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sk-SK"/>
    </w:rPr>
  </w:style>
  <w:style w:type="character" w:customStyle="1" w:styleId="WW8Num3z0">
    <w:name w:val="WW8Num3z0"/>
    <w:uiPriority w:val="99"/>
    <w:rsid w:val="00807774"/>
    <w:rPr>
      <w:rFonts w:ascii="Times New Roman" w:hAnsi="Times New Roman"/>
    </w:rPr>
  </w:style>
  <w:style w:type="character" w:customStyle="1" w:styleId="WW8Num4z0">
    <w:name w:val="WW8Num4z0"/>
    <w:uiPriority w:val="99"/>
    <w:rsid w:val="00807774"/>
    <w:rPr>
      <w:rFonts w:ascii="Arial" w:hAnsi="Arial"/>
    </w:rPr>
  </w:style>
  <w:style w:type="character" w:customStyle="1" w:styleId="WW8Num5z0">
    <w:name w:val="WW8Num5z0"/>
    <w:uiPriority w:val="99"/>
    <w:rsid w:val="00807774"/>
    <w:rPr>
      <w:rFonts w:ascii="Times New Roman" w:hAnsi="Times New Roman"/>
    </w:rPr>
  </w:style>
  <w:style w:type="character" w:customStyle="1" w:styleId="Predvolenpsmoodseku6">
    <w:name w:val="Predvolené písmo odseku6"/>
    <w:uiPriority w:val="99"/>
    <w:rsid w:val="00807774"/>
  </w:style>
  <w:style w:type="character" w:customStyle="1" w:styleId="Predvolenpsmoodseku5">
    <w:name w:val="Predvolené písmo odseku5"/>
    <w:uiPriority w:val="99"/>
    <w:rsid w:val="00807774"/>
  </w:style>
  <w:style w:type="character" w:customStyle="1" w:styleId="WW8Num6z0">
    <w:name w:val="WW8Num6z0"/>
    <w:uiPriority w:val="99"/>
    <w:rsid w:val="00807774"/>
    <w:rPr>
      <w:rFonts w:ascii="Times New Roman" w:hAnsi="Times New Roman"/>
    </w:rPr>
  </w:style>
  <w:style w:type="character" w:customStyle="1" w:styleId="WW8Num7z0">
    <w:name w:val="WW8Num7z0"/>
    <w:uiPriority w:val="99"/>
    <w:rsid w:val="00807774"/>
    <w:rPr>
      <w:rFonts w:ascii="Times New Roman" w:hAnsi="Times New Roman"/>
    </w:rPr>
  </w:style>
  <w:style w:type="character" w:customStyle="1" w:styleId="WW8Num8z0">
    <w:name w:val="WW8Num8z0"/>
    <w:uiPriority w:val="99"/>
    <w:rsid w:val="00807774"/>
    <w:rPr>
      <w:rFonts w:ascii="Times New Roman" w:hAnsi="Times New Roman"/>
      <w:b/>
      <w:sz w:val="24"/>
    </w:rPr>
  </w:style>
  <w:style w:type="character" w:customStyle="1" w:styleId="Predvolenpsmoodseku4">
    <w:name w:val="Predvolené písmo odseku4"/>
    <w:uiPriority w:val="99"/>
    <w:rsid w:val="00807774"/>
  </w:style>
  <w:style w:type="character" w:customStyle="1" w:styleId="Absatz-Standardschriftart">
    <w:name w:val="Absatz-Standardschriftart"/>
    <w:uiPriority w:val="99"/>
    <w:rsid w:val="00807774"/>
  </w:style>
  <w:style w:type="character" w:customStyle="1" w:styleId="Predvolenpsmoodseku3">
    <w:name w:val="Predvolené písmo odseku3"/>
    <w:uiPriority w:val="99"/>
    <w:rsid w:val="00807774"/>
  </w:style>
  <w:style w:type="character" w:customStyle="1" w:styleId="Predvolenpsmoodseku2">
    <w:name w:val="Predvolené písmo odseku2"/>
    <w:uiPriority w:val="99"/>
    <w:rsid w:val="00807774"/>
  </w:style>
  <w:style w:type="character" w:customStyle="1" w:styleId="WW-Absatz-Standardschriftart">
    <w:name w:val="WW-Absatz-Standardschriftart"/>
    <w:uiPriority w:val="99"/>
    <w:rsid w:val="00807774"/>
  </w:style>
  <w:style w:type="character" w:customStyle="1" w:styleId="WW-Absatz-Standardschriftart1">
    <w:name w:val="WW-Absatz-Standardschriftart1"/>
    <w:uiPriority w:val="99"/>
    <w:rsid w:val="00807774"/>
  </w:style>
  <w:style w:type="character" w:customStyle="1" w:styleId="WW-Absatz-Standardschriftart11">
    <w:name w:val="WW-Absatz-Standardschriftart11"/>
    <w:uiPriority w:val="99"/>
    <w:rsid w:val="00807774"/>
  </w:style>
  <w:style w:type="character" w:customStyle="1" w:styleId="WW8Num2z0">
    <w:name w:val="WW8Num2z0"/>
    <w:uiPriority w:val="99"/>
    <w:rsid w:val="00807774"/>
    <w:rPr>
      <w:rFonts w:ascii="Arial" w:hAnsi="Arial"/>
    </w:rPr>
  </w:style>
  <w:style w:type="character" w:customStyle="1" w:styleId="WW8Num2z2">
    <w:name w:val="WW8Num2z2"/>
    <w:uiPriority w:val="99"/>
    <w:rsid w:val="00807774"/>
    <w:rPr>
      <w:rFonts w:ascii="Wingdings" w:hAnsi="Wingdings"/>
    </w:rPr>
  </w:style>
  <w:style w:type="character" w:customStyle="1" w:styleId="WW8Num2z3">
    <w:name w:val="WW8Num2z3"/>
    <w:uiPriority w:val="99"/>
    <w:rsid w:val="00807774"/>
    <w:rPr>
      <w:rFonts w:ascii="Symbol" w:hAnsi="Symbol"/>
    </w:rPr>
  </w:style>
  <w:style w:type="character" w:customStyle="1" w:styleId="WW8Num2z4">
    <w:name w:val="WW8Num2z4"/>
    <w:uiPriority w:val="99"/>
    <w:rsid w:val="00807774"/>
    <w:rPr>
      <w:rFonts w:ascii="Courier New" w:hAnsi="Courier New"/>
    </w:rPr>
  </w:style>
  <w:style w:type="character" w:customStyle="1" w:styleId="WW8Num4z1">
    <w:name w:val="WW8Num4z1"/>
    <w:uiPriority w:val="99"/>
    <w:rsid w:val="00807774"/>
    <w:rPr>
      <w:rFonts w:ascii="Courier New" w:hAnsi="Courier New"/>
    </w:rPr>
  </w:style>
  <w:style w:type="character" w:customStyle="1" w:styleId="WW8Num4z2">
    <w:name w:val="WW8Num4z2"/>
    <w:uiPriority w:val="99"/>
    <w:rsid w:val="00807774"/>
    <w:rPr>
      <w:rFonts w:ascii="Wingdings" w:hAnsi="Wingdings"/>
    </w:rPr>
  </w:style>
  <w:style w:type="character" w:customStyle="1" w:styleId="WW8Num4z3">
    <w:name w:val="WW8Num4z3"/>
    <w:uiPriority w:val="99"/>
    <w:rsid w:val="00807774"/>
    <w:rPr>
      <w:rFonts w:ascii="Symbol" w:hAnsi="Symbol"/>
    </w:rPr>
  </w:style>
  <w:style w:type="character" w:customStyle="1" w:styleId="WW8Num6z1">
    <w:name w:val="WW8Num6z1"/>
    <w:uiPriority w:val="99"/>
    <w:rsid w:val="00807774"/>
    <w:rPr>
      <w:rFonts w:ascii="Courier New" w:hAnsi="Courier New"/>
    </w:rPr>
  </w:style>
  <w:style w:type="character" w:customStyle="1" w:styleId="WW8Num6z2">
    <w:name w:val="WW8Num6z2"/>
    <w:uiPriority w:val="99"/>
    <w:rsid w:val="00807774"/>
    <w:rPr>
      <w:rFonts w:ascii="Wingdings" w:hAnsi="Wingdings"/>
    </w:rPr>
  </w:style>
  <w:style w:type="character" w:customStyle="1" w:styleId="WW8Num6z3">
    <w:name w:val="WW8Num6z3"/>
    <w:uiPriority w:val="99"/>
    <w:rsid w:val="00807774"/>
    <w:rPr>
      <w:rFonts w:ascii="Symbol" w:hAnsi="Symbol"/>
    </w:rPr>
  </w:style>
  <w:style w:type="character" w:customStyle="1" w:styleId="WW8Num10z0">
    <w:name w:val="WW8Num10z0"/>
    <w:uiPriority w:val="99"/>
    <w:rsid w:val="00807774"/>
    <w:rPr>
      <w:rFonts w:ascii="Times New Roman" w:hAnsi="Times New Roman"/>
      <w:sz w:val="24"/>
    </w:rPr>
  </w:style>
  <w:style w:type="character" w:customStyle="1" w:styleId="WW8Num11z0">
    <w:name w:val="WW8Num11z0"/>
    <w:uiPriority w:val="99"/>
    <w:rsid w:val="00807774"/>
    <w:rPr>
      <w:rFonts w:ascii="Times New Roman" w:hAnsi="Times New Roman"/>
    </w:rPr>
  </w:style>
  <w:style w:type="character" w:customStyle="1" w:styleId="WW8Num12z0">
    <w:name w:val="WW8Num12z0"/>
    <w:uiPriority w:val="99"/>
    <w:rsid w:val="00807774"/>
    <w:rPr>
      <w:rFonts w:ascii="Times New Roman" w:hAnsi="Times New Roman"/>
      <w:b/>
      <w:sz w:val="24"/>
    </w:rPr>
  </w:style>
  <w:style w:type="character" w:customStyle="1" w:styleId="Predvolenpsmoodseku1">
    <w:name w:val="Predvolené písmo odseku1"/>
    <w:uiPriority w:val="99"/>
    <w:rsid w:val="00807774"/>
  </w:style>
  <w:style w:type="character" w:customStyle="1" w:styleId="CharChar">
    <w:name w:val="Char Char"/>
    <w:uiPriority w:val="99"/>
    <w:rsid w:val="00807774"/>
    <w:rPr>
      <w:lang w:val="cs-CZ" w:eastAsia="ar-SA" w:bidi="ar-SA"/>
    </w:rPr>
  </w:style>
  <w:style w:type="character" w:customStyle="1" w:styleId="CharChar1">
    <w:name w:val="Char Char1"/>
    <w:uiPriority w:val="99"/>
    <w:rsid w:val="00807774"/>
    <w:rPr>
      <w:lang w:val="cs-CZ"/>
    </w:rPr>
  </w:style>
  <w:style w:type="paragraph" w:styleId="truktradokumentu">
    <w:name w:val="Document Map"/>
    <w:basedOn w:val="Normlny"/>
    <w:link w:val="truktradokumentuChar"/>
    <w:uiPriority w:val="99"/>
    <w:semiHidden/>
    <w:locked/>
    <w:rsid w:val="00C35C01"/>
    <w:pPr>
      <w:shd w:val="clear" w:color="auto" w:fill="000080"/>
    </w:pPr>
    <w:rPr>
      <w:sz w:val="2"/>
    </w:rPr>
  </w:style>
  <w:style w:type="character" w:customStyle="1" w:styleId="truktradokumentuChar">
    <w:name w:val="Štruktúra dokumentu Char"/>
    <w:link w:val="truktradokumentu"/>
    <w:uiPriority w:val="99"/>
    <w:semiHidden/>
    <w:locked/>
    <w:rsid w:val="001C4EB1"/>
    <w:rPr>
      <w:rFonts w:ascii="Times New Roman" w:hAnsi="Times New Roman" w:cs="Times New Roman"/>
      <w:sz w:val="2"/>
      <w:lang w:val="cs-CZ" w:eastAsia="ar-SA" w:bidi="ar-SA"/>
    </w:rPr>
  </w:style>
  <w:style w:type="character" w:styleId="slostrany">
    <w:name w:val="page number"/>
    <w:uiPriority w:val="99"/>
    <w:locked/>
    <w:rsid w:val="00FA317F"/>
    <w:rPr>
      <w:rFonts w:cs="Times New Roman"/>
    </w:rPr>
  </w:style>
  <w:style w:type="paragraph" w:styleId="Hlavikaobsahu">
    <w:name w:val="TOC Heading"/>
    <w:basedOn w:val="Nadpis1"/>
    <w:next w:val="Normlny"/>
    <w:uiPriority w:val="39"/>
    <w:unhideWhenUsed/>
    <w:qFormat/>
    <w:rsid w:val="00A24A1E"/>
    <w:pPr>
      <w:keepLines/>
      <w:suppressAutoHyphens w:val="0"/>
      <w:spacing w:before="240" w:line="259" w:lineRule="auto"/>
      <w:outlineLvl w:val="9"/>
    </w:pPr>
    <w:rPr>
      <w:rFonts w:ascii="Calibri Light" w:eastAsia="Times New Roman" w:hAnsi="Calibri Light"/>
      <w:b w:val="0"/>
      <w:color w:val="2E74B5"/>
      <w:sz w:val="32"/>
      <w:szCs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locked/>
    <w:rsid w:val="00A24A1E"/>
  </w:style>
  <w:style w:type="paragraph" w:styleId="Obsah2">
    <w:name w:val="toc 2"/>
    <w:basedOn w:val="Normlny"/>
    <w:next w:val="Normlny"/>
    <w:autoRedefine/>
    <w:uiPriority w:val="39"/>
    <w:unhideWhenUsed/>
    <w:locked/>
    <w:rsid w:val="00A24A1E"/>
    <w:pPr>
      <w:ind w:left="200"/>
    </w:pPr>
  </w:style>
  <w:style w:type="character" w:styleId="Hypertextovprepojenie">
    <w:name w:val="Hyperlink"/>
    <w:uiPriority w:val="99"/>
    <w:unhideWhenUsed/>
    <w:locked/>
    <w:rsid w:val="00A24A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83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1C566-34C3-49F8-8041-06B480D91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3041</Words>
  <Characters>17336</Characters>
  <Application>Microsoft Office Word</Application>
  <DocSecurity>0</DocSecurity>
  <Lines>144</Lines>
  <Paragraphs>40</Paragraphs>
  <ScaleCrop>false</ScaleCrop>
  <Company/>
  <LinksUpToDate>false</LinksUpToDate>
  <CharactersWithSpaces>20337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</dc:title>
  <dc:subject/>
  <dc:creator>Mária</dc:creator>
  <cp:keywords/>
  <dc:description/>
  <cp:lastModifiedBy>user</cp:lastModifiedBy>
  <cp:revision>16</cp:revision>
  <cp:lastPrinted>2015-01-23T07:19:00Z</cp:lastPrinted>
  <dcterms:created xsi:type="dcterms:W3CDTF">2015-01-28T14:45:00Z</dcterms:created>
  <dcterms:modified xsi:type="dcterms:W3CDTF">2015-12-10T16:00:00Z</dcterms:modified>
</cp:coreProperties>
</file>