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390D" w:rsidRDefault="00F2390D">
      <w:pPr>
        <w:jc w:val="center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                                     </w:t>
      </w:r>
    </w:p>
    <w:p w:rsidR="00F2390D" w:rsidRDefault="00F2390D">
      <w:pPr>
        <w:jc w:val="center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                                      </w:t>
      </w:r>
    </w:p>
    <w:p w:rsidR="00F2390D" w:rsidRDefault="00F2390D">
      <w:pPr>
        <w:jc w:val="center"/>
        <w:rPr>
          <w:b/>
          <w:caps/>
          <w:spacing w:val="30"/>
          <w:sz w:val="24"/>
          <w:szCs w:val="24"/>
        </w:rPr>
      </w:pPr>
      <w:r>
        <w:rPr>
          <w:b/>
          <w:sz w:val="24"/>
          <w:lang w:val="sk-SK"/>
        </w:rPr>
        <w:t xml:space="preserve">                                            </w:t>
      </w:r>
    </w:p>
    <w:p w:rsidR="00F2390D" w:rsidRPr="00A31C5B" w:rsidRDefault="00F2390D">
      <w:pPr>
        <w:jc w:val="center"/>
        <w:rPr>
          <w:sz w:val="28"/>
          <w:szCs w:val="28"/>
        </w:rPr>
      </w:pPr>
      <w:r w:rsidRPr="00A31C5B">
        <w:rPr>
          <w:b/>
          <w:caps/>
          <w:spacing w:val="30"/>
          <w:sz w:val="28"/>
          <w:szCs w:val="28"/>
        </w:rPr>
        <w:t xml:space="preserve">Ministerstvo školstva, vedy, výskumu a športu </w:t>
      </w:r>
      <w:r w:rsidRPr="00A31C5B">
        <w:rPr>
          <w:b/>
          <w:caps/>
          <w:spacing w:val="30"/>
          <w:sz w:val="28"/>
          <w:szCs w:val="28"/>
        </w:rPr>
        <w:br/>
        <w:t>Slovenskej republiky</w:t>
      </w:r>
    </w:p>
    <w:p w:rsidR="00F2390D" w:rsidRDefault="00F2390D"/>
    <w:p w:rsidR="00F2390D" w:rsidRDefault="00F2390D"/>
    <w:p w:rsidR="00F2390D" w:rsidRDefault="00F2390D"/>
    <w:p w:rsidR="00F2390D" w:rsidRDefault="00F2390D"/>
    <w:p w:rsidR="00F2390D" w:rsidRDefault="00F2390D"/>
    <w:p w:rsidR="00F2390D" w:rsidRDefault="00F2390D"/>
    <w:p w:rsidR="00F2390D" w:rsidRDefault="00F2390D"/>
    <w:p w:rsidR="00A31C5B" w:rsidRDefault="00A31C5B">
      <w:pPr>
        <w:pStyle w:val="Default"/>
        <w:spacing w:before="600" w:line="360" w:lineRule="auto"/>
        <w:jc w:val="center"/>
        <w:rPr>
          <w:b/>
          <w:bCs/>
          <w:spacing w:val="60"/>
          <w:sz w:val="28"/>
          <w:szCs w:val="28"/>
        </w:rPr>
      </w:pPr>
    </w:p>
    <w:p w:rsidR="00A31C5B" w:rsidRDefault="00A31C5B">
      <w:pPr>
        <w:pStyle w:val="Default"/>
        <w:spacing w:before="600" w:line="360" w:lineRule="auto"/>
        <w:jc w:val="center"/>
        <w:rPr>
          <w:b/>
          <w:bCs/>
          <w:spacing w:val="60"/>
          <w:sz w:val="28"/>
          <w:szCs w:val="28"/>
        </w:rPr>
      </w:pPr>
    </w:p>
    <w:p w:rsidR="00F2390D" w:rsidRPr="00A31C5B" w:rsidRDefault="00F2390D">
      <w:pPr>
        <w:pStyle w:val="Default"/>
        <w:spacing w:before="600" w:line="360" w:lineRule="auto"/>
        <w:jc w:val="center"/>
        <w:rPr>
          <w:b/>
          <w:bCs/>
          <w:sz w:val="36"/>
          <w:szCs w:val="36"/>
        </w:rPr>
      </w:pPr>
      <w:r w:rsidRPr="00A31C5B">
        <w:rPr>
          <w:b/>
          <w:bCs/>
          <w:spacing w:val="60"/>
          <w:sz w:val="36"/>
          <w:szCs w:val="36"/>
        </w:rPr>
        <w:t>NORMATÍV</w:t>
      </w:r>
    </w:p>
    <w:p w:rsidR="00F2390D" w:rsidRPr="000F77CA" w:rsidRDefault="00F2390D">
      <w:pPr>
        <w:pStyle w:val="Default"/>
        <w:jc w:val="center"/>
        <w:rPr>
          <w:b/>
          <w:bCs/>
          <w:sz w:val="28"/>
          <w:szCs w:val="28"/>
        </w:rPr>
      </w:pPr>
      <w:r w:rsidRPr="000F77CA">
        <w:rPr>
          <w:b/>
          <w:bCs/>
          <w:sz w:val="28"/>
          <w:szCs w:val="28"/>
        </w:rPr>
        <w:t>materiálno – technického a priestorového zabezpečenia</w:t>
      </w:r>
    </w:p>
    <w:p w:rsidR="00F2390D" w:rsidRPr="000F77CA" w:rsidRDefault="00F2390D">
      <w:pPr>
        <w:pStyle w:val="Default"/>
        <w:jc w:val="center"/>
        <w:rPr>
          <w:b/>
          <w:bCs/>
          <w:sz w:val="28"/>
          <w:szCs w:val="28"/>
        </w:rPr>
      </w:pPr>
    </w:p>
    <w:p w:rsidR="00F2390D" w:rsidRPr="000F77CA" w:rsidRDefault="00F2390D">
      <w:pPr>
        <w:spacing w:line="360" w:lineRule="auto"/>
        <w:jc w:val="center"/>
        <w:rPr>
          <w:bCs/>
          <w:sz w:val="28"/>
          <w:szCs w:val="28"/>
        </w:rPr>
      </w:pPr>
      <w:r w:rsidRPr="000F77CA">
        <w:rPr>
          <w:bCs/>
          <w:sz w:val="28"/>
          <w:szCs w:val="28"/>
          <w:lang w:val="sk-SK"/>
        </w:rPr>
        <w:t>pre</w:t>
      </w:r>
    </w:p>
    <w:p w:rsidR="00F2390D" w:rsidRPr="000F77CA" w:rsidRDefault="00F2390D">
      <w:pPr>
        <w:jc w:val="center"/>
        <w:rPr>
          <w:sz w:val="28"/>
          <w:szCs w:val="28"/>
          <w:lang w:val="sk-SK"/>
        </w:rPr>
      </w:pPr>
      <w:proofErr w:type="spellStart"/>
      <w:r w:rsidRPr="000F77CA">
        <w:rPr>
          <w:bCs/>
          <w:sz w:val="28"/>
          <w:szCs w:val="28"/>
        </w:rPr>
        <w:t>študijný</w:t>
      </w:r>
      <w:proofErr w:type="spellEnd"/>
      <w:r w:rsidRPr="000F77CA">
        <w:rPr>
          <w:bCs/>
          <w:sz w:val="28"/>
          <w:szCs w:val="28"/>
        </w:rPr>
        <w:t xml:space="preserve"> odbor </w:t>
      </w:r>
    </w:p>
    <w:p w:rsidR="00F2390D" w:rsidRPr="000F77CA" w:rsidRDefault="00F2390D">
      <w:pPr>
        <w:jc w:val="center"/>
        <w:rPr>
          <w:sz w:val="28"/>
          <w:szCs w:val="28"/>
          <w:lang w:val="sk-SK"/>
        </w:rPr>
      </w:pPr>
    </w:p>
    <w:p w:rsidR="00F2390D" w:rsidRPr="000F77CA" w:rsidRDefault="00F2390D">
      <w:pPr>
        <w:jc w:val="center"/>
        <w:rPr>
          <w:rFonts w:ascii="Arial" w:hAnsi="Arial" w:cs="Arial"/>
          <w:bCs/>
          <w:sz w:val="28"/>
          <w:szCs w:val="28"/>
        </w:rPr>
      </w:pPr>
    </w:p>
    <w:p w:rsidR="00F2390D" w:rsidRPr="00A31C5B" w:rsidRDefault="00F2390D">
      <w:pPr>
        <w:jc w:val="center"/>
        <w:rPr>
          <w:rFonts w:ascii="Arial" w:hAnsi="Arial" w:cs="Arial"/>
          <w:b/>
          <w:bCs/>
          <w:sz w:val="36"/>
          <w:szCs w:val="36"/>
        </w:rPr>
      </w:pPr>
      <w:smartTag w:uri="urn:schemas-microsoft-com:office:smarttags" w:element="metricconverter">
        <w:smartTagPr>
          <w:attr w:name="ProductID" w:val="4246 M"/>
        </w:smartTagPr>
        <w:r w:rsidRPr="00A31C5B">
          <w:rPr>
            <w:b/>
            <w:sz w:val="36"/>
            <w:szCs w:val="36"/>
            <w:lang w:val="sk-SK"/>
          </w:rPr>
          <w:t>4246 M</w:t>
        </w:r>
        <w:r w:rsidR="00E17F74" w:rsidRPr="00A31C5B">
          <w:rPr>
            <w:b/>
            <w:sz w:val="36"/>
            <w:szCs w:val="36"/>
            <w:lang w:val="sk-SK"/>
          </w:rPr>
          <w:t xml:space="preserve"> </w:t>
        </w:r>
      </w:smartTag>
      <w:r w:rsidRPr="00A31C5B">
        <w:rPr>
          <w:b/>
          <w:sz w:val="36"/>
          <w:szCs w:val="36"/>
          <w:lang w:val="sk-SK"/>
        </w:rPr>
        <w:t xml:space="preserve"> </w:t>
      </w:r>
      <w:proofErr w:type="spellStart"/>
      <w:r w:rsidR="00E17F74" w:rsidRPr="00A31C5B">
        <w:rPr>
          <w:b/>
          <w:sz w:val="36"/>
          <w:szCs w:val="36"/>
          <w:lang w:val="sk-SK"/>
        </w:rPr>
        <w:t>b</w:t>
      </w:r>
      <w:r w:rsidRPr="00A31C5B">
        <w:rPr>
          <w:b/>
          <w:sz w:val="36"/>
          <w:szCs w:val="36"/>
          <w:lang w:val="sk-SK"/>
        </w:rPr>
        <w:t>ioenergetika</w:t>
      </w:r>
      <w:proofErr w:type="spellEnd"/>
    </w:p>
    <w:p w:rsidR="00F2390D" w:rsidRPr="000F77CA" w:rsidRDefault="00F2390D">
      <w:pPr>
        <w:pStyle w:val="Default"/>
        <w:spacing w:before="240" w:line="480" w:lineRule="auto"/>
        <w:rPr>
          <w:rFonts w:ascii="Arial" w:hAnsi="Arial" w:cs="Arial"/>
          <w:b/>
          <w:bCs/>
          <w:sz w:val="28"/>
          <w:szCs w:val="28"/>
        </w:rPr>
      </w:pPr>
    </w:p>
    <w:p w:rsidR="00F2390D" w:rsidRPr="000F77CA" w:rsidRDefault="00F2390D">
      <w:pPr>
        <w:rPr>
          <w:sz w:val="28"/>
          <w:szCs w:val="28"/>
        </w:rPr>
      </w:pPr>
      <w:r w:rsidRPr="000F77CA">
        <w:rPr>
          <w:sz w:val="28"/>
          <w:szCs w:val="28"/>
        </w:rPr>
        <w:t xml:space="preserve">                     </w:t>
      </w:r>
    </w:p>
    <w:p w:rsidR="00F2390D" w:rsidRDefault="00F2390D" w:rsidP="00A31C5B">
      <w:pPr>
        <w:pStyle w:val="Default"/>
        <w:spacing w:before="120" w:after="600"/>
        <w:rPr>
          <w:sz w:val="28"/>
          <w:szCs w:val="28"/>
        </w:rPr>
      </w:pPr>
    </w:p>
    <w:p w:rsidR="00A31C5B" w:rsidRDefault="00A31C5B" w:rsidP="00A31C5B">
      <w:pPr>
        <w:pStyle w:val="Default"/>
        <w:spacing w:before="120" w:after="600"/>
        <w:rPr>
          <w:sz w:val="28"/>
          <w:szCs w:val="28"/>
        </w:rPr>
      </w:pPr>
    </w:p>
    <w:p w:rsidR="00A31C5B" w:rsidRPr="000F77CA" w:rsidRDefault="00A31C5B" w:rsidP="00A31C5B">
      <w:pPr>
        <w:pStyle w:val="Default"/>
        <w:spacing w:before="120" w:after="600"/>
        <w:rPr>
          <w:sz w:val="28"/>
          <w:szCs w:val="28"/>
        </w:rPr>
      </w:pPr>
    </w:p>
    <w:p w:rsidR="00A31C5B" w:rsidRDefault="00A31C5B" w:rsidP="00A31C5B">
      <w:pPr>
        <w:ind w:left="284" w:hanging="284"/>
        <w:jc w:val="center"/>
        <w:rPr>
          <w:b/>
          <w:sz w:val="28"/>
          <w:szCs w:val="28"/>
        </w:rPr>
      </w:pPr>
      <w:r w:rsidRPr="005D759E">
        <w:rPr>
          <w:b/>
          <w:sz w:val="28"/>
          <w:szCs w:val="28"/>
        </w:rPr>
        <w:t xml:space="preserve">     </w:t>
      </w:r>
      <w:proofErr w:type="gramStart"/>
      <w:r w:rsidRPr="005D759E">
        <w:rPr>
          <w:b/>
          <w:sz w:val="28"/>
          <w:szCs w:val="28"/>
        </w:rPr>
        <w:t>Schválilo  Ministerstvo</w:t>
      </w:r>
      <w:proofErr w:type="gramEnd"/>
      <w:r w:rsidRPr="005D759E">
        <w:rPr>
          <w:b/>
          <w:sz w:val="28"/>
          <w:szCs w:val="28"/>
        </w:rPr>
        <w:t xml:space="preserve">  </w:t>
      </w:r>
      <w:proofErr w:type="spellStart"/>
      <w:r w:rsidRPr="005D759E">
        <w:rPr>
          <w:b/>
          <w:sz w:val="28"/>
          <w:szCs w:val="28"/>
        </w:rPr>
        <w:t>školstva</w:t>
      </w:r>
      <w:proofErr w:type="spellEnd"/>
      <w:r w:rsidRPr="005D759E">
        <w:rPr>
          <w:b/>
          <w:sz w:val="28"/>
          <w:szCs w:val="28"/>
        </w:rPr>
        <w:t xml:space="preserve">,   </w:t>
      </w:r>
      <w:proofErr w:type="spellStart"/>
      <w:r w:rsidRPr="005D759E">
        <w:rPr>
          <w:b/>
          <w:sz w:val="28"/>
          <w:szCs w:val="28"/>
        </w:rPr>
        <w:t>vedy</w:t>
      </w:r>
      <w:proofErr w:type="spellEnd"/>
      <w:r w:rsidRPr="005D759E">
        <w:rPr>
          <w:b/>
          <w:sz w:val="28"/>
          <w:szCs w:val="28"/>
        </w:rPr>
        <w:t xml:space="preserve">,   </w:t>
      </w:r>
      <w:proofErr w:type="spellStart"/>
      <w:r w:rsidRPr="005D759E">
        <w:rPr>
          <w:b/>
          <w:sz w:val="28"/>
          <w:szCs w:val="28"/>
        </w:rPr>
        <w:t>výskumu</w:t>
      </w:r>
      <w:proofErr w:type="spellEnd"/>
      <w:r w:rsidRPr="005D759E">
        <w:rPr>
          <w:b/>
          <w:sz w:val="28"/>
          <w:szCs w:val="28"/>
        </w:rPr>
        <w:t xml:space="preserve">  a  </w:t>
      </w:r>
      <w:proofErr w:type="spellStart"/>
      <w:r w:rsidRPr="005D759E">
        <w:rPr>
          <w:b/>
          <w:sz w:val="28"/>
          <w:szCs w:val="28"/>
        </w:rPr>
        <w:t>športu</w:t>
      </w:r>
      <w:proofErr w:type="spellEnd"/>
      <w:r w:rsidRPr="005D759E">
        <w:rPr>
          <w:b/>
          <w:sz w:val="28"/>
          <w:szCs w:val="28"/>
        </w:rPr>
        <w:t xml:space="preserve">  </w:t>
      </w:r>
    </w:p>
    <w:p w:rsidR="00A31C5B" w:rsidRDefault="00A31C5B" w:rsidP="00A31C5B">
      <w:pPr>
        <w:ind w:left="284" w:hanging="284"/>
        <w:jc w:val="center"/>
        <w:rPr>
          <w:b/>
          <w:sz w:val="28"/>
          <w:szCs w:val="28"/>
        </w:rPr>
      </w:pPr>
      <w:proofErr w:type="spellStart"/>
      <w:proofErr w:type="gramStart"/>
      <w:r w:rsidRPr="005D759E">
        <w:rPr>
          <w:b/>
          <w:sz w:val="28"/>
          <w:szCs w:val="28"/>
        </w:rPr>
        <w:t>Slo</w:t>
      </w:r>
      <w:r>
        <w:rPr>
          <w:b/>
          <w:sz w:val="28"/>
          <w:szCs w:val="28"/>
        </w:rPr>
        <w:t>venskej</w:t>
      </w:r>
      <w:proofErr w:type="spellEnd"/>
      <w:r>
        <w:rPr>
          <w:b/>
          <w:sz w:val="28"/>
          <w:szCs w:val="28"/>
        </w:rPr>
        <w:t xml:space="preserve">  republiky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dňa</w:t>
      </w:r>
      <w:proofErr w:type="spellEnd"/>
      <w:r w:rsidRPr="005D759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…………… </w:t>
      </w:r>
      <w:r w:rsidRPr="005D759E">
        <w:rPr>
          <w:b/>
          <w:sz w:val="28"/>
          <w:szCs w:val="28"/>
        </w:rPr>
        <w:t xml:space="preserve">pod </w:t>
      </w:r>
      <w:proofErr w:type="spellStart"/>
      <w:r w:rsidRPr="005D759E">
        <w:rPr>
          <w:b/>
          <w:sz w:val="28"/>
          <w:szCs w:val="28"/>
        </w:rPr>
        <w:t>číslom</w:t>
      </w:r>
      <w:proofErr w:type="spellEnd"/>
      <w:r w:rsidRPr="005D759E">
        <w:rPr>
          <w:b/>
          <w:sz w:val="28"/>
          <w:szCs w:val="28"/>
        </w:rPr>
        <w:t xml:space="preserve"> </w:t>
      </w:r>
    </w:p>
    <w:p w:rsidR="00A31C5B" w:rsidRPr="005D759E" w:rsidRDefault="00A31C5B" w:rsidP="00A31C5B">
      <w:pPr>
        <w:ind w:left="284" w:hanging="284"/>
        <w:jc w:val="center"/>
        <w:rPr>
          <w:b/>
          <w:sz w:val="28"/>
          <w:szCs w:val="28"/>
        </w:rPr>
      </w:pPr>
      <w:r w:rsidRPr="005D759E">
        <w:rPr>
          <w:b/>
          <w:sz w:val="28"/>
          <w:szCs w:val="28"/>
        </w:rPr>
        <w:t xml:space="preserve"> …………</w:t>
      </w:r>
      <w:proofErr w:type="gramStart"/>
      <w:r w:rsidRPr="005D759E">
        <w:rPr>
          <w:b/>
          <w:sz w:val="28"/>
          <w:szCs w:val="28"/>
        </w:rPr>
        <w:t xml:space="preserve">….s </w:t>
      </w:r>
      <w:proofErr w:type="spellStart"/>
      <w:r w:rsidRPr="005D759E">
        <w:rPr>
          <w:b/>
          <w:sz w:val="28"/>
          <w:szCs w:val="28"/>
        </w:rPr>
        <w:t>účinnosťou</w:t>
      </w:r>
      <w:proofErr w:type="spellEnd"/>
      <w:proofErr w:type="gramEnd"/>
      <w:r w:rsidRPr="005D759E">
        <w:rPr>
          <w:b/>
          <w:sz w:val="28"/>
          <w:szCs w:val="28"/>
        </w:rPr>
        <w:t xml:space="preserve"> od 1.septembra 2016</w:t>
      </w:r>
    </w:p>
    <w:p w:rsidR="00F2390D" w:rsidRDefault="00F2390D">
      <w:pPr>
        <w:pStyle w:val="Default"/>
        <w:spacing w:before="120" w:after="600"/>
        <w:ind w:left="181"/>
      </w:pPr>
    </w:p>
    <w:p w:rsidR="00F2390D" w:rsidRPr="00A31C5B" w:rsidRDefault="00F2390D" w:rsidP="00A31C5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</w:p>
    <w:p w:rsidR="00F2390D" w:rsidRDefault="00F2390D">
      <w:pPr>
        <w:tabs>
          <w:tab w:val="left" w:pos="8647"/>
        </w:tabs>
        <w:rPr>
          <w:sz w:val="28"/>
          <w:szCs w:val="28"/>
        </w:rPr>
      </w:pPr>
    </w:p>
    <w:p w:rsidR="00F2390D" w:rsidRPr="000C7A45" w:rsidRDefault="00F2390D">
      <w:pPr>
        <w:pStyle w:val="Nadpis2"/>
        <w:tabs>
          <w:tab w:val="left" w:pos="8647"/>
        </w:tabs>
        <w:rPr>
          <w:szCs w:val="24"/>
          <w:u w:val="none"/>
        </w:rPr>
      </w:pPr>
      <w:bookmarkStart w:id="0" w:name="_Toc425712120"/>
      <w:bookmarkStart w:id="1" w:name="_Toc428189713"/>
      <w:r w:rsidRPr="00E17F74">
        <w:rPr>
          <w:sz w:val="28"/>
          <w:szCs w:val="28"/>
          <w:u w:val="none"/>
        </w:rPr>
        <w:t>Obsah</w:t>
      </w:r>
      <w:bookmarkEnd w:id="0"/>
      <w:bookmarkEnd w:id="1"/>
      <w:r w:rsidRPr="00E17F74">
        <w:rPr>
          <w:sz w:val="28"/>
          <w:szCs w:val="28"/>
          <w:u w:val="none"/>
        </w:rPr>
        <w:t xml:space="preserve"> </w:t>
      </w:r>
    </w:p>
    <w:p w:rsidR="000C7A45" w:rsidRPr="000C7A45" w:rsidRDefault="00F2390D">
      <w:pPr>
        <w:pStyle w:val="Obsah2"/>
        <w:tabs>
          <w:tab w:val="right" w:leader="dot" w:pos="9205"/>
        </w:tabs>
        <w:rPr>
          <w:rFonts w:ascii="Calibri" w:hAnsi="Calibri"/>
          <w:noProof/>
          <w:sz w:val="24"/>
          <w:szCs w:val="24"/>
          <w:lang w:val="sk-SK" w:eastAsia="sk-SK"/>
        </w:rPr>
      </w:pPr>
      <w:r w:rsidRPr="000C7A45">
        <w:rPr>
          <w:b/>
          <w:bCs/>
          <w:color w:val="000000"/>
          <w:sz w:val="24"/>
          <w:szCs w:val="24"/>
          <w:lang w:val="sk-SK" w:eastAsia="sk-SK"/>
        </w:rPr>
        <w:fldChar w:fldCharType="begin"/>
      </w:r>
      <w:r w:rsidRPr="000C7A45">
        <w:rPr>
          <w:b/>
          <w:bCs/>
          <w:color w:val="000000"/>
          <w:sz w:val="24"/>
          <w:szCs w:val="24"/>
          <w:lang w:val="sk-SK" w:eastAsia="sk-SK"/>
        </w:rPr>
        <w:instrText xml:space="preserve"> TOC \o "1-2" \h \z \u </w:instrText>
      </w:r>
      <w:r w:rsidRPr="000C7A45">
        <w:rPr>
          <w:b/>
          <w:bCs/>
          <w:color w:val="000000"/>
          <w:sz w:val="24"/>
          <w:szCs w:val="24"/>
          <w:lang w:val="sk-SK" w:eastAsia="sk-SK"/>
        </w:rPr>
        <w:fldChar w:fldCharType="separate"/>
      </w:r>
    </w:p>
    <w:p w:rsidR="000C7A45" w:rsidRDefault="006575FE">
      <w:pPr>
        <w:pStyle w:val="Obsah1"/>
        <w:tabs>
          <w:tab w:val="right" w:leader="dot" w:pos="9205"/>
        </w:tabs>
        <w:rPr>
          <w:noProof/>
          <w:sz w:val="24"/>
          <w:szCs w:val="24"/>
        </w:rPr>
      </w:pPr>
      <w:hyperlink w:anchor="_Toc428189714" w:history="1">
        <w:r w:rsidR="000C7A45" w:rsidRPr="000C7A45">
          <w:rPr>
            <w:rStyle w:val="Hypertextovprepojenie"/>
            <w:noProof/>
            <w:sz w:val="24"/>
            <w:szCs w:val="24"/>
            <w:lang w:eastAsia="sk-SK"/>
          </w:rPr>
          <w:t>1 Základné údaje</w:t>
        </w:r>
        <w:r w:rsidR="000C7A45" w:rsidRPr="000C7A45">
          <w:rPr>
            <w:noProof/>
            <w:webHidden/>
            <w:sz w:val="24"/>
            <w:szCs w:val="24"/>
          </w:rPr>
          <w:tab/>
        </w:r>
        <w:r w:rsidR="000C7A45" w:rsidRPr="000C7A45">
          <w:rPr>
            <w:noProof/>
            <w:webHidden/>
            <w:sz w:val="24"/>
            <w:szCs w:val="24"/>
          </w:rPr>
          <w:fldChar w:fldCharType="begin"/>
        </w:r>
        <w:r w:rsidR="000C7A45" w:rsidRPr="000C7A45">
          <w:rPr>
            <w:noProof/>
            <w:webHidden/>
            <w:sz w:val="24"/>
            <w:szCs w:val="24"/>
          </w:rPr>
          <w:instrText xml:space="preserve"> PAGEREF _Toc428189714 \h </w:instrText>
        </w:r>
        <w:r w:rsidR="000C7A45" w:rsidRPr="000C7A45">
          <w:rPr>
            <w:noProof/>
            <w:webHidden/>
            <w:sz w:val="24"/>
            <w:szCs w:val="24"/>
          </w:rPr>
        </w:r>
        <w:r w:rsidR="000C7A45" w:rsidRPr="000C7A45">
          <w:rPr>
            <w:noProof/>
            <w:webHidden/>
            <w:sz w:val="24"/>
            <w:szCs w:val="24"/>
          </w:rPr>
          <w:fldChar w:fldCharType="separate"/>
        </w:r>
        <w:r w:rsidR="00C40797">
          <w:rPr>
            <w:noProof/>
            <w:webHidden/>
            <w:sz w:val="24"/>
            <w:szCs w:val="24"/>
          </w:rPr>
          <w:t>2</w:t>
        </w:r>
        <w:r w:rsidR="000C7A45" w:rsidRPr="000C7A45">
          <w:rPr>
            <w:noProof/>
            <w:webHidden/>
            <w:sz w:val="24"/>
            <w:szCs w:val="24"/>
          </w:rPr>
          <w:fldChar w:fldCharType="end"/>
        </w:r>
      </w:hyperlink>
    </w:p>
    <w:p w:rsidR="00A31C5B" w:rsidRPr="00A31C5B" w:rsidRDefault="00A31C5B" w:rsidP="00A31C5B">
      <w:pPr>
        <w:rPr>
          <w:noProof/>
        </w:rPr>
      </w:pPr>
    </w:p>
    <w:p w:rsidR="000C7A45" w:rsidRDefault="006575FE">
      <w:pPr>
        <w:pStyle w:val="Obsah1"/>
        <w:tabs>
          <w:tab w:val="right" w:leader="dot" w:pos="9205"/>
        </w:tabs>
        <w:rPr>
          <w:noProof/>
          <w:sz w:val="24"/>
          <w:szCs w:val="24"/>
        </w:rPr>
      </w:pPr>
      <w:hyperlink w:anchor="_Toc428189715" w:history="1">
        <w:r w:rsidR="000C7A45" w:rsidRPr="000C7A45">
          <w:rPr>
            <w:rStyle w:val="Hypertextovprepojenie"/>
            <w:noProof/>
            <w:sz w:val="24"/>
            <w:szCs w:val="24"/>
            <w:lang w:eastAsia="sk-SK"/>
          </w:rPr>
          <w:t>2  Všeobecne záväzné právne predpisy</w:t>
        </w:r>
        <w:r w:rsidR="000C7A45" w:rsidRPr="000C7A45">
          <w:rPr>
            <w:noProof/>
            <w:webHidden/>
            <w:sz w:val="24"/>
            <w:szCs w:val="24"/>
          </w:rPr>
          <w:tab/>
        </w:r>
        <w:r w:rsidR="000C7A45" w:rsidRPr="000C7A45">
          <w:rPr>
            <w:noProof/>
            <w:webHidden/>
            <w:sz w:val="24"/>
            <w:szCs w:val="24"/>
          </w:rPr>
          <w:fldChar w:fldCharType="begin"/>
        </w:r>
        <w:r w:rsidR="000C7A45" w:rsidRPr="000C7A45">
          <w:rPr>
            <w:noProof/>
            <w:webHidden/>
            <w:sz w:val="24"/>
            <w:szCs w:val="24"/>
          </w:rPr>
          <w:instrText xml:space="preserve"> PAGEREF _Toc428189715 \h </w:instrText>
        </w:r>
        <w:r w:rsidR="000C7A45" w:rsidRPr="000C7A45">
          <w:rPr>
            <w:noProof/>
            <w:webHidden/>
            <w:sz w:val="24"/>
            <w:szCs w:val="24"/>
          </w:rPr>
        </w:r>
        <w:r w:rsidR="000C7A45" w:rsidRPr="000C7A45">
          <w:rPr>
            <w:noProof/>
            <w:webHidden/>
            <w:sz w:val="24"/>
            <w:szCs w:val="24"/>
          </w:rPr>
          <w:fldChar w:fldCharType="separate"/>
        </w:r>
        <w:r w:rsidR="00C40797">
          <w:rPr>
            <w:noProof/>
            <w:webHidden/>
            <w:sz w:val="24"/>
            <w:szCs w:val="24"/>
          </w:rPr>
          <w:t>2</w:t>
        </w:r>
        <w:r w:rsidR="000C7A45" w:rsidRPr="000C7A45">
          <w:rPr>
            <w:noProof/>
            <w:webHidden/>
            <w:sz w:val="24"/>
            <w:szCs w:val="24"/>
          </w:rPr>
          <w:fldChar w:fldCharType="end"/>
        </w:r>
      </w:hyperlink>
    </w:p>
    <w:p w:rsidR="00A31C5B" w:rsidRPr="00A31C5B" w:rsidRDefault="00A31C5B" w:rsidP="00A31C5B">
      <w:pPr>
        <w:rPr>
          <w:noProof/>
        </w:rPr>
      </w:pPr>
    </w:p>
    <w:p w:rsidR="000C7A45" w:rsidRDefault="006575FE">
      <w:pPr>
        <w:pStyle w:val="Obsah1"/>
        <w:tabs>
          <w:tab w:val="right" w:leader="dot" w:pos="9205"/>
        </w:tabs>
        <w:rPr>
          <w:noProof/>
          <w:sz w:val="24"/>
          <w:szCs w:val="24"/>
        </w:rPr>
      </w:pPr>
      <w:hyperlink w:anchor="_Toc428189716" w:history="1">
        <w:r w:rsidR="000C7A45" w:rsidRPr="000C7A45">
          <w:rPr>
            <w:rStyle w:val="Hypertextovprepojenie"/>
            <w:noProof/>
            <w:sz w:val="24"/>
            <w:szCs w:val="24"/>
          </w:rPr>
          <w:t>3 Základné učebné priestory</w:t>
        </w:r>
        <w:r w:rsidR="000C7A45" w:rsidRPr="000C7A45">
          <w:rPr>
            <w:noProof/>
            <w:webHidden/>
            <w:sz w:val="24"/>
            <w:szCs w:val="24"/>
          </w:rPr>
          <w:tab/>
        </w:r>
        <w:r w:rsidR="000C7A45" w:rsidRPr="000C7A45">
          <w:rPr>
            <w:noProof/>
            <w:webHidden/>
            <w:sz w:val="24"/>
            <w:szCs w:val="24"/>
          </w:rPr>
          <w:fldChar w:fldCharType="begin"/>
        </w:r>
        <w:r w:rsidR="000C7A45" w:rsidRPr="000C7A45">
          <w:rPr>
            <w:noProof/>
            <w:webHidden/>
            <w:sz w:val="24"/>
            <w:szCs w:val="24"/>
          </w:rPr>
          <w:instrText xml:space="preserve"> PAGEREF _Toc428189716 \h </w:instrText>
        </w:r>
        <w:r w:rsidR="000C7A45" w:rsidRPr="000C7A45">
          <w:rPr>
            <w:noProof/>
            <w:webHidden/>
            <w:sz w:val="24"/>
            <w:szCs w:val="24"/>
          </w:rPr>
        </w:r>
        <w:r w:rsidR="000C7A45" w:rsidRPr="000C7A45">
          <w:rPr>
            <w:noProof/>
            <w:webHidden/>
            <w:sz w:val="24"/>
            <w:szCs w:val="24"/>
          </w:rPr>
          <w:fldChar w:fldCharType="separate"/>
        </w:r>
        <w:r w:rsidR="00C40797">
          <w:rPr>
            <w:noProof/>
            <w:webHidden/>
            <w:sz w:val="24"/>
            <w:szCs w:val="24"/>
          </w:rPr>
          <w:t>3</w:t>
        </w:r>
        <w:r w:rsidR="000C7A45" w:rsidRPr="000C7A45">
          <w:rPr>
            <w:noProof/>
            <w:webHidden/>
            <w:sz w:val="24"/>
            <w:szCs w:val="24"/>
          </w:rPr>
          <w:fldChar w:fldCharType="end"/>
        </w:r>
      </w:hyperlink>
    </w:p>
    <w:p w:rsidR="00A31C5B" w:rsidRPr="00A31C5B" w:rsidRDefault="00A31C5B" w:rsidP="00A31C5B">
      <w:pPr>
        <w:rPr>
          <w:noProof/>
        </w:rPr>
      </w:pPr>
    </w:p>
    <w:p w:rsidR="000C7A45" w:rsidRPr="000C7A45" w:rsidRDefault="006575FE">
      <w:pPr>
        <w:pStyle w:val="Obsah2"/>
        <w:tabs>
          <w:tab w:val="right" w:leader="dot" w:pos="9205"/>
        </w:tabs>
        <w:rPr>
          <w:rFonts w:ascii="Calibri" w:hAnsi="Calibri"/>
          <w:noProof/>
          <w:sz w:val="24"/>
          <w:szCs w:val="24"/>
          <w:lang w:val="sk-SK" w:eastAsia="sk-SK"/>
        </w:rPr>
      </w:pPr>
      <w:hyperlink w:anchor="_Toc428189717" w:history="1">
        <w:r w:rsidR="000C7A45" w:rsidRPr="000C7A45">
          <w:rPr>
            <w:rStyle w:val="Hypertextovprepojenie"/>
            <w:noProof/>
            <w:sz w:val="24"/>
            <w:szCs w:val="24"/>
          </w:rPr>
          <w:t>3.1 Základné učebné priestory pre teoretické vyučovanie</w:t>
        </w:r>
        <w:r w:rsidR="000C7A45" w:rsidRPr="000C7A45">
          <w:rPr>
            <w:noProof/>
            <w:webHidden/>
            <w:sz w:val="24"/>
            <w:szCs w:val="24"/>
          </w:rPr>
          <w:tab/>
        </w:r>
        <w:r w:rsidR="000C7A45" w:rsidRPr="000C7A45">
          <w:rPr>
            <w:noProof/>
            <w:webHidden/>
            <w:sz w:val="24"/>
            <w:szCs w:val="24"/>
          </w:rPr>
          <w:fldChar w:fldCharType="begin"/>
        </w:r>
        <w:r w:rsidR="000C7A45" w:rsidRPr="000C7A45">
          <w:rPr>
            <w:noProof/>
            <w:webHidden/>
            <w:sz w:val="24"/>
            <w:szCs w:val="24"/>
          </w:rPr>
          <w:instrText xml:space="preserve"> PAGEREF _Toc428189717 \h </w:instrText>
        </w:r>
        <w:r w:rsidR="000C7A45" w:rsidRPr="000C7A45">
          <w:rPr>
            <w:noProof/>
            <w:webHidden/>
            <w:sz w:val="24"/>
            <w:szCs w:val="24"/>
          </w:rPr>
        </w:r>
        <w:r w:rsidR="000C7A45" w:rsidRPr="000C7A45">
          <w:rPr>
            <w:noProof/>
            <w:webHidden/>
            <w:sz w:val="24"/>
            <w:szCs w:val="24"/>
          </w:rPr>
          <w:fldChar w:fldCharType="separate"/>
        </w:r>
        <w:r w:rsidR="00C40797">
          <w:rPr>
            <w:noProof/>
            <w:webHidden/>
            <w:sz w:val="24"/>
            <w:szCs w:val="24"/>
          </w:rPr>
          <w:t>3</w:t>
        </w:r>
        <w:r w:rsidR="000C7A45" w:rsidRPr="000C7A45">
          <w:rPr>
            <w:noProof/>
            <w:webHidden/>
            <w:sz w:val="24"/>
            <w:szCs w:val="24"/>
          </w:rPr>
          <w:fldChar w:fldCharType="end"/>
        </w:r>
      </w:hyperlink>
    </w:p>
    <w:p w:rsidR="000C7A45" w:rsidRDefault="006575FE">
      <w:pPr>
        <w:pStyle w:val="Obsah2"/>
        <w:tabs>
          <w:tab w:val="right" w:leader="dot" w:pos="9205"/>
        </w:tabs>
        <w:rPr>
          <w:noProof/>
          <w:sz w:val="24"/>
          <w:szCs w:val="24"/>
        </w:rPr>
      </w:pPr>
      <w:hyperlink w:anchor="_Toc428189718" w:history="1">
        <w:r w:rsidR="000C7A45" w:rsidRPr="000C7A45">
          <w:rPr>
            <w:rStyle w:val="Hypertextovprepojenie"/>
            <w:noProof/>
            <w:sz w:val="24"/>
            <w:szCs w:val="24"/>
          </w:rPr>
          <w:t>3.2 Základné učebné priestory pre praktické vyučovanie</w:t>
        </w:r>
        <w:r w:rsidR="000C7A45" w:rsidRPr="000C7A45">
          <w:rPr>
            <w:noProof/>
            <w:webHidden/>
            <w:sz w:val="24"/>
            <w:szCs w:val="24"/>
          </w:rPr>
          <w:tab/>
        </w:r>
        <w:r w:rsidR="000C7A45" w:rsidRPr="000C7A45">
          <w:rPr>
            <w:noProof/>
            <w:webHidden/>
            <w:sz w:val="24"/>
            <w:szCs w:val="24"/>
          </w:rPr>
          <w:fldChar w:fldCharType="begin"/>
        </w:r>
        <w:r w:rsidR="000C7A45" w:rsidRPr="000C7A45">
          <w:rPr>
            <w:noProof/>
            <w:webHidden/>
            <w:sz w:val="24"/>
            <w:szCs w:val="24"/>
          </w:rPr>
          <w:instrText xml:space="preserve"> PAGEREF _Toc428189718 \h </w:instrText>
        </w:r>
        <w:r w:rsidR="000C7A45" w:rsidRPr="000C7A45">
          <w:rPr>
            <w:noProof/>
            <w:webHidden/>
            <w:sz w:val="24"/>
            <w:szCs w:val="24"/>
          </w:rPr>
        </w:r>
        <w:r w:rsidR="000C7A45" w:rsidRPr="000C7A45">
          <w:rPr>
            <w:noProof/>
            <w:webHidden/>
            <w:sz w:val="24"/>
            <w:szCs w:val="24"/>
          </w:rPr>
          <w:fldChar w:fldCharType="separate"/>
        </w:r>
        <w:r w:rsidR="00C40797">
          <w:rPr>
            <w:noProof/>
            <w:webHidden/>
            <w:sz w:val="24"/>
            <w:szCs w:val="24"/>
          </w:rPr>
          <w:t>3</w:t>
        </w:r>
        <w:r w:rsidR="000C7A45" w:rsidRPr="000C7A45">
          <w:rPr>
            <w:noProof/>
            <w:webHidden/>
            <w:sz w:val="24"/>
            <w:szCs w:val="24"/>
          </w:rPr>
          <w:fldChar w:fldCharType="end"/>
        </w:r>
      </w:hyperlink>
    </w:p>
    <w:p w:rsidR="00A31C5B" w:rsidRPr="00A31C5B" w:rsidRDefault="00A31C5B" w:rsidP="00A31C5B">
      <w:pPr>
        <w:rPr>
          <w:noProof/>
        </w:rPr>
      </w:pPr>
    </w:p>
    <w:p w:rsidR="000C7A45" w:rsidRPr="000C7A45" w:rsidRDefault="006575FE">
      <w:pPr>
        <w:pStyle w:val="Obsah1"/>
        <w:tabs>
          <w:tab w:val="right" w:leader="dot" w:pos="9205"/>
        </w:tabs>
        <w:rPr>
          <w:rFonts w:ascii="Calibri" w:hAnsi="Calibri"/>
          <w:noProof/>
          <w:sz w:val="24"/>
          <w:szCs w:val="24"/>
          <w:lang w:val="sk-SK" w:eastAsia="sk-SK"/>
        </w:rPr>
      </w:pPr>
      <w:hyperlink w:anchor="_Toc428189719" w:history="1">
        <w:r w:rsidR="000C7A45" w:rsidRPr="000C7A45">
          <w:rPr>
            <w:rStyle w:val="Hypertextovprepojenie"/>
            <w:noProof/>
            <w:sz w:val="24"/>
            <w:szCs w:val="24"/>
          </w:rPr>
          <w:t>4 Základné vybavenie učebných priestorov</w:t>
        </w:r>
        <w:r w:rsidR="000C7A45" w:rsidRPr="000C7A45">
          <w:rPr>
            <w:noProof/>
            <w:webHidden/>
            <w:sz w:val="24"/>
            <w:szCs w:val="24"/>
          </w:rPr>
          <w:tab/>
        </w:r>
        <w:r w:rsidR="000C7A45" w:rsidRPr="000C7A45">
          <w:rPr>
            <w:noProof/>
            <w:webHidden/>
            <w:sz w:val="24"/>
            <w:szCs w:val="24"/>
          </w:rPr>
          <w:fldChar w:fldCharType="begin"/>
        </w:r>
        <w:r w:rsidR="000C7A45" w:rsidRPr="000C7A45">
          <w:rPr>
            <w:noProof/>
            <w:webHidden/>
            <w:sz w:val="24"/>
            <w:szCs w:val="24"/>
          </w:rPr>
          <w:instrText xml:space="preserve"> PAGEREF _Toc428189719 \h </w:instrText>
        </w:r>
        <w:r w:rsidR="000C7A45" w:rsidRPr="000C7A45">
          <w:rPr>
            <w:noProof/>
            <w:webHidden/>
            <w:sz w:val="24"/>
            <w:szCs w:val="24"/>
          </w:rPr>
        </w:r>
        <w:r w:rsidR="000C7A45" w:rsidRPr="000C7A45">
          <w:rPr>
            <w:noProof/>
            <w:webHidden/>
            <w:sz w:val="24"/>
            <w:szCs w:val="24"/>
          </w:rPr>
          <w:fldChar w:fldCharType="separate"/>
        </w:r>
        <w:r w:rsidR="00C40797">
          <w:rPr>
            <w:noProof/>
            <w:webHidden/>
            <w:sz w:val="24"/>
            <w:szCs w:val="24"/>
          </w:rPr>
          <w:t>3</w:t>
        </w:r>
        <w:r w:rsidR="000C7A45" w:rsidRPr="000C7A45">
          <w:rPr>
            <w:noProof/>
            <w:webHidden/>
            <w:sz w:val="24"/>
            <w:szCs w:val="24"/>
          </w:rPr>
          <w:fldChar w:fldCharType="end"/>
        </w:r>
      </w:hyperlink>
    </w:p>
    <w:p w:rsidR="000C7A45" w:rsidRPr="000C7A45" w:rsidRDefault="006575FE">
      <w:pPr>
        <w:pStyle w:val="Obsah2"/>
        <w:tabs>
          <w:tab w:val="right" w:leader="dot" w:pos="9205"/>
        </w:tabs>
        <w:rPr>
          <w:rFonts w:ascii="Calibri" w:hAnsi="Calibri"/>
          <w:noProof/>
          <w:sz w:val="24"/>
          <w:szCs w:val="24"/>
          <w:lang w:val="sk-SK" w:eastAsia="sk-SK"/>
        </w:rPr>
      </w:pPr>
      <w:hyperlink w:anchor="_Toc428189720" w:history="1">
        <w:r w:rsidR="000C7A45" w:rsidRPr="000C7A45">
          <w:rPr>
            <w:rStyle w:val="Hypertextovprepojenie"/>
            <w:noProof/>
            <w:sz w:val="24"/>
            <w:szCs w:val="24"/>
          </w:rPr>
          <w:t>4.1 Základné vybavenie učebných priestorov pre teoretické vyučovanie</w:t>
        </w:r>
        <w:r w:rsidR="000C7A45" w:rsidRPr="000C7A45">
          <w:rPr>
            <w:noProof/>
            <w:webHidden/>
            <w:sz w:val="24"/>
            <w:szCs w:val="24"/>
          </w:rPr>
          <w:tab/>
        </w:r>
        <w:r w:rsidR="000C7A45" w:rsidRPr="000C7A45">
          <w:rPr>
            <w:noProof/>
            <w:webHidden/>
            <w:sz w:val="24"/>
            <w:szCs w:val="24"/>
          </w:rPr>
          <w:fldChar w:fldCharType="begin"/>
        </w:r>
        <w:r w:rsidR="000C7A45" w:rsidRPr="000C7A45">
          <w:rPr>
            <w:noProof/>
            <w:webHidden/>
            <w:sz w:val="24"/>
            <w:szCs w:val="24"/>
          </w:rPr>
          <w:instrText xml:space="preserve"> PAGEREF _Toc428189720 \h </w:instrText>
        </w:r>
        <w:r w:rsidR="000C7A45" w:rsidRPr="000C7A45">
          <w:rPr>
            <w:noProof/>
            <w:webHidden/>
            <w:sz w:val="24"/>
            <w:szCs w:val="24"/>
          </w:rPr>
        </w:r>
        <w:r w:rsidR="000C7A45" w:rsidRPr="000C7A45">
          <w:rPr>
            <w:noProof/>
            <w:webHidden/>
            <w:sz w:val="24"/>
            <w:szCs w:val="24"/>
          </w:rPr>
          <w:fldChar w:fldCharType="separate"/>
        </w:r>
        <w:r w:rsidR="00C40797">
          <w:rPr>
            <w:noProof/>
            <w:webHidden/>
            <w:sz w:val="24"/>
            <w:szCs w:val="24"/>
          </w:rPr>
          <w:t>4</w:t>
        </w:r>
        <w:r w:rsidR="000C7A45" w:rsidRPr="000C7A45">
          <w:rPr>
            <w:noProof/>
            <w:webHidden/>
            <w:sz w:val="24"/>
            <w:szCs w:val="24"/>
          </w:rPr>
          <w:fldChar w:fldCharType="end"/>
        </w:r>
      </w:hyperlink>
    </w:p>
    <w:p w:rsidR="000C7A45" w:rsidRDefault="006575FE">
      <w:pPr>
        <w:pStyle w:val="Obsah2"/>
        <w:tabs>
          <w:tab w:val="right" w:leader="dot" w:pos="9205"/>
        </w:tabs>
        <w:rPr>
          <w:noProof/>
          <w:sz w:val="24"/>
          <w:szCs w:val="24"/>
        </w:rPr>
      </w:pPr>
      <w:hyperlink w:anchor="_Toc428189721" w:history="1">
        <w:r w:rsidR="000C7A45" w:rsidRPr="000C7A45">
          <w:rPr>
            <w:rStyle w:val="Hypertextovprepojenie"/>
            <w:noProof/>
            <w:sz w:val="24"/>
            <w:szCs w:val="24"/>
          </w:rPr>
          <w:t>4.2  Základné vybavenie učebných priestorov pre praktické vyučovanie</w:t>
        </w:r>
        <w:r w:rsidR="000C7A45" w:rsidRPr="000C7A45">
          <w:rPr>
            <w:noProof/>
            <w:webHidden/>
            <w:sz w:val="24"/>
            <w:szCs w:val="24"/>
          </w:rPr>
          <w:tab/>
        </w:r>
        <w:r w:rsidR="000C7A45" w:rsidRPr="000C7A45">
          <w:rPr>
            <w:noProof/>
            <w:webHidden/>
            <w:sz w:val="24"/>
            <w:szCs w:val="24"/>
          </w:rPr>
          <w:fldChar w:fldCharType="begin"/>
        </w:r>
        <w:r w:rsidR="000C7A45" w:rsidRPr="000C7A45">
          <w:rPr>
            <w:noProof/>
            <w:webHidden/>
            <w:sz w:val="24"/>
            <w:szCs w:val="24"/>
          </w:rPr>
          <w:instrText xml:space="preserve"> PAGEREF _Toc428189721 \h </w:instrText>
        </w:r>
        <w:r w:rsidR="000C7A45" w:rsidRPr="000C7A45">
          <w:rPr>
            <w:noProof/>
            <w:webHidden/>
            <w:sz w:val="24"/>
            <w:szCs w:val="24"/>
          </w:rPr>
        </w:r>
        <w:r w:rsidR="000C7A45" w:rsidRPr="000C7A45">
          <w:rPr>
            <w:noProof/>
            <w:webHidden/>
            <w:sz w:val="24"/>
            <w:szCs w:val="24"/>
          </w:rPr>
          <w:fldChar w:fldCharType="separate"/>
        </w:r>
        <w:r w:rsidR="00C40797">
          <w:rPr>
            <w:noProof/>
            <w:webHidden/>
            <w:sz w:val="24"/>
            <w:szCs w:val="24"/>
          </w:rPr>
          <w:t>7</w:t>
        </w:r>
        <w:r w:rsidR="000C7A45" w:rsidRPr="000C7A45">
          <w:rPr>
            <w:noProof/>
            <w:webHidden/>
            <w:sz w:val="24"/>
            <w:szCs w:val="24"/>
          </w:rPr>
          <w:fldChar w:fldCharType="end"/>
        </w:r>
      </w:hyperlink>
    </w:p>
    <w:p w:rsidR="00A31C5B" w:rsidRPr="00A31C5B" w:rsidRDefault="00A31C5B" w:rsidP="00A31C5B">
      <w:pPr>
        <w:rPr>
          <w:noProof/>
        </w:rPr>
      </w:pPr>
    </w:p>
    <w:p w:rsidR="000C7A45" w:rsidRDefault="006575FE">
      <w:pPr>
        <w:pStyle w:val="Obsah1"/>
        <w:tabs>
          <w:tab w:val="right" w:leader="dot" w:pos="9205"/>
        </w:tabs>
        <w:rPr>
          <w:noProof/>
          <w:sz w:val="24"/>
          <w:szCs w:val="24"/>
        </w:rPr>
      </w:pPr>
      <w:hyperlink w:anchor="_Toc428189722" w:history="1">
        <w:r w:rsidR="000C7A45" w:rsidRPr="000C7A45">
          <w:rPr>
            <w:rStyle w:val="Hypertextovprepojenie"/>
            <w:noProof/>
            <w:sz w:val="24"/>
            <w:szCs w:val="24"/>
          </w:rPr>
          <w:t>5 Odporúčané učebné priesto</w:t>
        </w:r>
        <w:bookmarkStart w:id="2" w:name="_GoBack"/>
        <w:bookmarkEnd w:id="2"/>
        <w:r w:rsidR="000C7A45" w:rsidRPr="000C7A45">
          <w:rPr>
            <w:rStyle w:val="Hypertextovprepojenie"/>
            <w:noProof/>
            <w:sz w:val="24"/>
            <w:szCs w:val="24"/>
          </w:rPr>
          <w:t>ry</w:t>
        </w:r>
        <w:r w:rsidR="000C7A45" w:rsidRPr="000C7A45">
          <w:rPr>
            <w:noProof/>
            <w:webHidden/>
            <w:sz w:val="24"/>
            <w:szCs w:val="24"/>
          </w:rPr>
          <w:tab/>
        </w:r>
        <w:r w:rsidR="000C7A45" w:rsidRPr="000C7A45">
          <w:rPr>
            <w:noProof/>
            <w:webHidden/>
            <w:sz w:val="24"/>
            <w:szCs w:val="24"/>
          </w:rPr>
          <w:fldChar w:fldCharType="begin"/>
        </w:r>
        <w:r w:rsidR="000C7A45" w:rsidRPr="000C7A45">
          <w:rPr>
            <w:noProof/>
            <w:webHidden/>
            <w:sz w:val="24"/>
            <w:szCs w:val="24"/>
          </w:rPr>
          <w:instrText xml:space="preserve"> PAGEREF _Toc428189722 \h </w:instrText>
        </w:r>
        <w:r w:rsidR="000C7A45" w:rsidRPr="000C7A45">
          <w:rPr>
            <w:noProof/>
            <w:webHidden/>
            <w:sz w:val="24"/>
            <w:szCs w:val="24"/>
          </w:rPr>
        </w:r>
        <w:r w:rsidR="000C7A45" w:rsidRPr="000C7A45">
          <w:rPr>
            <w:noProof/>
            <w:webHidden/>
            <w:sz w:val="24"/>
            <w:szCs w:val="24"/>
          </w:rPr>
          <w:fldChar w:fldCharType="separate"/>
        </w:r>
        <w:r w:rsidR="00C40797">
          <w:rPr>
            <w:noProof/>
            <w:webHidden/>
            <w:sz w:val="24"/>
            <w:szCs w:val="24"/>
          </w:rPr>
          <w:t>10</w:t>
        </w:r>
        <w:r w:rsidR="000C7A45" w:rsidRPr="000C7A45">
          <w:rPr>
            <w:noProof/>
            <w:webHidden/>
            <w:sz w:val="24"/>
            <w:szCs w:val="24"/>
          </w:rPr>
          <w:fldChar w:fldCharType="end"/>
        </w:r>
      </w:hyperlink>
    </w:p>
    <w:p w:rsidR="00A31C5B" w:rsidRPr="00A31C5B" w:rsidRDefault="00A31C5B" w:rsidP="00A31C5B">
      <w:pPr>
        <w:rPr>
          <w:noProof/>
        </w:rPr>
      </w:pPr>
    </w:p>
    <w:p w:rsidR="000C7A45" w:rsidRPr="000C7A45" w:rsidRDefault="006575FE">
      <w:pPr>
        <w:pStyle w:val="Obsah2"/>
        <w:tabs>
          <w:tab w:val="right" w:leader="dot" w:pos="9205"/>
        </w:tabs>
        <w:rPr>
          <w:rFonts w:ascii="Calibri" w:hAnsi="Calibri"/>
          <w:noProof/>
          <w:sz w:val="24"/>
          <w:szCs w:val="24"/>
          <w:lang w:val="sk-SK" w:eastAsia="sk-SK"/>
        </w:rPr>
      </w:pPr>
      <w:hyperlink w:anchor="_Toc428189723" w:history="1">
        <w:r w:rsidR="000C7A45" w:rsidRPr="000C7A45">
          <w:rPr>
            <w:rStyle w:val="Hypertextovprepojenie"/>
            <w:noProof/>
            <w:sz w:val="24"/>
            <w:szCs w:val="24"/>
          </w:rPr>
          <w:t>5.1 Odporúčané učebné priestory pre teoretické vyučovanie</w:t>
        </w:r>
        <w:r w:rsidR="000C7A45" w:rsidRPr="000C7A45">
          <w:rPr>
            <w:noProof/>
            <w:webHidden/>
            <w:sz w:val="24"/>
            <w:szCs w:val="24"/>
          </w:rPr>
          <w:tab/>
        </w:r>
        <w:r w:rsidR="000C7A45" w:rsidRPr="000C7A45">
          <w:rPr>
            <w:noProof/>
            <w:webHidden/>
            <w:sz w:val="24"/>
            <w:szCs w:val="24"/>
          </w:rPr>
          <w:fldChar w:fldCharType="begin"/>
        </w:r>
        <w:r w:rsidR="000C7A45" w:rsidRPr="000C7A45">
          <w:rPr>
            <w:noProof/>
            <w:webHidden/>
            <w:sz w:val="24"/>
            <w:szCs w:val="24"/>
          </w:rPr>
          <w:instrText xml:space="preserve"> PAGEREF _Toc428189723 \h </w:instrText>
        </w:r>
        <w:r w:rsidR="000C7A45" w:rsidRPr="000C7A45">
          <w:rPr>
            <w:noProof/>
            <w:webHidden/>
            <w:sz w:val="24"/>
            <w:szCs w:val="24"/>
          </w:rPr>
        </w:r>
        <w:r w:rsidR="000C7A45" w:rsidRPr="000C7A45">
          <w:rPr>
            <w:noProof/>
            <w:webHidden/>
            <w:sz w:val="24"/>
            <w:szCs w:val="24"/>
          </w:rPr>
          <w:fldChar w:fldCharType="separate"/>
        </w:r>
        <w:r w:rsidR="00C40797">
          <w:rPr>
            <w:noProof/>
            <w:webHidden/>
            <w:sz w:val="24"/>
            <w:szCs w:val="24"/>
          </w:rPr>
          <w:t>10</w:t>
        </w:r>
        <w:r w:rsidR="000C7A45" w:rsidRPr="000C7A45">
          <w:rPr>
            <w:noProof/>
            <w:webHidden/>
            <w:sz w:val="24"/>
            <w:szCs w:val="24"/>
          </w:rPr>
          <w:fldChar w:fldCharType="end"/>
        </w:r>
      </w:hyperlink>
    </w:p>
    <w:p w:rsidR="000C7A45" w:rsidRDefault="006575FE">
      <w:pPr>
        <w:pStyle w:val="Obsah2"/>
        <w:tabs>
          <w:tab w:val="right" w:leader="dot" w:pos="9205"/>
        </w:tabs>
        <w:rPr>
          <w:noProof/>
          <w:sz w:val="24"/>
          <w:szCs w:val="24"/>
        </w:rPr>
      </w:pPr>
      <w:hyperlink w:anchor="_Toc428189724" w:history="1">
        <w:r w:rsidR="000C7A45" w:rsidRPr="000C7A45">
          <w:rPr>
            <w:rStyle w:val="Hypertextovprepojenie"/>
            <w:noProof/>
            <w:sz w:val="24"/>
            <w:szCs w:val="24"/>
          </w:rPr>
          <w:t>5.2 Odporúčané učebné priestory pre praktické vyučovanie</w:t>
        </w:r>
        <w:r w:rsidR="000C7A45" w:rsidRPr="000C7A45">
          <w:rPr>
            <w:noProof/>
            <w:webHidden/>
            <w:sz w:val="24"/>
            <w:szCs w:val="24"/>
          </w:rPr>
          <w:tab/>
        </w:r>
        <w:r w:rsidR="000C7A45" w:rsidRPr="000C7A45">
          <w:rPr>
            <w:noProof/>
            <w:webHidden/>
            <w:sz w:val="24"/>
            <w:szCs w:val="24"/>
          </w:rPr>
          <w:fldChar w:fldCharType="begin"/>
        </w:r>
        <w:r w:rsidR="000C7A45" w:rsidRPr="000C7A45">
          <w:rPr>
            <w:noProof/>
            <w:webHidden/>
            <w:sz w:val="24"/>
            <w:szCs w:val="24"/>
          </w:rPr>
          <w:instrText xml:space="preserve"> PAGEREF _Toc428189724 \h </w:instrText>
        </w:r>
        <w:r w:rsidR="000C7A45" w:rsidRPr="000C7A45">
          <w:rPr>
            <w:noProof/>
            <w:webHidden/>
            <w:sz w:val="24"/>
            <w:szCs w:val="24"/>
          </w:rPr>
        </w:r>
        <w:r w:rsidR="000C7A45" w:rsidRPr="000C7A45">
          <w:rPr>
            <w:noProof/>
            <w:webHidden/>
            <w:sz w:val="24"/>
            <w:szCs w:val="24"/>
          </w:rPr>
          <w:fldChar w:fldCharType="separate"/>
        </w:r>
        <w:r w:rsidR="00C40797">
          <w:rPr>
            <w:noProof/>
            <w:webHidden/>
            <w:sz w:val="24"/>
            <w:szCs w:val="24"/>
          </w:rPr>
          <w:t>10</w:t>
        </w:r>
        <w:r w:rsidR="000C7A45" w:rsidRPr="000C7A45">
          <w:rPr>
            <w:noProof/>
            <w:webHidden/>
            <w:sz w:val="24"/>
            <w:szCs w:val="24"/>
          </w:rPr>
          <w:fldChar w:fldCharType="end"/>
        </w:r>
      </w:hyperlink>
    </w:p>
    <w:p w:rsidR="00A31C5B" w:rsidRPr="00A31C5B" w:rsidRDefault="00A31C5B" w:rsidP="00A31C5B">
      <w:pPr>
        <w:rPr>
          <w:noProof/>
        </w:rPr>
      </w:pPr>
    </w:p>
    <w:p w:rsidR="000C7A45" w:rsidRDefault="006575FE">
      <w:pPr>
        <w:pStyle w:val="Obsah1"/>
        <w:tabs>
          <w:tab w:val="right" w:leader="dot" w:pos="9205"/>
        </w:tabs>
        <w:rPr>
          <w:noProof/>
          <w:sz w:val="24"/>
          <w:szCs w:val="24"/>
        </w:rPr>
      </w:pPr>
      <w:hyperlink w:anchor="_Toc428189725" w:history="1">
        <w:r w:rsidR="000C7A45" w:rsidRPr="000C7A45">
          <w:rPr>
            <w:rStyle w:val="Hypertextovprepojenie"/>
            <w:noProof/>
            <w:sz w:val="24"/>
            <w:szCs w:val="24"/>
          </w:rPr>
          <w:t>6 Odporúčané vybavenie učebných priestorov</w:t>
        </w:r>
        <w:r w:rsidR="000C7A45" w:rsidRPr="000C7A45">
          <w:rPr>
            <w:noProof/>
            <w:webHidden/>
            <w:sz w:val="24"/>
            <w:szCs w:val="24"/>
          </w:rPr>
          <w:tab/>
        </w:r>
        <w:r w:rsidR="000C7A45" w:rsidRPr="000C7A45">
          <w:rPr>
            <w:noProof/>
            <w:webHidden/>
            <w:sz w:val="24"/>
            <w:szCs w:val="24"/>
          </w:rPr>
          <w:fldChar w:fldCharType="begin"/>
        </w:r>
        <w:r w:rsidR="000C7A45" w:rsidRPr="000C7A45">
          <w:rPr>
            <w:noProof/>
            <w:webHidden/>
            <w:sz w:val="24"/>
            <w:szCs w:val="24"/>
          </w:rPr>
          <w:instrText xml:space="preserve"> PAGEREF _Toc428189725 \h </w:instrText>
        </w:r>
        <w:r w:rsidR="000C7A45" w:rsidRPr="000C7A45">
          <w:rPr>
            <w:noProof/>
            <w:webHidden/>
            <w:sz w:val="24"/>
            <w:szCs w:val="24"/>
          </w:rPr>
        </w:r>
        <w:r w:rsidR="000C7A45" w:rsidRPr="000C7A45">
          <w:rPr>
            <w:noProof/>
            <w:webHidden/>
            <w:sz w:val="24"/>
            <w:szCs w:val="24"/>
          </w:rPr>
          <w:fldChar w:fldCharType="separate"/>
        </w:r>
        <w:r w:rsidR="00C40797">
          <w:rPr>
            <w:noProof/>
            <w:webHidden/>
            <w:sz w:val="24"/>
            <w:szCs w:val="24"/>
          </w:rPr>
          <w:t>10</w:t>
        </w:r>
        <w:r w:rsidR="000C7A45" w:rsidRPr="000C7A45">
          <w:rPr>
            <w:noProof/>
            <w:webHidden/>
            <w:sz w:val="24"/>
            <w:szCs w:val="24"/>
          </w:rPr>
          <w:fldChar w:fldCharType="end"/>
        </w:r>
      </w:hyperlink>
    </w:p>
    <w:p w:rsidR="00A31C5B" w:rsidRPr="00A31C5B" w:rsidRDefault="00A31C5B" w:rsidP="00A31C5B">
      <w:pPr>
        <w:rPr>
          <w:noProof/>
        </w:rPr>
      </w:pPr>
    </w:p>
    <w:p w:rsidR="000C7A45" w:rsidRPr="000C7A45" w:rsidRDefault="006575FE">
      <w:pPr>
        <w:pStyle w:val="Obsah2"/>
        <w:tabs>
          <w:tab w:val="right" w:leader="dot" w:pos="9205"/>
        </w:tabs>
        <w:rPr>
          <w:rFonts w:ascii="Calibri" w:hAnsi="Calibri"/>
          <w:noProof/>
          <w:sz w:val="24"/>
          <w:szCs w:val="24"/>
          <w:lang w:val="sk-SK" w:eastAsia="sk-SK"/>
        </w:rPr>
      </w:pPr>
      <w:hyperlink w:anchor="_Toc428189726" w:history="1">
        <w:r w:rsidR="000C7A45" w:rsidRPr="000C7A45">
          <w:rPr>
            <w:rStyle w:val="Hypertextovprepojenie"/>
            <w:noProof/>
            <w:sz w:val="24"/>
            <w:szCs w:val="24"/>
          </w:rPr>
          <w:t>6.1 Odporúčané vybavenie učebných priestorov pre teoretické vyučovanie</w:t>
        </w:r>
        <w:r w:rsidR="000C7A45" w:rsidRPr="000C7A45">
          <w:rPr>
            <w:noProof/>
            <w:webHidden/>
            <w:sz w:val="24"/>
            <w:szCs w:val="24"/>
          </w:rPr>
          <w:tab/>
        </w:r>
        <w:r w:rsidR="000C7A45" w:rsidRPr="000C7A45">
          <w:rPr>
            <w:noProof/>
            <w:webHidden/>
            <w:sz w:val="24"/>
            <w:szCs w:val="24"/>
          </w:rPr>
          <w:fldChar w:fldCharType="begin"/>
        </w:r>
        <w:r w:rsidR="000C7A45" w:rsidRPr="000C7A45">
          <w:rPr>
            <w:noProof/>
            <w:webHidden/>
            <w:sz w:val="24"/>
            <w:szCs w:val="24"/>
          </w:rPr>
          <w:instrText xml:space="preserve"> PAGEREF _Toc428189726 \h </w:instrText>
        </w:r>
        <w:r w:rsidR="000C7A45" w:rsidRPr="000C7A45">
          <w:rPr>
            <w:noProof/>
            <w:webHidden/>
            <w:sz w:val="24"/>
            <w:szCs w:val="24"/>
          </w:rPr>
        </w:r>
        <w:r w:rsidR="000C7A45" w:rsidRPr="000C7A45">
          <w:rPr>
            <w:noProof/>
            <w:webHidden/>
            <w:sz w:val="24"/>
            <w:szCs w:val="24"/>
          </w:rPr>
          <w:fldChar w:fldCharType="separate"/>
        </w:r>
        <w:r w:rsidR="00C40797">
          <w:rPr>
            <w:noProof/>
            <w:webHidden/>
            <w:sz w:val="24"/>
            <w:szCs w:val="24"/>
          </w:rPr>
          <w:t>10</w:t>
        </w:r>
        <w:r w:rsidR="000C7A45" w:rsidRPr="000C7A45">
          <w:rPr>
            <w:noProof/>
            <w:webHidden/>
            <w:sz w:val="24"/>
            <w:szCs w:val="24"/>
          </w:rPr>
          <w:fldChar w:fldCharType="end"/>
        </w:r>
      </w:hyperlink>
    </w:p>
    <w:p w:rsidR="000C7A45" w:rsidRDefault="006575FE">
      <w:pPr>
        <w:pStyle w:val="Obsah2"/>
        <w:tabs>
          <w:tab w:val="right" w:leader="dot" w:pos="9205"/>
        </w:tabs>
        <w:rPr>
          <w:noProof/>
          <w:sz w:val="24"/>
          <w:szCs w:val="24"/>
        </w:rPr>
      </w:pPr>
      <w:hyperlink w:anchor="_Toc428189727" w:history="1">
        <w:r w:rsidR="000C7A45" w:rsidRPr="000C7A45">
          <w:rPr>
            <w:rStyle w:val="Hypertextovprepojenie"/>
            <w:noProof/>
            <w:sz w:val="24"/>
            <w:szCs w:val="24"/>
          </w:rPr>
          <w:t>6.2 Odporúčané vybavenie učebných priestorov pre praktické vyučovanie</w:t>
        </w:r>
        <w:r w:rsidR="000C7A45" w:rsidRPr="000C7A45">
          <w:rPr>
            <w:noProof/>
            <w:webHidden/>
            <w:sz w:val="24"/>
            <w:szCs w:val="24"/>
          </w:rPr>
          <w:tab/>
        </w:r>
        <w:r w:rsidR="000C7A45" w:rsidRPr="000C7A45">
          <w:rPr>
            <w:noProof/>
            <w:webHidden/>
            <w:sz w:val="24"/>
            <w:szCs w:val="24"/>
          </w:rPr>
          <w:fldChar w:fldCharType="begin"/>
        </w:r>
        <w:r w:rsidR="000C7A45" w:rsidRPr="000C7A45">
          <w:rPr>
            <w:noProof/>
            <w:webHidden/>
            <w:sz w:val="24"/>
            <w:szCs w:val="24"/>
          </w:rPr>
          <w:instrText xml:space="preserve"> PAGEREF _Toc428189727 \h </w:instrText>
        </w:r>
        <w:r w:rsidR="000C7A45" w:rsidRPr="000C7A45">
          <w:rPr>
            <w:noProof/>
            <w:webHidden/>
            <w:sz w:val="24"/>
            <w:szCs w:val="24"/>
          </w:rPr>
        </w:r>
        <w:r w:rsidR="000C7A45" w:rsidRPr="000C7A45">
          <w:rPr>
            <w:noProof/>
            <w:webHidden/>
            <w:sz w:val="24"/>
            <w:szCs w:val="24"/>
          </w:rPr>
          <w:fldChar w:fldCharType="separate"/>
        </w:r>
        <w:r w:rsidR="00C40797">
          <w:rPr>
            <w:noProof/>
            <w:webHidden/>
            <w:sz w:val="24"/>
            <w:szCs w:val="24"/>
          </w:rPr>
          <w:t>12</w:t>
        </w:r>
        <w:r w:rsidR="000C7A45" w:rsidRPr="000C7A45">
          <w:rPr>
            <w:noProof/>
            <w:webHidden/>
            <w:sz w:val="24"/>
            <w:szCs w:val="24"/>
          </w:rPr>
          <w:fldChar w:fldCharType="end"/>
        </w:r>
      </w:hyperlink>
    </w:p>
    <w:p w:rsidR="00A31C5B" w:rsidRPr="00A31C5B" w:rsidRDefault="00A31C5B" w:rsidP="00A31C5B">
      <w:pPr>
        <w:rPr>
          <w:noProof/>
        </w:rPr>
      </w:pPr>
    </w:p>
    <w:p w:rsidR="000C7A45" w:rsidRDefault="006575FE">
      <w:pPr>
        <w:pStyle w:val="Obsah1"/>
        <w:tabs>
          <w:tab w:val="right" w:leader="dot" w:pos="9205"/>
        </w:tabs>
        <w:rPr>
          <w:noProof/>
          <w:sz w:val="24"/>
          <w:szCs w:val="24"/>
        </w:rPr>
      </w:pPr>
      <w:hyperlink w:anchor="_Toc428189728" w:history="1">
        <w:r w:rsidR="000C7A45" w:rsidRPr="000C7A45">
          <w:rPr>
            <w:rStyle w:val="Hypertextovprepojenie"/>
            <w:noProof/>
            <w:sz w:val="24"/>
            <w:szCs w:val="24"/>
          </w:rPr>
          <w:t>7 Požiadavky na učebné priestory a ich vybavenie pre všeobecnovzdelávacie predmety</w:t>
        </w:r>
        <w:r w:rsidR="000C7A45" w:rsidRPr="000C7A45">
          <w:rPr>
            <w:noProof/>
            <w:webHidden/>
            <w:sz w:val="24"/>
            <w:szCs w:val="24"/>
          </w:rPr>
          <w:tab/>
        </w:r>
        <w:r w:rsidR="000C7A45" w:rsidRPr="000C7A45">
          <w:rPr>
            <w:noProof/>
            <w:webHidden/>
            <w:sz w:val="24"/>
            <w:szCs w:val="24"/>
          </w:rPr>
          <w:fldChar w:fldCharType="begin"/>
        </w:r>
        <w:r w:rsidR="000C7A45" w:rsidRPr="000C7A45">
          <w:rPr>
            <w:noProof/>
            <w:webHidden/>
            <w:sz w:val="24"/>
            <w:szCs w:val="24"/>
          </w:rPr>
          <w:instrText xml:space="preserve"> PAGEREF _Toc428189728 \h </w:instrText>
        </w:r>
        <w:r w:rsidR="000C7A45" w:rsidRPr="000C7A45">
          <w:rPr>
            <w:noProof/>
            <w:webHidden/>
            <w:sz w:val="24"/>
            <w:szCs w:val="24"/>
          </w:rPr>
        </w:r>
        <w:r w:rsidR="000C7A45" w:rsidRPr="000C7A45">
          <w:rPr>
            <w:noProof/>
            <w:webHidden/>
            <w:sz w:val="24"/>
            <w:szCs w:val="24"/>
          </w:rPr>
          <w:fldChar w:fldCharType="separate"/>
        </w:r>
        <w:r w:rsidR="00C40797">
          <w:rPr>
            <w:noProof/>
            <w:webHidden/>
            <w:sz w:val="24"/>
            <w:szCs w:val="24"/>
          </w:rPr>
          <w:t>14</w:t>
        </w:r>
        <w:r w:rsidR="000C7A45" w:rsidRPr="000C7A45">
          <w:rPr>
            <w:noProof/>
            <w:webHidden/>
            <w:sz w:val="24"/>
            <w:szCs w:val="24"/>
          </w:rPr>
          <w:fldChar w:fldCharType="end"/>
        </w:r>
      </w:hyperlink>
    </w:p>
    <w:p w:rsidR="00A31C5B" w:rsidRPr="00A31C5B" w:rsidRDefault="00A31C5B" w:rsidP="00A31C5B">
      <w:pPr>
        <w:rPr>
          <w:noProof/>
        </w:rPr>
      </w:pPr>
    </w:p>
    <w:p w:rsidR="000C7A45" w:rsidRPr="000C7A45" w:rsidRDefault="006575FE">
      <w:pPr>
        <w:pStyle w:val="Obsah2"/>
        <w:tabs>
          <w:tab w:val="right" w:leader="dot" w:pos="9205"/>
        </w:tabs>
        <w:rPr>
          <w:rFonts w:ascii="Calibri" w:hAnsi="Calibri"/>
          <w:noProof/>
          <w:sz w:val="24"/>
          <w:szCs w:val="24"/>
          <w:lang w:val="sk-SK" w:eastAsia="sk-SK"/>
        </w:rPr>
      </w:pPr>
      <w:hyperlink w:anchor="_Toc428189729" w:history="1">
        <w:r w:rsidR="000C7A45" w:rsidRPr="000C7A45">
          <w:rPr>
            <w:rStyle w:val="Hypertextovprepojenie"/>
            <w:noProof/>
            <w:sz w:val="24"/>
            <w:szCs w:val="24"/>
          </w:rPr>
          <w:t>7.1 Základné učebné priestory pre všeobecnovzdelávacie predmety</w:t>
        </w:r>
        <w:r w:rsidR="000C7A45" w:rsidRPr="000C7A45">
          <w:rPr>
            <w:noProof/>
            <w:webHidden/>
            <w:sz w:val="24"/>
            <w:szCs w:val="24"/>
          </w:rPr>
          <w:tab/>
        </w:r>
        <w:r w:rsidR="000C7A45" w:rsidRPr="000C7A45">
          <w:rPr>
            <w:noProof/>
            <w:webHidden/>
            <w:sz w:val="24"/>
            <w:szCs w:val="24"/>
          </w:rPr>
          <w:fldChar w:fldCharType="begin"/>
        </w:r>
        <w:r w:rsidR="000C7A45" w:rsidRPr="000C7A45">
          <w:rPr>
            <w:noProof/>
            <w:webHidden/>
            <w:sz w:val="24"/>
            <w:szCs w:val="24"/>
          </w:rPr>
          <w:instrText xml:space="preserve"> PAGEREF _Toc428189729 \h </w:instrText>
        </w:r>
        <w:r w:rsidR="000C7A45" w:rsidRPr="000C7A45">
          <w:rPr>
            <w:noProof/>
            <w:webHidden/>
            <w:sz w:val="24"/>
            <w:szCs w:val="24"/>
          </w:rPr>
        </w:r>
        <w:r w:rsidR="000C7A45" w:rsidRPr="000C7A45">
          <w:rPr>
            <w:noProof/>
            <w:webHidden/>
            <w:sz w:val="24"/>
            <w:szCs w:val="24"/>
          </w:rPr>
          <w:fldChar w:fldCharType="separate"/>
        </w:r>
        <w:r w:rsidR="00C40797">
          <w:rPr>
            <w:noProof/>
            <w:webHidden/>
            <w:sz w:val="24"/>
            <w:szCs w:val="24"/>
          </w:rPr>
          <w:t>14</w:t>
        </w:r>
        <w:r w:rsidR="000C7A45" w:rsidRPr="000C7A45">
          <w:rPr>
            <w:noProof/>
            <w:webHidden/>
            <w:sz w:val="24"/>
            <w:szCs w:val="24"/>
          </w:rPr>
          <w:fldChar w:fldCharType="end"/>
        </w:r>
      </w:hyperlink>
    </w:p>
    <w:p w:rsidR="000C7A45" w:rsidRPr="000C7A45" w:rsidRDefault="006575FE">
      <w:pPr>
        <w:pStyle w:val="Obsah2"/>
        <w:tabs>
          <w:tab w:val="right" w:leader="dot" w:pos="9205"/>
        </w:tabs>
        <w:rPr>
          <w:rFonts w:ascii="Calibri" w:hAnsi="Calibri"/>
          <w:noProof/>
          <w:sz w:val="24"/>
          <w:szCs w:val="24"/>
          <w:lang w:val="sk-SK" w:eastAsia="sk-SK"/>
        </w:rPr>
      </w:pPr>
      <w:hyperlink w:anchor="_Toc428189730" w:history="1">
        <w:r w:rsidR="000C7A45" w:rsidRPr="000C7A45">
          <w:rPr>
            <w:rStyle w:val="Hypertextovprepojenie"/>
            <w:noProof/>
            <w:sz w:val="24"/>
            <w:szCs w:val="24"/>
          </w:rPr>
          <w:t>7.2 Základné vybavenie učebných priestorov pre všeobecnovzdelávacie predmety</w:t>
        </w:r>
        <w:r w:rsidR="000C7A45" w:rsidRPr="000C7A45">
          <w:rPr>
            <w:noProof/>
            <w:webHidden/>
            <w:sz w:val="24"/>
            <w:szCs w:val="24"/>
          </w:rPr>
          <w:tab/>
        </w:r>
        <w:r w:rsidR="000C7A45" w:rsidRPr="000C7A45">
          <w:rPr>
            <w:noProof/>
            <w:webHidden/>
            <w:sz w:val="24"/>
            <w:szCs w:val="24"/>
          </w:rPr>
          <w:fldChar w:fldCharType="begin"/>
        </w:r>
        <w:r w:rsidR="000C7A45" w:rsidRPr="000C7A45">
          <w:rPr>
            <w:noProof/>
            <w:webHidden/>
            <w:sz w:val="24"/>
            <w:szCs w:val="24"/>
          </w:rPr>
          <w:instrText xml:space="preserve"> PAGEREF _Toc428189730 \h </w:instrText>
        </w:r>
        <w:r w:rsidR="000C7A45" w:rsidRPr="000C7A45">
          <w:rPr>
            <w:noProof/>
            <w:webHidden/>
            <w:sz w:val="24"/>
            <w:szCs w:val="24"/>
          </w:rPr>
        </w:r>
        <w:r w:rsidR="000C7A45" w:rsidRPr="000C7A45">
          <w:rPr>
            <w:noProof/>
            <w:webHidden/>
            <w:sz w:val="24"/>
            <w:szCs w:val="24"/>
          </w:rPr>
          <w:fldChar w:fldCharType="separate"/>
        </w:r>
        <w:r w:rsidR="00C40797">
          <w:rPr>
            <w:noProof/>
            <w:webHidden/>
            <w:sz w:val="24"/>
            <w:szCs w:val="24"/>
          </w:rPr>
          <w:t>14</w:t>
        </w:r>
        <w:r w:rsidR="000C7A45" w:rsidRPr="000C7A45">
          <w:rPr>
            <w:noProof/>
            <w:webHidden/>
            <w:sz w:val="24"/>
            <w:szCs w:val="24"/>
          </w:rPr>
          <w:fldChar w:fldCharType="end"/>
        </w:r>
      </w:hyperlink>
    </w:p>
    <w:p w:rsidR="000C7A45" w:rsidRPr="000C7A45" w:rsidRDefault="006575FE">
      <w:pPr>
        <w:pStyle w:val="Obsah2"/>
        <w:tabs>
          <w:tab w:val="right" w:leader="dot" w:pos="9205"/>
        </w:tabs>
        <w:rPr>
          <w:rFonts w:ascii="Calibri" w:hAnsi="Calibri"/>
          <w:noProof/>
          <w:sz w:val="24"/>
          <w:szCs w:val="24"/>
          <w:lang w:val="sk-SK" w:eastAsia="sk-SK"/>
        </w:rPr>
      </w:pPr>
      <w:hyperlink w:anchor="_Toc428189731" w:history="1">
        <w:r w:rsidR="000C7A45" w:rsidRPr="000C7A45">
          <w:rPr>
            <w:rStyle w:val="Hypertextovprepojenie"/>
            <w:noProof/>
            <w:sz w:val="24"/>
            <w:szCs w:val="24"/>
          </w:rPr>
          <w:t>7.3 Odporúčané učebné priestory</w:t>
        </w:r>
        <w:r w:rsidR="000C7A45" w:rsidRPr="000C7A45">
          <w:rPr>
            <w:noProof/>
            <w:webHidden/>
            <w:sz w:val="24"/>
            <w:szCs w:val="24"/>
          </w:rPr>
          <w:tab/>
        </w:r>
        <w:r w:rsidR="000C7A45" w:rsidRPr="000C7A45">
          <w:rPr>
            <w:noProof/>
            <w:webHidden/>
            <w:sz w:val="24"/>
            <w:szCs w:val="24"/>
          </w:rPr>
          <w:fldChar w:fldCharType="begin"/>
        </w:r>
        <w:r w:rsidR="000C7A45" w:rsidRPr="000C7A45">
          <w:rPr>
            <w:noProof/>
            <w:webHidden/>
            <w:sz w:val="24"/>
            <w:szCs w:val="24"/>
          </w:rPr>
          <w:instrText xml:space="preserve"> PAGEREF _Toc428189731 \h </w:instrText>
        </w:r>
        <w:r w:rsidR="000C7A45" w:rsidRPr="000C7A45">
          <w:rPr>
            <w:noProof/>
            <w:webHidden/>
            <w:sz w:val="24"/>
            <w:szCs w:val="24"/>
          </w:rPr>
        </w:r>
        <w:r w:rsidR="000C7A45" w:rsidRPr="000C7A45">
          <w:rPr>
            <w:noProof/>
            <w:webHidden/>
            <w:sz w:val="24"/>
            <w:szCs w:val="24"/>
          </w:rPr>
          <w:fldChar w:fldCharType="separate"/>
        </w:r>
        <w:r w:rsidR="00C40797">
          <w:rPr>
            <w:noProof/>
            <w:webHidden/>
            <w:sz w:val="24"/>
            <w:szCs w:val="24"/>
          </w:rPr>
          <w:t>15</w:t>
        </w:r>
        <w:r w:rsidR="000C7A45" w:rsidRPr="000C7A45">
          <w:rPr>
            <w:noProof/>
            <w:webHidden/>
            <w:sz w:val="24"/>
            <w:szCs w:val="24"/>
          </w:rPr>
          <w:fldChar w:fldCharType="end"/>
        </w:r>
      </w:hyperlink>
    </w:p>
    <w:p w:rsidR="000C7A45" w:rsidRPr="000C7A45" w:rsidRDefault="006575FE">
      <w:pPr>
        <w:pStyle w:val="Obsah2"/>
        <w:tabs>
          <w:tab w:val="right" w:leader="dot" w:pos="9205"/>
        </w:tabs>
        <w:rPr>
          <w:rFonts w:ascii="Calibri" w:hAnsi="Calibri"/>
          <w:noProof/>
          <w:sz w:val="24"/>
          <w:szCs w:val="24"/>
          <w:lang w:val="sk-SK" w:eastAsia="sk-SK"/>
        </w:rPr>
      </w:pPr>
      <w:hyperlink w:anchor="_Toc428189732" w:history="1">
        <w:r w:rsidR="000C7A45" w:rsidRPr="000C7A45">
          <w:rPr>
            <w:rStyle w:val="Hypertextovprepojenie"/>
            <w:noProof/>
            <w:sz w:val="24"/>
            <w:szCs w:val="24"/>
          </w:rPr>
          <w:t>7.4 Odporúčané vybavenie učebných priestorov</w:t>
        </w:r>
        <w:r w:rsidR="000C7A45" w:rsidRPr="000C7A45">
          <w:rPr>
            <w:noProof/>
            <w:webHidden/>
            <w:sz w:val="24"/>
            <w:szCs w:val="24"/>
          </w:rPr>
          <w:tab/>
        </w:r>
        <w:r w:rsidR="000C7A45" w:rsidRPr="000C7A45">
          <w:rPr>
            <w:noProof/>
            <w:webHidden/>
            <w:sz w:val="24"/>
            <w:szCs w:val="24"/>
          </w:rPr>
          <w:fldChar w:fldCharType="begin"/>
        </w:r>
        <w:r w:rsidR="000C7A45" w:rsidRPr="000C7A45">
          <w:rPr>
            <w:noProof/>
            <w:webHidden/>
            <w:sz w:val="24"/>
            <w:szCs w:val="24"/>
          </w:rPr>
          <w:instrText xml:space="preserve"> PAGEREF _Toc428189732 \h </w:instrText>
        </w:r>
        <w:r w:rsidR="000C7A45" w:rsidRPr="000C7A45">
          <w:rPr>
            <w:noProof/>
            <w:webHidden/>
            <w:sz w:val="24"/>
            <w:szCs w:val="24"/>
          </w:rPr>
        </w:r>
        <w:r w:rsidR="000C7A45" w:rsidRPr="000C7A45">
          <w:rPr>
            <w:noProof/>
            <w:webHidden/>
            <w:sz w:val="24"/>
            <w:szCs w:val="24"/>
          </w:rPr>
          <w:fldChar w:fldCharType="separate"/>
        </w:r>
        <w:r w:rsidR="00C40797">
          <w:rPr>
            <w:noProof/>
            <w:webHidden/>
            <w:sz w:val="24"/>
            <w:szCs w:val="24"/>
          </w:rPr>
          <w:t>15</w:t>
        </w:r>
        <w:r w:rsidR="000C7A45" w:rsidRPr="000C7A45">
          <w:rPr>
            <w:noProof/>
            <w:webHidden/>
            <w:sz w:val="24"/>
            <w:szCs w:val="24"/>
          </w:rPr>
          <w:fldChar w:fldCharType="end"/>
        </w:r>
      </w:hyperlink>
    </w:p>
    <w:p w:rsidR="00F2390D" w:rsidRPr="000C7A45" w:rsidRDefault="00F2390D" w:rsidP="00B84008">
      <w:pPr>
        <w:suppressAutoHyphens w:val="0"/>
        <w:autoSpaceDE w:val="0"/>
        <w:spacing w:before="120" w:after="120" w:line="320" w:lineRule="exact"/>
        <w:rPr>
          <w:b/>
          <w:bCs/>
          <w:color w:val="000000"/>
          <w:sz w:val="24"/>
          <w:szCs w:val="24"/>
          <w:lang w:val="sk-SK" w:eastAsia="sk-SK"/>
        </w:rPr>
      </w:pPr>
      <w:r w:rsidRPr="000C7A45">
        <w:rPr>
          <w:b/>
          <w:bCs/>
          <w:color w:val="000000"/>
          <w:sz w:val="24"/>
          <w:szCs w:val="24"/>
          <w:lang w:val="sk-SK" w:eastAsia="sk-SK"/>
        </w:rPr>
        <w:fldChar w:fldCharType="end"/>
      </w:r>
    </w:p>
    <w:p w:rsidR="00F2390D" w:rsidRPr="000C7A45" w:rsidRDefault="00F2390D" w:rsidP="00B84008">
      <w:pPr>
        <w:suppressAutoHyphens w:val="0"/>
        <w:autoSpaceDE w:val="0"/>
        <w:spacing w:before="120" w:after="120" w:line="320" w:lineRule="exact"/>
        <w:rPr>
          <w:b/>
          <w:bCs/>
          <w:color w:val="000000"/>
          <w:sz w:val="24"/>
          <w:szCs w:val="24"/>
          <w:lang w:val="sk-SK" w:eastAsia="sk-SK"/>
        </w:rPr>
      </w:pPr>
    </w:p>
    <w:p w:rsidR="00F2390D" w:rsidRDefault="00F2390D" w:rsidP="00B84008">
      <w:pPr>
        <w:suppressAutoHyphens w:val="0"/>
        <w:autoSpaceDE w:val="0"/>
        <w:spacing w:before="120" w:after="120" w:line="320" w:lineRule="exact"/>
        <w:rPr>
          <w:b/>
          <w:bCs/>
          <w:color w:val="000000"/>
          <w:sz w:val="24"/>
          <w:szCs w:val="24"/>
          <w:lang w:val="sk-SK" w:eastAsia="sk-SK"/>
        </w:rPr>
      </w:pPr>
    </w:p>
    <w:p w:rsidR="00F2390D" w:rsidRDefault="00F2390D" w:rsidP="00B84008">
      <w:pPr>
        <w:suppressAutoHyphens w:val="0"/>
        <w:autoSpaceDE w:val="0"/>
        <w:spacing w:before="120" w:after="120" w:line="320" w:lineRule="exact"/>
        <w:rPr>
          <w:b/>
          <w:bCs/>
          <w:color w:val="000000"/>
          <w:sz w:val="24"/>
          <w:szCs w:val="24"/>
          <w:lang w:val="sk-SK" w:eastAsia="sk-SK"/>
        </w:rPr>
      </w:pPr>
    </w:p>
    <w:p w:rsidR="00F2390D" w:rsidRDefault="00F2390D" w:rsidP="00B84008">
      <w:pPr>
        <w:suppressAutoHyphens w:val="0"/>
        <w:autoSpaceDE w:val="0"/>
        <w:spacing w:before="120" w:after="120" w:line="320" w:lineRule="exact"/>
        <w:rPr>
          <w:b/>
          <w:bCs/>
          <w:color w:val="000000"/>
          <w:sz w:val="24"/>
          <w:szCs w:val="24"/>
          <w:lang w:val="sk-SK" w:eastAsia="sk-SK"/>
        </w:rPr>
      </w:pPr>
    </w:p>
    <w:p w:rsidR="000C7A45" w:rsidRDefault="000C7A45" w:rsidP="00B84008">
      <w:pPr>
        <w:suppressAutoHyphens w:val="0"/>
        <w:autoSpaceDE w:val="0"/>
        <w:spacing w:before="120" w:after="120" w:line="320" w:lineRule="exact"/>
        <w:rPr>
          <w:b/>
          <w:bCs/>
          <w:color w:val="000000"/>
          <w:sz w:val="24"/>
          <w:szCs w:val="24"/>
          <w:lang w:val="sk-SK" w:eastAsia="sk-SK"/>
        </w:rPr>
      </w:pPr>
    </w:p>
    <w:p w:rsidR="000C7A45" w:rsidRDefault="000C7A45" w:rsidP="00B84008">
      <w:pPr>
        <w:suppressAutoHyphens w:val="0"/>
        <w:autoSpaceDE w:val="0"/>
        <w:spacing w:before="120" w:after="120" w:line="320" w:lineRule="exact"/>
        <w:rPr>
          <w:b/>
          <w:bCs/>
          <w:color w:val="000000"/>
          <w:sz w:val="24"/>
          <w:szCs w:val="24"/>
          <w:lang w:val="sk-SK" w:eastAsia="sk-SK"/>
        </w:rPr>
      </w:pPr>
    </w:p>
    <w:p w:rsidR="000C7A45" w:rsidRDefault="000C7A45" w:rsidP="00B84008">
      <w:pPr>
        <w:suppressAutoHyphens w:val="0"/>
        <w:autoSpaceDE w:val="0"/>
        <w:spacing w:before="120" w:after="120" w:line="320" w:lineRule="exact"/>
        <w:rPr>
          <w:b/>
          <w:bCs/>
          <w:color w:val="000000"/>
          <w:sz w:val="24"/>
          <w:szCs w:val="24"/>
          <w:lang w:val="sk-SK" w:eastAsia="sk-SK"/>
        </w:rPr>
      </w:pPr>
    </w:p>
    <w:p w:rsidR="000C7A45" w:rsidRDefault="000C7A45" w:rsidP="00B84008">
      <w:pPr>
        <w:suppressAutoHyphens w:val="0"/>
        <w:autoSpaceDE w:val="0"/>
        <w:spacing w:before="120" w:after="120" w:line="320" w:lineRule="exact"/>
        <w:rPr>
          <w:b/>
          <w:bCs/>
          <w:color w:val="000000"/>
          <w:sz w:val="24"/>
          <w:szCs w:val="24"/>
          <w:lang w:val="sk-SK" w:eastAsia="sk-SK"/>
        </w:rPr>
      </w:pPr>
    </w:p>
    <w:p w:rsidR="00F2390D" w:rsidRDefault="00F2390D" w:rsidP="000C7A45">
      <w:pPr>
        <w:pStyle w:val="Nzov"/>
        <w:rPr>
          <w:lang w:eastAsia="sk-SK"/>
        </w:rPr>
      </w:pPr>
      <w:bookmarkStart w:id="3" w:name="_Toc428189714"/>
      <w:r>
        <w:rPr>
          <w:lang w:eastAsia="sk-SK"/>
        </w:rPr>
        <w:lastRenderedPageBreak/>
        <w:t>1 Základné údaje</w:t>
      </w:r>
      <w:bookmarkEnd w:id="3"/>
      <w:r>
        <w:rPr>
          <w:lang w:eastAsia="sk-SK"/>
        </w:rPr>
        <w:t xml:space="preserve"> </w:t>
      </w:r>
    </w:p>
    <w:p w:rsidR="000C7A45" w:rsidRPr="000C7A45" w:rsidRDefault="000C7A45" w:rsidP="000C7A45">
      <w:pPr>
        <w:rPr>
          <w:lang w:eastAsia="sk-SK"/>
        </w:rPr>
      </w:pPr>
    </w:p>
    <w:p w:rsidR="00F2390D" w:rsidRDefault="00F2390D" w:rsidP="000C7A45">
      <w:pPr>
        <w:ind w:firstLine="708"/>
        <w:jc w:val="both"/>
        <w:rPr>
          <w:bCs/>
          <w:sz w:val="24"/>
          <w:szCs w:val="24"/>
        </w:rPr>
      </w:pPr>
      <w:proofErr w:type="spellStart"/>
      <w:r w:rsidRPr="00324EEA">
        <w:rPr>
          <w:sz w:val="24"/>
          <w:szCs w:val="24"/>
        </w:rPr>
        <w:t>Normatív</w:t>
      </w:r>
      <w:proofErr w:type="spellEnd"/>
      <w:r w:rsidRPr="00324EEA">
        <w:rPr>
          <w:sz w:val="24"/>
          <w:szCs w:val="24"/>
        </w:rPr>
        <w:t xml:space="preserve"> materiálno – technického a </w:t>
      </w:r>
      <w:proofErr w:type="spellStart"/>
      <w:r w:rsidRPr="00324EEA">
        <w:rPr>
          <w:sz w:val="24"/>
          <w:szCs w:val="24"/>
        </w:rPr>
        <w:t>priestorového</w:t>
      </w:r>
      <w:proofErr w:type="spellEnd"/>
      <w:r w:rsidRPr="00324EEA">
        <w:rPr>
          <w:sz w:val="24"/>
          <w:szCs w:val="24"/>
        </w:rPr>
        <w:t xml:space="preserve"> </w:t>
      </w:r>
      <w:proofErr w:type="spellStart"/>
      <w:r w:rsidRPr="00324EEA">
        <w:rPr>
          <w:sz w:val="24"/>
          <w:szCs w:val="24"/>
        </w:rPr>
        <w:t>zabezpečenia</w:t>
      </w:r>
      <w:proofErr w:type="spellEnd"/>
      <w:r w:rsidRPr="00CE02A9">
        <w:t xml:space="preserve"> </w:t>
      </w:r>
      <w:r>
        <w:rPr>
          <w:color w:val="000000"/>
          <w:sz w:val="24"/>
          <w:szCs w:val="24"/>
          <w:lang w:val="sk-SK" w:eastAsia="sk-SK"/>
        </w:rPr>
        <w:t xml:space="preserve">(ďalej len „normatív“) je vytvorený s cieľom zabezpečenia kvalitnej prípravy absolventov </w:t>
      </w:r>
      <w:r w:rsidRPr="00970363">
        <w:rPr>
          <w:color w:val="000000"/>
          <w:sz w:val="24"/>
          <w:szCs w:val="24"/>
          <w:lang w:val="sk-SK" w:eastAsia="sk-SK"/>
        </w:rPr>
        <w:t xml:space="preserve"> študijného odboru </w:t>
      </w:r>
      <w:smartTag w:uri="urn:schemas-microsoft-com:office:smarttags" w:element="metricconverter">
        <w:smartTagPr>
          <w:attr w:name="ProductID" w:val="4246 M"/>
        </w:smartTagPr>
        <w:r>
          <w:rPr>
            <w:color w:val="000000"/>
            <w:sz w:val="24"/>
            <w:szCs w:val="24"/>
            <w:lang w:val="sk-SK" w:eastAsia="sk-SK"/>
          </w:rPr>
          <w:t>4246 M</w:t>
        </w:r>
      </w:smartTag>
      <w:r>
        <w:rPr>
          <w:color w:val="000000"/>
          <w:sz w:val="24"/>
          <w:szCs w:val="24"/>
          <w:lang w:val="sk-SK" w:eastAsia="sk-SK"/>
        </w:rPr>
        <w:t xml:space="preserve"> </w:t>
      </w:r>
      <w:proofErr w:type="spellStart"/>
      <w:r>
        <w:rPr>
          <w:color w:val="000000"/>
          <w:sz w:val="24"/>
          <w:szCs w:val="24"/>
          <w:lang w:val="sk-SK" w:eastAsia="sk-SK"/>
        </w:rPr>
        <w:t>bioenergetika</w:t>
      </w:r>
      <w:proofErr w:type="spellEnd"/>
      <w:r>
        <w:rPr>
          <w:color w:val="000000"/>
          <w:sz w:val="24"/>
          <w:szCs w:val="24"/>
          <w:lang w:val="sk-SK" w:eastAsia="sk-SK"/>
        </w:rPr>
        <w:t>. Normatív vychádza zo štátneho vzdelávacieho programu (ďalej len „ŠVP“) pre skupiny odborov vzdelávania 42, 45</w:t>
      </w:r>
      <w:r w:rsidRPr="00970363">
        <w:rPr>
          <w:color w:val="000000"/>
          <w:sz w:val="24"/>
          <w:szCs w:val="24"/>
          <w:lang w:val="sk-SK" w:eastAsia="sk-SK"/>
        </w:rPr>
        <w:t xml:space="preserve"> Poľnohospodárstvo, lesné hospodárstvo a rozvoj </w:t>
      </w:r>
      <w:r w:rsidRPr="00F475F6">
        <w:rPr>
          <w:color w:val="000000"/>
          <w:sz w:val="24"/>
          <w:szCs w:val="24"/>
          <w:lang w:val="sk-SK" w:eastAsia="sk-SK"/>
        </w:rPr>
        <w:t>vi</w:t>
      </w:r>
      <w:r>
        <w:rPr>
          <w:color w:val="000000"/>
          <w:sz w:val="24"/>
          <w:szCs w:val="24"/>
          <w:lang w:val="sk-SK" w:eastAsia="sk-SK"/>
        </w:rPr>
        <w:t xml:space="preserve">dieka </w:t>
      </w:r>
      <w:r w:rsidRPr="00F475F6">
        <w:rPr>
          <w:color w:val="000000"/>
          <w:sz w:val="24"/>
          <w:szCs w:val="24"/>
          <w:lang w:val="sk-SK" w:eastAsia="sk-SK"/>
        </w:rPr>
        <w:t>I</w:t>
      </w:r>
      <w:r>
        <w:rPr>
          <w:color w:val="000000"/>
          <w:sz w:val="24"/>
          <w:szCs w:val="24"/>
          <w:lang w:val="sk-SK" w:eastAsia="sk-SK"/>
        </w:rPr>
        <w:t xml:space="preserve"> II, poskytujúceho úplné stredné odborné vzdelanie, z časti „Povinné materiálno-technické a priestorové zabezpečenie výučby“. Špecifikuje ucelený, vzájomne sa podmieňujúci komplex požiadaviek s cieľom vytvoriť optimálne vzdelávacie prostredie.</w:t>
      </w:r>
      <w:r w:rsidRPr="006E56CE">
        <w:rPr>
          <w:bCs/>
          <w:sz w:val="24"/>
          <w:szCs w:val="24"/>
        </w:rPr>
        <w:t xml:space="preserve"> </w:t>
      </w:r>
    </w:p>
    <w:p w:rsidR="00E17F74" w:rsidRDefault="00E17F74" w:rsidP="00E17F74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val="sk-SK" w:eastAsia="sk-SK"/>
        </w:rPr>
      </w:pPr>
    </w:p>
    <w:p w:rsidR="00F2390D" w:rsidRDefault="00F2390D" w:rsidP="000C7A45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sk-SK" w:eastAsia="sk-SK"/>
        </w:rPr>
      </w:pPr>
      <w:r>
        <w:rPr>
          <w:color w:val="000000"/>
          <w:sz w:val="24"/>
          <w:szCs w:val="24"/>
          <w:lang w:val="sk-SK" w:eastAsia="sk-SK"/>
        </w:rPr>
        <w:t>Normatív stanovuje základné učebné priestory pre teoretické a praktické vyučovanie v danom odbore a ich základné materiálne a prístrojové vybavenie. Vybavenie strednej odbornej školy, strediska praktického vyučovania  a pracoviska praktického vyučovania v rozsahu základného vybavenia poskytuje predpoklady pre zabezpečenie prípravy žiakov daného odboru vzdelávania.</w:t>
      </w:r>
    </w:p>
    <w:p w:rsidR="00E17F74" w:rsidRDefault="00E17F74" w:rsidP="00E17F74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val="sk-SK" w:eastAsia="sk-SK"/>
        </w:rPr>
      </w:pPr>
    </w:p>
    <w:p w:rsidR="00F2390D" w:rsidRDefault="00F2390D" w:rsidP="000C7A45">
      <w:pPr>
        <w:suppressAutoHyphens w:val="0"/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4"/>
          <w:szCs w:val="24"/>
          <w:lang w:val="sk-SK" w:eastAsia="sk-SK"/>
        </w:rPr>
      </w:pPr>
      <w:r>
        <w:rPr>
          <w:color w:val="000000"/>
          <w:sz w:val="24"/>
          <w:szCs w:val="24"/>
          <w:lang w:val="sk-SK" w:eastAsia="sk-SK"/>
        </w:rPr>
        <w:t>Okrem základných priestorov a základného vybavenia sú súčasťou normatívu aj odporúčané učebné priestory a odporúčané materiálne a prístrojové vybavenie. Tieto sú nad rámec základného vybavenia, ich účelom je zabezpečenie vyššej kvality vyučovacieho procesu v nadväznosti na požiadavky trhu práce v danom odbore. Vybavenosť v súlade s týmto normatívom v rozsahu odporúčaného vybavenia je predpokladom pre strednú odbornú školu</w:t>
      </w:r>
      <w:r w:rsidR="00E17F74">
        <w:rPr>
          <w:color w:val="000000"/>
          <w:sz w:val="24"/>
          <w:szCs w:val="24"/>
          <w:lang w:val="sk-SK" w:eastAsia="sk-SK"/>
        </w:rPr>
        <w:t xml:space="preserve"> a</w:t>
      </w:r>
      <w:r>
        <w:rPr>
          <w:color w:val="000000"/>
          <w:sz w:val="24"/>
          <w:szCs w:val="24"/>
          <w:lang w:val="sk-SK" w:eastAsia="sk-SK"/>
        </w:rPr>
        <w:t xml:space="preserve"> stredisko praktického vyučovania uchádzať sa o možnosť pôsobiť ako centrum odborného vzdelávania a prípravy.</w:t>
      </w:r>
    </w:p>
    <w:p w:rsidR="00A31C5B" w:rsidRPr="00F65D26" w:rsidRDefault="00F2390D" w:rsidP="00A31C5B">
      <w:pPr>
        <w:pStyle w:val="Default"/>
        <w:spacing w:before="120"/>
        <w:ind w:firstLine="440"/>
        <w:jc w:val="both"/>
        <w:rPr>
          <w:lang w:eastAsia="sk-SK"/>
        </w:rPr>
      </w:pPr>
      <w:r w:rsidRPr="000B7F6F">
        <w:rPr>
          <w:bCs/>
        </w:rPr>
        <w:t>Materiálno-technické a </w:t>
      </w:r>
      <w:proofErr w:type="spellStart"/>
      <w:r w:rsidRPr="000B7F6F">
        <w:rPr>
          <w:bCs/>
        </w:rPr>
        <w:t>priestorové</w:t>
      </w:r>
      <w:proofErr w:type="spellEnd"/>
      <w:r w:rsidRPr="000B7F6F">
        <w:rPr>
          <w:bCs/>
        </w:rPr>
        <w:t xml:space="preserve"> </w:t>
      </w:r>
      <w:proofErr w:type="spellStart"/>
      <w:r w:rsidRPr="000B7F6F">
        <w:rPr>
          <w:bCs/>
        </w:rPr>
        <w:t>zabezpečenie</w:t>
      </w:r>
      <w:proofErr w:type="spellEnd"/>
      <w:r w:rsidRPr="000B7F6F">
        <w:rPr>
          <w:bCs/>
        </w:rPr>
        <w:t xml:space="preserve"> </w:t>
      </w:r>
      <w:proofErr w:type="spellStart"/>
      <w:r w:rsidRPr="000B7F6F">
        <w:rPr>
          <w:bCs/>
        </w:rPr>
        <w:t>podľa</w:t>
      </w:r>
      <w:proofErr w:type="spellEnd"/>
      <w:r w:rsidRPr="000B7F6F">
        <w:rPr>
          <w:bCs/>
        </w:rPr>
        <w:t xml:space="preserve"> </w:t>
      </w:r>
      <w:proofErr w:type="spellStart"/>
      <w:r w:rsidRPr="000B7F6F">
        <w:rPr>
          <w:bCs/>
        </w:rPr>
        <w:t>tohto</w:t>
      </w:r>
      <w:proofErr w:type="spellEnd"/>
      <w:r w:rsidRPr="000B7F6F">
        <w:rPr>
          <w:bCs/>
        </w:rPr>
        <w:t xml:space="preserve"> </w:t>
      </w:r>
      <w:proofErr w:type="spellStart"/>
      <w:r w:rsidRPr="000B7F6F">
        <w:rPr>
          <w:bCs/>
        </w:rPr>
        <w:t>normatívu</w:t>
      </w:r>
      <w:proofErr w:type="spellEnd"/>
      <w:r w:rsidRPr="000B7F6F">
        <w:rPr>
          <w:bCs/>
        </w:rPr>
        <w:t xml:space="preserve"> </w:t>
      </w:r>
      <w:proofErr w:type="spellStart"/>
      <w:r w:rsidRPr="000B7F6F">
        <w:rPr>
          <w:bCs/>
        </w:rPr>
        <w:t>môže</w:t>
      </w:r>
      <w:proofErr w:type="spellEnd"/>
      <w:r w:rsidRPr="000B7F6F">
        <w:rPr>
          <w:bCs/>
        </w:rPr>
        <w:t xml:space="preserve"> škola </w:t>
      </w:r>
      <w:proofErr w:type="spellStart"/>
      <w:r w:rsidRPr="000B7F6F">
        <w:rPr>
          <w:bCs/>
        </w:rPr>
        <w:t>splniť</w:t>
      </w:r>
      <w:proofErr w:type="spellEnd"/>
      <w:r w:rsidRPr="000B7F6F">
        <w:rPr>
          <w:bCs/>
        </w:rPr>
        <w:t xml:space="preserve"> aj </w:t>
      </w:r>
      <w:proofErr w:type="spellStart"/>
      <w:r w:rsidRPr="000B7F6F">
        <w:rPr>
          <w:bCs/>
        </w:rPr>
        <w:t>používaním</w:t>
      </w:r>
      <w:proofErr w:type="spellEnd"/>
      <w:r w:rsidRPr="000B7F6F">
        <w:rPr>
          <w:bCs/>
        </w:rPr>
        <w:t xml:space="preserve"> materiálno-technického a </w:t>
      </w:r>
      <w:proofErr w:type="spellStart"/>
      <w:r w:rsidRPr="000B7F6F">
        <w:rPr>
          <w:bCs/>
        </w:rPr>
        <w:t>priestorového</w:t>
      </w:r>
      <w:proofErr w:type="spellEnd"/>
      <w:r w:rsidRPr="000B7F6F">
        <w:rPr>
          <w:bCs/>
        </w:rPr>
        <w:t xml:space="preserve"> </w:t>
      </w:r>
      <w:proofErr w:type="spellStart"/>
      <w:r w:rsidRPr="000B7F6F">
        <w:rPr>
          <w:bCs/>
        </w:rPr>
        <w:t>zabezpečenia</w:t>
      </w:r>
      <w:proofErr w:type="spellEnd"/>
      <w:r w:rsidRPr="000B7F6F">
        <w:rPr>
          <w:bCs/>
        </w:rPr>
        <w:t xml:space="preserve"> </w:t>
      </w:r>
      <w:proofErr w:type="spellStart"/>
      <w:r w:rsidRPr="000B7F6F">
        <w:rPr>
          <w:bCs/>
        </w:rPr>
        <w:t>vo</w:t>
      </w:r>
      <w:proofErr w:type="spellEnd"/>
      <w:r w:rsidRPr="000B7F6F">
        <w:rPr>
          <w:bCs/>
        </w:rPr>
        <w:t xml:space="preserve"> </w:t>
      </w:r>
      <w:proofErr w:type="spellStart"/>
      <w:r w:rsidRPr="000B7F6F">
        <w:rPr>
          <w:bCs/>
        </w:rPr>
        <w:t>vlastníctve</w:t>
      </w:r>
      <w:proofErr w:type="spellEnd"/>
      <w:r w:rsidRPr="000B7F6F">
        <w:rPr>
          <w:bCs/>
        </w:rPr>
        <w:t xml:space="preserve"> </w:t>
      </w:r>
      <w:proofErr w:type="spellStart"/>
      <w:r w:rsidRPr="000B7F6F">
        <w:rPr>
          <w:bCs/>
        </w:rPr>
        <w:t>inej</w:t>
      </w:r>
      <w:proofErr w:type="spellEnd"/>
      <w:r w:rsidRPr="000B7F6F">
        <w:rPr>
          <w:bCs/>
        </w:rPr>
        <w:t xml:space="preserve"> </w:t>
      </w:r>
      <w:proofErr w:type="spellStart"/>
      <w:r w:rsidRPr="000B7F6F">
        <w:rPr>
          <w:bCs/>
        </w:rPr>
        <w:t>fyzickej</w:t>
      </w:r>
      <w:proofErr w:type="spellEnd"/>
      <w:r w:rsidRPr="000B7F6F">
        <w:rPr>
          <w:bCs/>
        </w:rPr>
        <w:t xml:space="preserve"> </w:t>
      </w:r>
      <w:proofErr w:type="spellStart"/>
      <w:r w:rsidRPr="000B7F6F">
        <w:rPr>
          <w:bCs/>
        </w:rPr>
        <w:t>alebo</w:t>
      </w:r>
      <w:proofErr w:type="spellEnd"/>
      <w:r w:rsidRPr="000B7F6F">
        <w:rPr>
          <w:bCs/>
        </w:rPr>
        <w:t xml:space="preserve"> </w:t>
      </w:r>
      <w:proofErr w:type="spellStart"/>
      <w:r w:rsidRPr="000B7F6F">
        <w:rPr>
          <w:bCs/>
        </w:rPr>
        <w:t>právnickej</w:t>
      </w:r>
      <w:proofErr w:type="spellEnd"/>
      <w:r w:rsidRPr="000B7F6F">
        <w:rPr>
          <w:bCs/>
        </w:rPr>
        <w:t xml:space="preserve"> osoby, s </w:t>
      </w:r>
      <w:proofErr w:type="spellStart"/>
      <w:r w:rsidRPr="000B7F6F">
        <w:rPr>
          <w:bCs/>
        </w:rPr>
        <w:t>ktorou</w:t>
      </w:r>
      <w:proofErr w:type="spellEnd"/>
      <w:r w:rsidRPr="000B7F6F">
        <w:rPr>
          <w:bCs/>
        </w:rPr>
        <w:t xml:space="preserve"> má škola uzatvorenú písomnú </w:t>
      </w:r>
      <w:bookmarkStart w:id="4" w:name="_Toc428189715"/>
      <w:r w:rsidR="00A31C5B" w:rsidRPr="00F65D26">
        <w:rPr>
          <w:lang w:eastAsia="sk-SK"/>
        </w:rPr>
        <w:t>zmluvu o poskytovaní praktického vyučovania  alebo zmluvu o duálnom vzdelávaní.</w:t>
      </w:r>
    </w:p>
    <w:p w:rsidR="005902C7" w:rsidRDefault="005902C7" w:rsidP="005902C7">
      <w:pPr>
        <w:ind w:firstLine="708"/>
        <w:jc w:val="both"/>
        <w:rPr>
          <w:b/>
          <w:bCs/>
          <w:sz w:val="28"/>
          <w:szCs w:val="28"/>
        </w:rPr>
      </w:pPr>
    </w:p>
    <w:p w:rsidR="00A31C5B" w:rsidRPr="005902C7" w:rsidRDefault="00A31C5B" w:rsidP="005902C7">
      <w:pPr>
        <w:ind w:firstLine="708"/>
        <w:jc w:val="both"/>
        <w:rPr>
          <w:b/>
          <w:bCs/>
          <w:sz w:val="28"/>
          <w:szCs w:val="28"/>
        </w:rPr>
      </w:pPr>
    </w:p>
    <w:p w:rsidR="00F2390D" w:rsidRPr="005902C7" w:rsidRDefault="00F2390D" w:rsidP="005902C7">
      <w:pPr>
        <w:jc w:val="both"/>
        <w:rPr>
          <w:b/>
          <w:sz w:val="28"/>
          <w:szCs w:val="28"/>
          <w:lang w:eastAsia="sk-SK"/>
        </w:rPr>
      </w:pPr>
      <w:r w:rsidRPr="005902C7">
        <w:rPr>
          <w:b/>
          <w:sz w:val="28"/>
          <w:szCs w:val="28"/>
          <w:lang w:eastAsia="sk-SK"/>
        </w:rPr>
        <w:t xml:space="preserve">2  </w:t>
      </w:r>
      <w:proofErr w:type="spellStart"/>
      <w:r w:rsidRPr="005902C7">
        <w:rPr>
          <w:b/>
          <w:sz w:val="28"/>
          <w:szCs w:val="28"/>
          <w:lang w:eastAsia="sk-SK"/>
        </w:rPr>
        <w:t>Všeobecne</w:t>
      </w:r>
      <w:proofErr w:type="spellEnd"/>
      <w:r w:rsidRPr="005902C7">
        <w:rPr>
          <w:b/>
          <w:sz w:val="28"/>
          <w:szCs w:val="28"/>
          <w:lang w:eastAsia="sk-SK"/>
        </w:rPr>
        <w:t xml:space="preserve"> </w:t>
      </w:r>
      <w:proofErr w:type="spellStart"/>
      <w:r w:rsidRPr="005902C7">
        <w:rPr>
          <w:b/>
          <w:sz w:val="28"/>
          <w:szCs w:val="28"/>
          <w:lang w:eastAsia="sk-SK"/>
        </w:rPr>
        <w:t>záväzné</w:t>
      </w:r>
      <w:proofErr w:type="spellEnd"/>
      <w:r w:rsidRPr="005902C7">
        <w:rPr>
          <w:b/>
          <w:sz w:val="28"/>
          <w:szCs w:val="28"/>
          <w:lang w:eastAsia="sk-SK"/>
        </w:rPr>
        <w:t xml:space="preserve"> </w:t>
      </w:r>
      <w:proofErr w:type="spellStart"/>
      <w:r w:rsidRPr="005902C7">
        <w:rPr>
          <w:b/>
          <w:sz w:val="28"/>
          <w:szCs w:val="28"/>
          <w:lang w:eastAsia="sk-SK"/>
        </w:rPr>
        <w:t>právne</w:t>
      </w:r>
      <w:proofErr w:type="spellEnd"/>
      <w:r w:rsidRPr="005902C7">
        <w:rPr>
          <w:b/>
          <w:sz w:val="28"/>
          <w:szCs w:val="28"/>
          <w:lang w:eastAsia="sk-SK"/>
        </w:rPr>
        <w:t xml:space="preserve"> </w:t>
      </w:r>
      <w:proofErr w:type="spellStart"/>
      <w:r w:rsidRPr="005902C7">
        <w:rPr>
          <w:b/>
          <w:sz w:val="28"/>
          <w:szCs w:val="28"/>
          <w:lang w:eastAsia="sk-SK"/>
        </w:rPr>
        <w:t>predpisy</w:t>
      </w:r>
      <w:bookmarkEnd w:id="4"/>
      <w:proofErr w:type="spellEnd"/>
      <w:r w:rsidRPr="005902C7">
        <w:rPr>
          <w:b/>
          <w:sz w:val="28"/>
          <w:szCs w:val="28"/>
          <w:lang w:eastAsia="sk-SK"/>
        </w:rPr>
        <w:t xml:space="preserve"> </w:t>
      </w:r>
    </w:p>
    <w:p w:rsidR="000C7A45" w:rsidRDefault="000C7A45" w:rsidP="000C7A45">
      <w:pPr>
        <w:suppressAutoHyphens w:val="0"/>
        <w:autoSpaceDE w:val="0"/>
        <w:spacing w:after="80"/>
        <w:ind w:firstLine="708"/>
        <w:jc w:val="both"/>
        <w:rPr>
          <w:color w:val="000000"/>
          <w:sz w:val="24"/>
          <w:szCs w:val="24"/>
          <w:lang w:val="sk-SK" w:eastAsia="sk-SK"/>
        </w:rPr>
      </w:pPr>
    </w:p>
    <w:p w:rsidR="00F2390D" w:rsidRDefault="00F2390D" w:rsidP="000C7A45">
      <w:pPr>
        <w:suppressAutoHyphens w:val="0"/>
        <w:autoSpaceDE w:val="0"/>
        <w:spacing w:after="80"/>
        <w:ind w:firstLine="708"/>
        <w:jc w:val="both"/>
        <w:rPr>
          <w:sz w:val="24"/>
          <w:szCs w:val="24"/>
          <w:lang w:val="sk-SK" w:eastAsia="sk-SK"/>
        </w:rPr>
      </w:pPr>
      <w:r>
        <w:rPr>
          <w:color w:val="000000"/>
          <w:sz w:val="24"/>
          <w:szCs w:val="24"/>
          <w:lang w:val="sk-SK" w:eastAsia="sk-SK"/>
        </w:rPr>
        <w:t>Proces výchovy a vzdelávania zohľadňuje všeobecne záväzné právne predpisy upravujúce bezpečnosť práce, ochranu pred požiarom, prevádzkovanie objektov škôl a školských zariadení ako aj technickú dokumentáciu používaných zariadení, príslušné normy a predpisy, ktoré upravujú výrobný proces alebo pracovné operácie zodpovedajúce obsahu vzdelávania v danom odbore vzdelávania.</w:t>
      </w:r>
    </w:p>
    <w:p w:rsidR="00F2390D" w:rsidRDefault="00F2390D" w:rsidP="00D624B3">
      <w:pPr>
        <w:suppressAutoHyphens w:val="0"/>
        <w:autoSpaceDE w:val="0"/>
        <w:spacing w:after="80"/>
        <w:jc w:val="both"/>
        <w:rPr>
          <w:sz w:val="24"/>
          <w:szCs w:val="24"/>
          <w:lang w:val="sk-SK" w:eastAsia="sk-SK"/>
        </w:rPr>
      </w:pPr>
      <w:r>
        <w:rPr>
          <w:sz w:val="24"/>
          <w:szCs w:val="24"/>
          <w:lang w:val="sk-SK" w:eastAsia="sk-SK"/>
        </w:rPr>
        <w:t>Je potrebné sa riadiť predovšetkým nižšie uvedenými predpismi:</w:t>
      </w:r>
    </w:p>
    <w:p w:rsidR="00F2390D" w:rsidRDefault="00F2390D">
      <w:pPr>
        <w:numPr>
          <w:ilvl w:val="0"/>
          <w:numId w:val="6"/>
        </w:numPr>
        <w:suppressAutoHyphens w:val="0"/>
        <w:jc w:val="both"/>
        <w:rPr>
          <w:sz w:val="24"/>
          <w:szCs w:val="24"/>
          <w:lang w:val="sk-SK" w:eastAsia="sk-SK"/>
        </w:rPr>
      </w:pPr>
      <w:r>
        <w:rPr>
          <w:sz w:val="24"/>
          <w:szCs w:val="24"/>
          <w:lang w:val="sk-SK" w:eastAsia="sk-SK"/>
        </w:rPr>
        <w:t xml:space="preserve">zákon č. 152/1995 Z. z. o potravinách v znení neskorších predpisov, </w:t>
      </w:r>
    </w:p>
    <w:p w:rsidR="00F2390D" w:rsidRDefault="00F2390D">
      <w:pPr>
        <w:numPr>
          <w:ilvl w:val="0"/>
          <w:numId w:val="6"/>
        </w:numPr>
        <w:suppressAutoHyphens w:val="0"/>
        <w:jc w:val="both"/>
        <w:rPr>
          <w:sz w:val="24"/>
          <w:szCs w:val="24"/>
          <w:lang w:val="sk-SK" w:eastAsia="sk-SK"/>
        </w:rPr>
      </w:pPr>
      <w:r>
        <w:rPr>
          <w:sz w:val="24"/>
          <w:szCs w:val="24"/>
          <w:lang w:val="sk-SK" w:eastAsia="sk-SK"/>
        </w:rPr>
        <w:t>Zákon č. 355/2007 Z. z. o ochrane, podpore a rozvoji verejného zdravia a o zmene a doplnení niektorých zákonov, v znení neskorších predpisov,</w:t>
      </w:r>
    </w:p>
    <w:p w:rsidR="00F2390D" w:rsidRDefault="00F2390D">
      <w:pPr>
        <w:numPr>
          <w:ilvl w:val="0"/>
          <w:numId w:val="6"/>
        </w:numPr>
        <w:suppressAutoHyphens w:val="0"/>
        <w:jc w:val="both"/>
        <w:rPr>
          <w:sz w:val="24"/>
          <w:szCs w:val="24"/>
          <w:lang w:val="sk-SK" w:eastAsia="sk-SK"/>
        </w:rPr>
      </w:pPr>
      <w:r>
        <w:rPr>
          <w:sz w:val="24"/>
          <w:szCs w:val="24"/>
          <w:lang w:val="sk-SK" w:eastAsia="sk-SK"/>
        </w:rPr>
        <w:t>Zákon č. 124/2006 Z. z. o bezpečnosti a ochrane zdravia pri práci a o zmene a doplnení niektorých zákonov v znení neskorších predpisov,</w:t>
      </w:r>
    </w:p>
    <w:p w:rsidR="00F2390D" w:rsidRDefault="00F2390D">
      <w:pPr>
        <w:numPr>
          <w:ilvl w:val="0"/>
          <w:numId w:val="6"/>
        </w:numPr>
        <w:suppressAutoHyphens w:val="0"/>
        <w:jc w:val="both"/>
        <w:rPr>
          <w:sz w:val="24"/>
          <w:szCs w:val="24"/>
          <w:lang w:val="sk-SK" w:eastAsia="sk-SK"/>
        </w:rPr>
      </w:pPr>
      <w:r>
        <w:rPr>
          <w:sz w:val="24"/>
          <w:szCs w:val="24"/>
          <w:lang w:val="sk-SK" w:eastAsia="sk-SK"/>
        </w:rPr>
        <w:t>Zákon č. 314/2001 Z. z. o ochrane pred požiarmi v znení neskorších predpisov</w:t>
      </w:r>
    </w:p>
    <w:p w:rsidR="00F2390D" w:rsidRDefault="00F2390D" w:rsidP="005362A0">
      <w:pPr>
        <w:numPr>
          <w:ilvl w:val="0"/>
          <w:numId w:val="6"/>
        </w:numPr>
        <w:suppressAutoHyphens w:val="0"/>
        <w:spacing w:afterLines="80" w:after="192"/>
        <w:jc w:val="both"/>
        <w:rPr>
          <w:sz w:val="24"/>
          <w:szCs w:val="24"/>
          <w:lang w:val="sk-SK" w:eastAsia="sk-SK"/>
        </w:rPr>
      </w:pPr>
      <w:r>
        <w:rPr>
          <w:sz w:val="24"/>
          <w:szCs w:val="24"/>
          <w:lang w:val="sk-SK" w:eastAsia="sk-SK"/>
        </w:rPr>
        <w:t xml:space="preserve">Zákon č. </w:t>
      </w:r>
      <w:r w:rsidRPr="00E04F06">
        <w:rPr>
          <w:sz w:val="24"/>
          <w:szCs w:val="24"/>
          <w:lang w:val="sk-SK" w:eastAsia="sk-SK"/>
        </w:rPr>
        <w:t>61</w:t>
      </w:r>
      <w:r>
        <w:rPr>
          <w:sz w:val="24"/>
          <w:szCs w:val="24"/>
          <w:lang w:val="sk-SK" w:eastAsia="sk-SK"/>
        </w:rPr>
        <w:t>/</w:t>
      </w:r>
      <w:r w:rsidRPr="00E04F06">
        <w:rPr>
          <w:sz w:val="24"/>
          <w:szCs w:val="24"/>
          <w:lang w:val="sk-SK" w:eastAsia="sk-SK"/>
        </w:rPr>
        <w:t>2015 Z. z. o odbornom vzdel</w:t>
      </w:r>
      <w:r>
        <w:rPr>
          <w:sz w:val="24"/>
          <w:szCs w:val="24"/>
          <w:lang w:val="sk-SK" w:eastAsia="sk-SK"/>
        </w:rPr>
        <w:t>ávaní</w:t>
      </w:r>
    </w:p>
    <w:p w:rsidR="00F2390D" w:rsidRDefault="00F2390D" w:rsidP="000C7A45">
      <w:pPr>
        <w:suppressAutoHyphens w:val="0"/>
        <w:autoSpaceDE w:val="0"/>
        <w:spacing w:afterLines="80" w:after="192"/>
        <w:ind w:firstLine="397"/>
        <w:jc w:val="both"/>
        <w:rPr>
          <w:color w:val="000000"/>
          <w:sz w:val="24"/>
          <w:szCs w:val="24"/>
          <w:lang w:val="sk-SK" w:eastAsia="sk-SK"/>
        </w:rPr>
      </w:pPr>
      <w:r>
        <w:rPr>
          <w:color w:val="000000"/>
          <w:sz w:val="24"/>
          <w:szCs w:val="24"/>
          <w:lang w:val="sk-SK" w:eastAsia="sk-SK"/>
        </w:rPr>
        <w:t xml:space="preserve">Učebné priestory musia vyhovovať požiadavkám hygieny práce, bezpečnosti a ochrane zdravia pri práci, ochrany pred požiarom, ktoré sú v súlade s príslušnými platnými všeobecne záväznými právnymi predpismi, rezortnými predpismi a technickými normami. Priestory, v ktorých sa uskutočňuje teoretické a praktické vyučovanie musia umožňovať optimálnu organizáciu vyučovania s prihliadnutím na technický rozvoj a zavádzanie nových zariadení do </w:t>
      </w:r>
      <w:r>
        <w:rPr>
          <w:color w:val="000000"/>
          <w:sz w:val="24"/>
          <w:szCs w:val="24"/>
          <w:lang w:val="sk-SK" w:eastAsia="sk-SK"/>
        </w:rPr>
        <w:lastRenderedPageBreak/>
        <w:t>prevádzky. Súčasťou vybavenia učebných priestorov pre praktické vyučovanie je technická dokumentácia, technologické postupy, pravidlá bezpečnej obsluhy technických a iných zariadení, hygienické a bezpečnostné predpisy, bezpečnostné tabuľky a značky a prostriedky protipožiarnej ochrany a prvej pomoci.</w:t>
      </w:r>
    </w:p>
    <w:p w:rsidR="00F2390D" w:rsidRDefault="00F2390D" w:rsidP="000C7A45">
      <w:pPr>
        <w:pStyle w:val="Nzov"/>
      </w:pPr>
      <w:bookmarkStart w:id="5" w:name="_Toc428189716"/>
      <w:r>
        <w:t xml:space="preserve">3 Základné </w:t>
      </w:r>
      <w:proofErr w:type="spellStart"/>
      <w:r>
        <w:t>učebné</w:t>
      </w:r>
      <w:proofErr w:type="spellEnd"/>
      <w:r>
        <w:t xml:space="preserve"> </w:t>
      </w:r>
      <w:proofErr w:type="spellStart"/>
      <w:r>
        <w:t>priestory</w:t>
      </w:r>
      <w:bookmarkEnd w:id="5"/>
      <w:proofErr w:type="spellEnd"/>
      <w:r>
        <w:t xml:space="preserve"> </w:t>
      </w:r>
    </w:p>
    <w:p w:rsidR="00E17F74" w:rsidRDefault="00F2390D" w:rsidP="0063341E">
      <w:pPr>
        <w:pStyle w:val="Default"/>
        <w:spacing w:before="120"/>
      </w:pPr>
      <w:r>
        <w:rPr>
          <w:lang w:val="cs-CZ"/>
        </w:rPr>
        <w:t xml:space="preserve"> </w:t>
      </w:r>
      <w:r>
        <w:t xml:space="preserve">Uvedené sú základné učebné priestory, ktoré sú nevyhnutné na nadobudnutie požadovaných vedomostí a zručností stanovených výkonovými štandardami príslušného ŠVP a špecifík výučby a zameraní na príslušné bezpečnostné a hygienické predpisy. </w:t>
      </w:r>
    </w:p>
    <w:p w:rsidR="000C7A45" w:rsidRPr="0063341E" w:rsidRDefault="000C7A45" w:rsidP="0063341E">
      <w:pPr>
        <w:pStyle w:val="Default"/>
        <w:spacing w:before="120"/>
      </w:pPr>
    </w:p>
    <w:p w:rsidR="00F2390D" w:rsidRDefault="00F2390D" w:rsidP="0063341E">
      <w:pPr>
        <w:pStyle w:val="Nadpis2"/>
        <w:rPr>
          <w:u w:val="none"/>
        </w:rPr>
      </w:pPr>
      <w:bookmarkStart w:id="6" w:name="_Toc428189717"/>
      <w:r w:rsidRPr="00E17F74">
        <w:rPr>
          <w:u w:val="none"/>
        </w:rPr>
        <w:t>3.1 Základné učebné priestory pre teoretické vyučovanie</w:t>
      </w:r>
      <w:bookmarkEnd w:id="6"/>
    </w:p>
    <w:p w:rsidR="00E17F74" w:rsidRDefault="00E17F74" w:rsidP="00E17F74">
      <w:pPr>
        <w:rPr>
          <w:b/>
          <w:sz w:val="24"/>
          <w:szCs w:val="24"/>
          <w:lang w:val="sk-SK"/>
        </w:rPr>
      </w:pPr>
      <w:r w:rsidRPr="00E17F74">
        <w:rPr>
          <w:b/>
          <w:sz w:val="24"/>
          <w:szCs w:val="24"/>
          <w:lang w:val="sk-SK"/>
        </w:rPr>
        <w:t>Tabuľka č. 1</w:t>
      </w:r>
    </w:p>
    <w:p w:rsidR="00E17F74" w:rsidRPr="00E17F74" w:rsidRDefault="00E17F74" w:rsidP="00E17F74">
      <w:pPr>
        <w:rPr>
          <w:b/>
          <w:sz w:val="24"/>
          <w:szCs w:val="24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470"/>
      </w:tblGrid>
      <w:tr w:rsidR="00F2390D" w:rsidRPr="0051408A" w:rsidTr="00D624B3">
        <w:tc>
          <w:tcPr>
            <w:tcW w:w="768" w:type="dxa"/>
            <w:shd w:val="clear" w:color="auto" w:fill="D9D9D9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51408A">
              <w:rPr>
                <w:b/>
                <w:bCs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51408A">
              <w:rPr>
                <w:b/>
                <w:bCs/>
              </w:rPr>
              <w:t>Názov učebného priestoru pre teoretické vyučovanie</w:t>
            </w:r>
          </w:p>
        </w:tc>
      </w:tr>
      <w:tr w:rsidR="00F2390D" w:rsidRPr="0051408A" w:rsidTr="00D624B3">
        <w:tc>
          <w:tcPr>
            <w:tcW w:w="768" w:type="dxa"/>
          </w:tcPr>
          <w:p w:rsidR="00F2390D" w:rsidRPr="0051408A" w:rsidRDefault="00F2390D" w:rsidP="00BD3089">
            <w:pPr>
              <w:pStyle w:val="Default"/>
              <w:rPr>
                <w:b/>
                <w:bCs/>
              </w:rPr>
            </w:pPr>
            <w:r w:rsidRPr="0051408A">
              <w:rPr>
                <w:b/>
                <w:bCs/>
              </w:rPr>
              <w:t>1.</w:t>
            </w:r>
          </w:p>
        </w:tc>
        <w:tc>
          <w:tcPr>
            <w:tcW w:w="8470" w:type="dxa"/>
          </w:tcPr>
          <w:p w:rsidR="00F2390D" w:rsidRPr="0051408A" w:rsidRDefault="00F2390D" w:rsidP="00BD3089">
            <w:pPr>
              <w:pStyle w:val="Default"/>
              <w:rPr>
                <w:bCs/>
              </w:rPr>
            </w:pPr>
            <w:r w:rsidRPr="0051408A">
              <w:rPr>
                <w:bCs/>
              </w:rPr>
              <w:t>Odborná učebňa</w:t>
            </w:r>
            <w:r>
              <w:rPr>
                <w:bCs/>
              </w:rPr>
              <w:t xml:space="preserve"> mechanizácie</w:t>
            </w:r>
          </w:p>
        </w:tc>
      </w:tr>
      <w:tr w:rsidR="00F2390D" w:rsidRPr="0051408A" w:rsidTr="00D624B3">
        <w:tc>
          <w:tcPr>
            <w:tcW w:w="768" w:type="dxa"/>
          </w:tcPr>
          <w:p w:rsidR="00F2390D" w:rsidRPr="0051408A" w:rsidRDefault="00F2390D" w:rsidP="00BD308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470" w:type="dxa"/>
          </w:tcPr>
          <w:p w:rsidR="00F2390D" w:rsidRPr="0051408A" w:rsidRDefault="00F2390D" w:rsidP="00BD3089">
            <w:pPr>
              <w:pStyle w:val="Default"/>
              <w:rPr>
                <w:bCs/>
              </w:rPr>
            </w:pPr>
            <w:r w:rsidRPr="0051408A">
              <w:rPr>
                <w:bCs/>
              </w:rPr>
              <w:t xml:space="preserve">Odborná učebňa </w:t>
            </w:r>
            <w:r>
              <w:rPr>
                <w:bCs/>
              </w:rPr>
              <w:t xml:space="preserve">motorových vozidiel  </w:t>
            </w:r>
          </w:p>
        </w:tc>
      </w:tr>
      <w:tr w:rsidR="00F2390D" w:rsidRPr="0051408A" w:rsidTr="00D624B3">
        <w:tc>
          <w:tcPr>
            <w:tcW w:w="768" w:type="dxa"/>
          </w:tcPr>
          <w:p w:rsidR="00F2390D" w:rsidRPr="0051408A" w:rsidRDefault="00F2390D" w:rsidP="00BD308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51408A">
              <w:rPr>
                <w:b/>
                <w:bCs/>
              </w:rPr>
              <w:t>.</w:t>
            </w:r>
          </w:p>
        </w:tc>
        <w:tc>
          <w:tcPr>
            <w:tcW w:w="8470" w:type="dxa"/>
          </w:tcPr>
          <w:p w:rsidR="00F2390D" w:rsidRPr="0051408A" w:rsidRDefault="00F2390D" w:rsidP="00BD3089">
            <w:pPr>
              <w:pStyle w:val="Default"/>
              <w:rPr>
                <w:b/>
                <w:bCs/>
              </w:rPr>
            </w:pPr>
            <w:r w:rsidRPr="0051408A">
              <w:rPr>
                <w:bCs/>
              </w:rPr>
              <w:t>Odborná učebňa</w:t>
            </w:r>
            <w:r>
              <w:rPr>
                <w:bCs/>
              </w:rPr>
              <w:t xml:space="preserve"> rastlinnej výroby</w:t>
            </w:r>
          </w:p>
        </w:tc>
      </w:tr>
      <w:tr w:rsidR="00F2390D" w:rsidRPr="0051408A" w:rsidTr="00D624B3">
        <w:tc>
          <w:tcPr>
            <w:tcW w:w="768" w:type="dxa"/>
          </w:tcPr>
          <w:p w:rsidR="00F2390D" w:rsidRPr="0051408A" w:rsidRDefault="00F2390D" w:rsidP="00BD308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8470" w:type="dxa"/>
          </w:tcPr>
          <w:p w:rsidR="00F2390D" w:rsidRPr="0051408A" w:rsidRDefault="00F2390D" w:rsidP="00BD3089">
            <w:pPr>
              <w:pStyle w:val="Default"/>
              <w:rPr>
                <w:bCs/>
              </w:rPr>
            </w:pPr>
            <w:r>
              <w:rPr>
                <w:bCs/>
              </w:rPr>
              <w:t>Odborná učebňa živočíšnej výroby</w:t>
            </w:r>
          </w:p>
        </w:tc>
      </w:tr>
      <w:tr w:rsidR="00F2390D" w:rsidRPr="0051408A" w:rsidTr="00D624B3">
        <w:tc>
          <w:tcPr>
            <w:tcW w:w="768" w:type="dxa"/>
          </w:tcPr>
          <w:p w:rsidR="00F2390D" w:rsidRDefault="00F2390D" w:rsidP="00BD308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8470" w:type="dxa"/>
          </w:tcPr>
          <w:p w:rsidR="00F2390D" w:rsidRDefault="00F2390D" w:rsidP="00BD3089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Odborná učebňa </w:t>
            </w:r>
            <w:r w:rsidRPr="00454E64">
              <w:rPr>
                <w:bCs/>
              </w:rPr>
              <w:t xml:space="preserve">ekonomiky </w:t>
            </w:r>
          </w:p>
        </w:tc>
      </w:tr>
      <w:tr w:rsidR="00F2390D" w:rsidRPr="0051408A" w:rsidTr="00D624B3">
        <w:tc>
          <w:tcPr>
            <w:tcW w:w="768" w:type="dxa"/>
          </w:tcPr>
          <w:p w:rsidR="00F2390D" w:rsidRPr="008A1167" w:rsidRDefault="00F2390D" w:rsidP="00BD3089">
            <w:pPr>
              <w:pStyle w:val="Default"/>
              <w:rPr>
                <w:b/>
                <w:bCs/>
              </w:rPr>
            </w:pPr>
            <w:r w:rsidRPr="008A1167">
              <w:rPr>
                <w:b/>
                <w:bCs/>
              </w:rPr>
              <w:t>6.</w:t>
            </w:r>
          </w:p>
        </w:tc>
        <w:tc>
          <w:tcPr>
            <w:tcW w:w="8470" w:type="dxa"/>
          </w:tcPr>
          <w:p w:rsidR="00F2390D" w:rsidRDefault="00F2390D" w:rsidP="00BD3089">
            <w:pPr>
              <w:pStyle w:val="Default"/>
              <w:rPr>
                <w:bCs/>
              </w:rPr>
            </w:pPr>
            <w:r w:rsidRPr="008A1167">
              <w:rPr>
                <w:bCs/>
              </w:rPr>
              <w:t>Odborná učebňa pre technológie obnoviteľných zdrojov energie, spracovania biomasy a odpadového hospodárstva</w:t>
            </w:r>
          </w:p>
        </w:tc>
      </w:tr>
    </w:tbl>
    <w:p w:rsidR="00F2390D" w:rsidRDefault="00F2390D">
      <w:pPr>
        <w:rPr>
          <w:b/>
          <w:bCs/>
          <w:sz w:val="24"/>
          <w:szCs w:val="24"/>
          <w:u w:val="single"/>
        </w:rPr>
      </w:pPr>
    </w:p>
    <w:p w:rsidR="00F2390D" w:rsidRDefault="00F2390D" w:rsidP="0063341E">
      <w:pPr>
        <w:pStyle w:val="Nadpis2"/>
        <w:rPr>
          <w:u w:val="none"/>
        </w:rPr>
      </w:pPr>
      <w:bookmarkStart w:id="7" w:name="_Toc428189718"/>
      <w:r w:rsidRPr="00E17F74">
        <w:rPr>
          <w:u w:val="none"/>
        </w:rPr>
        <w:t>3.2 Základné učebné priestory pre praktické vyučovanie</w:t>
      </w:r>
      <w:bookmarkEnd w:id="7"/>
    </w:p>
    <w:p w:rsidR="00E17F74" w:rsidRDefault="00E17F74" w:rsidP="00E17F74">
      <w:pPr>
        <w:rPr>
          <w:b/>
          <w:sz w:val="24"/>
          <w:szCs w:val="24"/>
          <w:lang w:val="sk-SK"/>
        </w:rPr>
      </w:pPr>
      <w:r w:rsidRPr="00E17F74">
        <w:rPr>
          <w:b/>
          <w:sz w:val="24"/>
          <w:szCs w:val="24"/>
          <w:lang w:val="sk-SK"/>
        </w:rPr>
        <w:t xml:space="preserve">Tabuľka č. </w:t>
      </w:r>
      <w:r>
        <w:rPr>
          <w:b/>
          <w:sz w:val="24"/>
          <w:szCs w:val="24"/>
          <w:lang w:val="sk-SK"/>
        </w:rPr>
        <w:t>2</w:t>
      </w:r>
    </w:p>
    <w:p w:rsidR="00F2390D" w:rsidRDefault="00F2390D">
      <w:pPr>
        <w:rPr>
          <w:b/>
          <w:bCs/>
          <w:sz w:val="24"/>
          <w:szCs w:val="24"/>
          <w:u w:val="singl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68"/>
        <w:gridCol w:w="8490"/>
      </w:tblGrid>
      <w:tr w:rsidR="00F2390D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2390D" w:rsidRDefault="00F2390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P. č.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390D" w:rsidRDefault="00F2390D">
            <w:pPr>
              <w:pStyle w:val="Default"/>
              <w:jc w:val="center"/>
            </w:pPr>
            <w:r>
              <w:rPr>
                <w:b/>
                <w:bCs/>
              </w:rPr>
              <w:t>Názov učebného priestoru pre praktické vyučovanie</w:t>
            </w:r>
          </w:p>
        </w:tc>
      </w:tr>
      <w:tr w:rsidR="00F2390D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rPr>
                <w:lang w:eastAsia="sk-SK"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0D" w:rsidRPr="005F56D8" w:rsidRDefault="00F2390D">
            <w:pPr>
              <w:pStyle w:val="Default"/>
            </w:pPr>
            <w:r w:rsidRPr="005F56D8">
              <w:rPr>
                <w:lang w:eastAsia="sk-SK"/>
              </w:rPr>
              <w:t>Učebňa praxe</w:t>
            </w:r>
          </w:p>
        </w:tc>
      </w:tr>
      <w:tr w:rsidR="00F2390D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rPr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0D" w:rsidRPr="005F56D8" w:rsidRDefault="00F2390D">
            <w:pPr>
              <w:pStyle w:val="Default"/>
            </w:pPr>
            <w:r w:rsidRPr="005F56D8">
              <w:rPr>
                <w:bCs/>
              </w:rPr>
              <w:t>Sklad a výdajňa pracovného náradia</w:t>
            </w:r>
          </w:p>
        </w:tc>
      </w:tr>
      <w:tr w:rsidR="00F2390D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0D" w:rsidRPr="005F56D8" w:rsidRDefault="00F2390D">
            <w:pPr>
              <w:pStyle w:val="Default"/>
              <w:rPr>
                <w:bCs/>
              </w:rPr>
            </w:pPr>
            <w:r>
              <w:rPr>
                <w:bCs/>
              </w:rPr>
              <w:t>Skleník, fóliovník, parenisko</w:t>
            </w:r>
          </w:p>
        </w:tc>
      </w:tr>
      <w:tr w:rsidR="00F2390D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rPr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0D" w:rsidRPr="005F56D8" w:rsidRDefault="00F2390D">
            <w:pPr>
              <w:pStyle w:val="Default"/>
            </w:pPr>
            <w:r w:rsidRPr="005F56D8">
              <w:rPr>
                <w:bCs/>
              </w:rPr>
              <w:t>Pomocné a prevádzkové priestory a prostriedky</w:t>
            </w:r>
          </w:p>
        </w:tc>
      </w:tr>
      <w:tr w:rsidR="00F2390D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rPr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0D" w:rsidRPr="005F56D8" w:rsidRDefault="00F2390D">
            <w:pPr>
              <w:pStyle w:val="Default"/>
            </w:pPr>
            <w:r w:rsidRPr="005F56D8">
              <w:rPr>
                <w:bCs/>
              </w:rPr>
              <w:t>Pracovisko pre nácvik prác v rastlinnej výrobe</w:t>
            </w:r>
          </w:p>
        </w:tc>
      </w:tr>
      <w:tr w:rsidR="00F2390D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rPr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0D" w:rsidRPr="005F56D8" w:rsidRDefault="00F2390D">
            <w:pPr>
              <w:pStyle w:val="Default"/>
            </w:pPr>
            <w:r w:rsidRPr="005F56D8">
              <w:rPr>
                <w:bCs/>
              </w:rPr>
              <w:t>Pracovisko pre nácvik prác v živočíšnej výrobe</w:t>
            </w:r>
          </w:p>
        </w:tc>
      </w:tr>
      <w:tr w:rsidR="00F2390D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rPr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0D" w:rsidRPr="005F56D8" w:rsidRDefault="00F2390D">
            <w:pPr>
              <w:pStyle w:val="Default"/>
            </w:pPr>
            <w:r w:rsidRPr="005F56D8">
              <w:rPr>
                <w:bCs/>
              </w:rPr>
              <w:t xml:space="preserve">Dielňa obrábania dreva a kovov </w:t>
            </w:r>
          </w:p>
        </w:tc>
      </w:tr>
      <w:tr w:rsidR="00F2390D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rPr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0D" w:rsidRPr="005F56D8" w:rsidRDefault="00F2390D">
            <w:pPr>
              <w:pStyle w:val="Default"/>
            </w:pPr>
            <w:r w:rsidRPr="005F56D8">
              <w:rPr>
                <w:bCs/>
              </w:rPr>
              <w:t>Pracovisko pre nácvik jázd  motorových vozidiel</w:t>
            </w:r>
          </w:p>
        </w:tc>
      </w:tr>
      <w:tr w:rsidR="00F2390D" w:rsidRPr="008A1167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Pr="008A1167" w:rsidRDefault="00F2390D">
            <w:pPr>
              <w:pStyle w:val="Default"/>
              <w:rPr>
                <w:b/>
                <w:bCs/>
                <w:color w:val="auto"/>
                <w:lang w:val="en-US"/>
              </w:rPr>
            </w:pPr>
            <w:r w:rsidRPr="008A1167">
              <w:rPr>
                <w:b/>
                <w:bCs/>
                <w:color w:val="auto"/>
                <w:lang w:val="en-US"/>
              </w:rPr>
              <w:t>9.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0D" w:rsidRPr="008A1167" w:rsidRDefault="00F2390D" w:rsidP="000E535F">
            <w:pPr>
              <w:pStyle w:val="Default"/>
              <w:rPr>
                <w:bCs/>
              </w:rPr>
            </w:pPr>
            <w:r w:rsidRPr="008A1167">
              <w:rPr>
                <w:bCs/>
              </w:rPr>
              <w:t>Pracovisko pre spracovanie biomasy</w:t>
            </w:r>
          </w:p>
        </w:tc>
      </w:tr>
      <w:tr w:rsidR="00F2390D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Pr="008A1167" w:rsidRDefault="00F2390D">
            <w:pPr>
              <w:pStyle w:val="Default"/>
              <w:rPr>
                <w:b/>
                <w:bCs/>
                <w:lang w:eastAsia="sk-SK"/>
              </w:rPr>
            </w:pPr>
            <w:r w:rsidRPr="008A1167">
              <w:rPr>
                <w:b/>
                <w:bCs/>
                <w:lang w:eastAsia="sk-SK"/>
              </w:rPr>
              <w:t>10.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0D" w:rsidRPr="00810864" w:rsidRDefault="00F2390D" w:rsidP="000E535F">
            <w:pPr>
              <w:pStyle w:val="Default"/>
              <w:rPr>
                <w:bCs/>
              </w:rPr>
            </w:pPr>
            <w:r w:rsidRPr="008A1167">
              <w:rPr>
                <w:bCs/>
              </w:rPr>
              <w:t>Odborné pracoviská</w:t>
            </w:r>
          </w:p>
        </w:tc>
      </w:tr>
    </w:tbl>
    <w:p w:rsidR="00F2390D" w:rsidRDefault="00F2390D" w:rsidP="0063341E">
      <w:pPr>
        <w:rPr>
          <w:sz w:val="24"/>
          <w:szCs w:val="24"/>
          <w:lang w:val="sk-SK"/>
        </w:rPr>
      </w:pPr>
    </w:p>
    <w:p w:rsidR="00F2390D" w:rsidRDefault="00F2390D" w:rsidP="000C7A45">
      <w:pPr>
        <w:pStyle w:val="Nzov"/>
      </w:pPr>
      <w:bookmarkStart w:id="8" w:name="_Toc428189719"/>
      <w:r>
        <w:t xml:space="preserve">4 Základné </w:t>
      </w:r>
      <w:proofErr w:type="spellStart"/>
      <w:r>
        <w:t>vybavenie</w:t>
      </w:r>
      <w:proofErr w:type="spellEnd"/>
      <w:r>
        <w:t xml:space="preserve"> </w:t>
      </w:r>
      <w:proofErr w:type="spellStart"/>
      <w:r>
        <w:t>učebných</w:t>
      </w:r>
      <w:proofErr w:type="spellEnd"/>
      <w:r>
        <w:t xml:space="preserve"> </w:t>
      </w:r>
      <w:proofErr w:type="spellStart"/>
      <w:r>
        <w:t>priestorov</w:t>
      </w:r>
      <w:bookmarkEnd w:id="8"/>
      <w:proofErr w:type="spellEnd"/>
      <w:r>
        <w:t xml:space="preserve"> </w:t>
      </w:r>
    </w:p>
    <w:p w:rsidR="00F2390D" w:rsidRDefault="00F2390D" w:rsidP="000C7A45">
      <w:pPr>
        <w:suppressAutoHyphens w:val="0"/>
        <w:autoSpaceDE w:val="0"/>
        <w:spacing w:before="120"/>
        <w:ind w:firstLine="708"/>
        <w:jc w:val="both"/>
        <w:rPr>
          <w:color w:val="000000"/>
          <w:sz w:val="24"/>
          <w:szCs w:val="24"/>
          <w:lang w:val="sk-SK" w:eastAsia="sk-SK"/>
        </w:rPr>
      </w:pPr>
      <w:r>
        <w:rPr>
          <w:color w:val="000000"/>
          <w:sz w:val="24"/>
          <w:szCs w:val="24"/>
          <w:lang w:val="sk-SK" w:eastAsia="sk-SK"/>
        </w:rPr>
        <w:t xml:space="preserve">Normatív základného vybavenia učebných priestorov musí spĺňať požiadavky priestorovej, technickej, technologickej, prístrojovej a materiálnej vybavenosti. Normatív obsahuje rozpis všetkých potrebných strojov, zariadení, materiálu, nástrojov, pomôcok, prístrojov, výpočtovej a didaktickej techniky, počet pracovných stolov, stoličiek, skríň, lekárničiek a pod. s určením počtu jednotlivých komponentov na skupinu žiakov. Pri rozpise strojov a výpočtovej techniky sa neuvádzajú ich obchodné názvy, nakoľko jednotlivé typy zariadení podliehajú z dôvodu technického pokroku rýchlym zmenám. </w:t>
      </w:r>
    </w:p>
    <w:p w:rsidR="000C7A45" w:rsidRDefault="00F2390D">
      <w:pPr>
        <w:suppressAutoHyphens w:val="0"/>
        <w:autoSpaceDE w:val="0"/>
        <w:spacing w:before="120"/>
        <w:jc w:val="both"/>
        <w:rPr>
          <w:color w:val="000000"/>
          <w:sz w:val="24"/>
          <w:szCs w:val="24"/>
          <w:lang w:val="sk-SK" w:eastAsia="sk-SK"/>
        </w:rPr>
      </w:pPr>
      <w:r>
        <w:rPr>
          <w:color w:val="000000"/>
          <w:sz w:val="24"/>
          <w:szCs w:val="24"/>
          <w:lang w:val="sk-SK" w:eastAsia="sk-SK"/>
        </w:rPr>
        <w:lastRenderedPageBreak/>
        <w:t>Sú uvedené všetky základné pomôcky a náradie, ktoré žiak potrebuje v procese teoretickej a praktickej prípravy vo svojom odbore vrátane osobných ochranných pracovných prostriedkov.</w:t>
      </w:r>
    </w:p>
    <w:p w:rsidR="00F2390D" w:rsidRDefault="00F2390D">
      <w:pPr>
        <w:suppressAutoHyphens w:val="0"/>
        <w:autoSpaceDE w:val="0"/>
        <w:spacing w:before="120"/>
        <w:jc w:val="both"/>
        <w:rPr>
          <w:sz w:val="24"/>
          <w:szCs w:val="24"/>
          <w:lang w:val="sk-SK"/>
        </w:rPr>
      </w:pPr>
      <w:r>
        <w:rPr>
          <w:color w:val="000000"/>
          <w:sz w:val="24"/>
          <w:szCs w:val="24"/>
          <w:lang w:val="sk-SK" w:eastAsia="sk-SK"/>
        </w:rPr>
        <w:t xml:space="preserve"> </w:t>
      </w:r>
    </w:p>
    <w:p w:rsidR="00F2390D" w:rsidRDefault="00F2390D" w:rsidP="0063341E">
      <w:pPr>
        <w:pStyle w:val="Nadpis2"/>
        <w:rPr>
          <w:u w:val="none"/>
        </w:rPr>
      </w:pPr>
      <w:bookmarkStart w:id="9" w:name="_Toc428189720"/>
      <w:r w:rsidRPr="00E17F74">
        <w:rPr>
          <w:sz w:val="22"/>
          <w:szCs w:val="22"/>
          <w:u w:val="none"/>
        </w:rPr>
        <w:t xml:space="preserve">4.1 </w:t>
      </w:r>
      <w:r w:rsidRPr="00E17F74">
        <w:rPr>
          <w:u w:val="none"/>
        </w:rPr>
        <w:t>Základné vybavenie učebných priestorov pre teoretické vyučovanie</w:t>
      </w:r>
      <w:bookmarkEnd w:id="9"/>
    </w:p>
    <w:p w:rsidR="00E17F74" w:rsidRDefault="00E17F74" w:rsidP="00E17F74">
      <w:pPr>
        <w:rPr>
          <w:b/>
          <w:sz w:val="24"/>
          <w:szCs w:val="24"/>
          <w:lang w:val="sk-SK"/>
        </w:rPr>
      </w:pPr>
      <w:r w:rsidRPr="00E17F74">
        <w:rPr>
          <w:b/>
          <w:sz w:val="24"/>
          <w:szCs w:val="24"/>
          <w:lang w:val="sk-SK"/>
        </w:rPr>
        <w:t xml:space="preserve">Tabuľka č. </w:t>
      </w:r>
      <w:r>
        <w:rPr>
          <w:b/>
          <w:sz w:val="24"/>
          <w:szCs w:val="24"/>
          <w:lang w:val="sk-SK"/>
        </w:rPr>
        <w:t>3</w:t>
      </w:r>
    </w:p>
    <w:p w:rsidR="00E17F74" w:rsidRPr="00E17F74" w:rsidRDefault="00E17F74" w:rsidP="00E17F74">
      <w:pPr>
        <w:rPr>
          <w:lang w:val="sk-SK"/>
        </w:rPr>
      </w:pP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43"/>
        <w:gridCol w:w="4253"/>
        <w:gridCol w:w="1123"/>
        <w:gridCol w:w="11"/>
        <w:gridCol w:w="1286"/>
      </w:tblGrid>
      <w:tr w:rsidR="00F2390D" w:rsidRPr="0051408A" w:rsidTr="00AE579C">
        <w:tc>
          <w:tcPr>
            <w:tcW w:w="817" w:type="dxa"/>
            <w:shd w:val="clear" w:color="auto" w:fill="D9D9D9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16" w:type="dxa"/>
            <w:gridSpan w:val="5"/>
            <w:shd w:val="clear" w:color="auto" w:fill="D9D9D9"/>
            <w:vAlign w:val="center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F2390D" w:rsidRPr="0051408A" w:rsidTr="00AE579C">
        <w:trPr>
          <w:trHeight w:val="413"/>
        </w:trPr>
        <w:tc>
          <w:tcPr>
            <w:tcW w:w="817" w:type="dxa"/>
            <w:vMerge w:val="restart"/>
            <w:shd w:val="clear" w:color="auto" w:fill="D9D9D9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51408A">
              <w:rPr>
                <w:b/>
                <w:bCs/>
              </w:rPr>
              <w:t>P. č.</w:t>
            </w:r>
          </w:p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51408A">
              <w:rPr>
                <w:b/>
                <w:bCs/>
              </w:rPr>
              <w:t>priestoru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51408A">
              <w:rPr>
                <w:b/>
                <w:bCs/>
              </w:rPr>
              <w:t>Názov priestoru</w:t>
            </w:r>
          </w:p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51408A">
              <w:rPr>
                <w:b/>
                <w:bCs/>
              </w:rPr>
              <w:t xml:space="preserve">(z tab. č. 1) 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51408A">
              <w:rPr>
                <w:b/>
                <w:bCs/>
              </w:rPr>
              <w:t>Názov vybavenia</w:t>
            </w:r>
          </w:p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51408A">
              <w:rPr>
                <w:bCs/>
              </w:rPr>
              <w:t>(v členení stroje a zariadenia, prístroje, výpočtová technika, nábytok a pod.)</w:t>
            </w:r>
            <w:r w:rsidRPr="0051408A">
              <w:rPr>
                <w:b/>
                <w:bCs/>
              </w:rPr>
              <w:t xml:space="preserve"> </w:t>
            </w:r>
          </w:p>
        </w:tc>
        <w:tc>
          <w:tcPr>
            <w:tcW w:w="2420" w:type="dxa"/>
            <w:gridSpan w:val="3"/>
            <w:shd w:val="clear" w:color="auto" w:fill="D9D9D9"/>
            <w:vAlign w:val="center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51408A">
              <w:rPr>
                <w:b/>
                <w:bCs/>
              </w:rPr>
              <w:t>Počet na</w:t>
            </w:r>
          </w:p>
        </w:tc>
      </w:tr>
      <w:tr w:rsidR="00F2390D" w:rsidRPr="0051408A" w:rsidTr="00AE579C">
        <w:trPr>
          <w:trHeight w:val="412"/>
        </w:trPr>
        <w:tc>
          <w:tcPr>
            <w:tcW w:w="817" w:type="dxa"/>
            <w:vMerge/>
            <w:shd w:val="clear" w:color="auto" w:fill="D9D9D9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D9D9D9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shd w:val="clear" w:color="auto" w:fill="D9D9D9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51408A">
              <w:rPr>
                <w:b/>
                <w:bCs/>
              </w:rPr>
              <w:t>žiaka</w:t>
            </w:r>
          </w:p>
        </w:tc>
        <w:tc>
          <w:tcPr>
            <w:tcW w:w="1286" w:type="dxa"/>
            <w:shd w:val="clear" w:color="auto" w:fill="D9D9D9"/>
            <w:vAlign w:val="center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51408A">
              <w:rPr>
                <w:b/>
                <w:bCs/>
              </w:rPr>
              <w:t>skupinu</w:t>
            </w:r>
          </w:p>
        </w:tc>
      </w:tr>
      <w:tr w:rsidR="00F2390D" w:rsidRPr="00837D47" w:rsidTr="00AE579C">
        <w:tc>
          <w:tcPr>
            <w:tcW w:w="817" w:type="dxa"/>
            <w:vMerge w:val="restart"/>
            <w:vAlign w:val="center"/>
          </w:tcPr>
          <w:p w:rsidR="00F2390D" w:rsidRPr="00D529D2" w:rsidRDefault="00F2390D" w:rsidP="00BD308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D529D2">
              <w:rPr>
                <w:b/>
                <w:bCs/>
              </w:rPr>
              <w:t>1.</w:t>
            </w:r>
          </w:p>
        </w:tc>
        <w:tc>
          <w:tcPr>
            <w:tcW w:w="1843" w:type="dxa"/>
            <w:vMerge w:val="restart"/>
          </w:tcPr>
          <w:p w:rsidR="00F2390D" w:rsidRDefault="00F2390D" w:rsidP="00BD3089">
            <w:pPr>
              <w:pStyle w:val="Default"/>
              <w:rPr>
                <w:b/>
                <w:bCs/>
              </w:rPr>
            </w:pPr>
          </w:p>
          <w:p w:rsidR="00F2390D" w:rsidRDefault="00F2390D" w:rsidP="00BD3089">
            <w:pPr>
              <w:pStyle w:val="Default"/>
              <w:rPr>
                <w:b/>
                <w:bCs/>
              </w:rPr>
            </w:pPr>
          </w:p>
          <w:p w:rsidR="00F2390D" w:rsidRDefault="00F2390D" w:rsidP="00BD3089">
            <w:pPr>
              <w:pStyle w:val="Default"/>
              <w:rPr>
                <w:b/>
                <w:bCs/>
              </w:rPr>
            </w:pPr>
          </w:p>
          <w:p w:rsidR="00F2390D" w:rsidRDefault="00F2390D" w:rsidP="00BD3089">
            <w:pPr>
              <w:pStyle w:val="Default"/>
              <w:rPr>
                <w:b/>
                <w:bCs/>
              </w:rPr>
            </w:pPr>
          </w:p>
          <w:p w:rsidR="00F2390D" w:rsidRDefault="00F2390D" w:rsidP="00BD3089">
            <w:pPr>
              <w:pStyle w:val="Default"/>
              <w:rPr>
                <w:b/>
                <w:bCs/>
              </w:rPr>
            </w:pPr>
          </w:p>
          <w:p w:rsidR="00F2390D" w:rsidRDefault="00F2390D" w:rsidP="00BD3089">
            <w:pPr>
              <w:pStyle w:val="Default"/>
              <w:rPr>
                <w:b/>
                <w:bCs/>
              </w:rPr>
            </w:pPr>
          </w:p>
          <w:p w:rsidR="00F2390D" w:rsidRDefault="00F2390D" w:rsidP="00BD3089">
            <w:pPr>
              <w:pStyle w:val="Default"/>
              <w:rPr>
                <w:b/>
                <w:bCs/>
              </w:rPr>
            </w:pPr>
          </w:p>
          <w:p w:rsidR="00F2390D" w:rsidRDefault="00F2390D" w:rsidP="00BD3089">
            <w:pPr>
              <w:pStyle w:val="Default"/>
              <w:rPr>
                <w:b/>
                <w:bCs/>
              </w:rPr>
            </w:pPr>
          </w:p>
          <w:p w:rsidR="00F2390D" w:rsidRDefault="00F2390D" w:rsidP="00BD3089">
            <w:pPr>
              <w:pStyle w:val="Default"/>
              <w:rPr>
                <w:b/>
                <w:bCs/>
              </w:rPr>
            </w:pPr>
          </w:p>
          <w:p w:rsidR="00F2390D" w:rsidRPr="00837D47" w:rsidRDefault="00F2390D" w:rsidP="00BD3089">
            <w:pPr>
              <w:pStyle w:val="Default"/>
              <w:rPr>
                <w:b/>
                <w:bCs/>
              </w:rPr>
            </w:pPr>
            <w:r w:rsidRPr="00837D47">
              <w:rPr>
                <w:b/>
                <w:bCs/>
              </w:rPr>
              <w:t xml:space="preserve">Odborná učebňa </w:t>
            </w:r>
            <w:r>
              <w:rPr>
                <w:b/>
                <w:bCs/>
              </w:rPr>
              <w:t>mechanizácie</w:t>
            </w:r>
          </w:p>
        </w:tc>
        <w:tc>
          <w:tcPr>
            <w:tcW w:w="4253" w:type="dxa"/>
          </w:tcPr>
          <w:p w:rsidR="00F2390D" w:rsidRPr="003B0450" w:rsidRDefault="00F2390D" w:rsidP="00BD3089">
            <w:pPr>
              <w:pStyle w:val="Default"/>
              <w:rPr>
                <w:bCs/>
              </w:rPr>
            </w:pPr>
            <w:r w:rsidRPr="003B0450">
              <w:rPr>
                <w:lang w:eastAsia="sk-SK"/>
              </w:rPr>
              <w:t>Školská lavica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Pr="00185F12" w:rsidRDefault="00F2390D" w:rsidP="00BD3089">
            <w:pPr>
              <w:pStyle w:val="Default"/>
              <w:jc w:val="center"/>
              <w:rPr>
                <w:bCs/>
              </w:rPr>
            </w:pPr>
            <w:r w:rsidRPr="00185F12">
              <w:rPr>
                <w:bCs/>
              </w:rPr>
              <w:t>1</w:t>
            </w:r>
          </w:p>
        </w:tc>
        <w:tc>
          <w:tcPr>
            <w:tcW w:w="1286" w:type="dxa"/>
            <w:shd w:val="clear" w:color="auto" w:fill="CCFFFF"/>
          </w:tcPr>
          <w:p w:rsidR="00F2390D" w:rsidRPr="00185F12" w:rsidRDefault="00F2390D" w:rsidP="00BD3089">
            <w:pPr>
              <w:pStyle w:val="Default"/>
              <w:jc w:val="center"/>
              <w:rPr>
                <w:bCs/>
              </w:rPr>
            </w:pPr>
            <w:r w:rsidRPr="00185F12">
              <w:rPr>
                <w:bCs/>
              </w:rPr>
              <w:t>8</w:t>
            </w:r>
          </w:p>
        </w:tc>
      </w:tr>
      <w:tr w:rsidR="00F2390D" w:rsidRPr="0051408A" w:rsidTr="00AE579C">
        <w:tc>
          <w:tcPr>
            <w:tcW w:w="817" w:type="dxa"/>
            <w:vMerge/>
          </w:tcPr>
          <w:p w:rsidR="00F2390D" w:rsidRPr="00D529D2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F2390D" w:rsidRPr="0051408A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</w:tcPr>
          <w:p w:rsidR="00F2390D" w:rsidRPr="003B0450" w:rsidRDefault="00F2390D" w:rsidP="00BD3089">
            <w:pPr>
              <w:pStyle w:val="Default"/>
              <w:rPr>
                <w:bCs/>
              </w:rPr>
            </w:pPr>
            <w:r w:rsidRPr="003B0450">
              <w:rPr>
                <w:lang w:eastAsia="sk-SK"/>
              </w:rPr>
              <w:t>Školská stolička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Pr="00185F12" w:rsidRDefault="00F2390D" w:rsidP="00BD3089">
            <w:pPr>
              <w:pStyle w:val="Default"/>
              <w:tabs>
                <w:tab w:val="left" w:pos="507"/>
              </w:tabs>
              <w:jc w:val="center"/>
              <w:rPr>
                <w:bCs/>
              </w:rPr>
            </w:pPr>
            <w:r w:rsidRPr="00185F12">
              <w:rPr>
                <w:bCs/>
              </w:rPr>
              <w:t>1</w:t>
            </w:r>
          </w:p>
        </w:tc>
        <w:tc>
          <w:tcPr>
            <w:tcW w:w="1286" w:type="dxa"/>
            <w:shd w:val="clear" w:color="auto" w:fill="CCFFFF"/>
          </w:tcPr>
          <w:p w:rsidR="00F2390D" w:rsidRPr="00185F12" w:rsidRDefault="00F2390D" w:rsidP="00BD3089">
            <w:pPr>
              <w:pStyle w:val="Default"/>
              <w:jc w:val="center"/>
              <w:rPr>
                <w:bCs/>
              </w:rPr>
            </w:pPr>
            <w:r w:rsidRPr="00185F12">
              <w:rPr>
                <w:bCs/>
              </w:rPr>
              <w:t>1</w:t>
            </w:r>
            <w:r>
              <w:rPr>
                <w:bCs/>
              </w:rPr>
              <w:t>6</w:t>
            </w:r>
          </w:p>
        </w:tc>
      </w:tr>
      <w:tr w:rsidR="00F2390D" w:rsidRPr="0051408A" w:rsidTr="00AE579C">
        <w:tc>
          <w:tcPr>
            <w:tcW w:w="817" w:type="dxa"/>
            <w:vMerge/>
          </w:tcPr>
          <w:p w:rsidR="00F2390D" w:rsidRPr="00D529D2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F2390D" w:rsidRPr="0051408A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</w:tcPr>
          <w:p w:rsidR="00F2390D" w:rsidRPr="00837D47" w:rsidRDefault="00F2390D" w:rsidP="00BD3089">
            <w:pPr>
              <w:pStyle w:val="Default"/>
              <w:rPr>
                <w:b/>
                <w:bCs/>
              </w:rPr>
            </w:pPr>
            <w:r>
              <w:rPr>
                <w:lang w:eastAsia="sk-SK"/>
              </w:rPr>
              <w:t>Katedra +</w:t>
            </w:r>
            <w:r w:rsidRPr="00837D47">
              <w:rPr>
                <w:lang w:eastAsia="sk-SK"/>
              </w:rPr>
              <w:t xml:space="preserve"> stoličk</w:t>
            </w:r>
            <w:r>
              <w:rPr>
                <w:lang w:eastAsia="sk-SK"/>
              </w:rPr>
              <w:t>a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Pr="00185F12" w:rsidRDefault="00F2390D" w:rsidP="00BD3089">
            <w:pPr>
              <w:pStyle w:val="Default"/>
              <w:jc w:val="center"/>
              <w:rPr>
                <w:bCs/>
              </w:rPr>
            </w:pPr>
            <w:r w:rsidRPr="00185F12">
              <w:rPr>
                <w:bCs/>
              </w:rPr>
              <w:t>-</w:t>
            </w:r>
          </w:p>
        </w:tc>
        <w:tc>
          <w:tcPr>
            <w:tcW w:w="1286" w:type="dxa"/>
            <w:shd w:val="clear" w:color="auto" w:fill="CCFFFF"/>
          </w:tcPr>
          <w:p w:rsidR="00F2390D" w:rsidRPr="00185F12" w:rsidRDefault="00F2390D" w:rsidP="00BD3089">
            <w:pPr>
              <w:pStyle w:val="Default"/>
              <w:jc w:val="center"/>
              <w:rPr>
                <w:bCs/>
              </w:rPr>
            </w:pPr>
            <w:r w:rsidRPr="00185F12">
              <w:rPr>
                <w:bCs/>
              </w:rPr>
              <w:t>1</w:t>
            </w:r>
            <w:r>
              <w:rPr>
                <w:bCs/>
              </w:rPr>
              <w:t>+1</w:t>
            </w:r>
          </w:p>
        </w:tc>
      </w:tr>
      <w:tr w:rsidR="00F2390D" w:rsidRPr="0051408A" w:rsidTr="00AE579C">
        <w:tc>
          <w:tcPr>
            <w:tcW w:w="817" w:type="dxa"/>
            <w:vMerge/>
          </w:tcPr>
          <w:p w:rsidR="00F2390D" w:rsidRPr="00D529D2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F2390D" w:rsidRPr="0051408A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</w:tcPr>
          <w:p w:rsidR="00F2390D" w:rsidRPr="003B0450" w:rsidRDefault="00F2390D" w:rsidP="00BD3089">
            <w:pPr>
              <w:pStyle w:val="Default"/>
              <w:rPr>
                <w:b/>
                <w:bCs/>
              </w:rPr>
            </w:pPr>
            <w:r w:rsidRPr="003B0450">
              <w:rPr>
                <w:lang w:eastAsia="sk-SK"/>
              </w:rPr>
              <w:t>Školská tabuľa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Pr="00185F12" w:rsidRDefault="00F2390D" w:rsidP="00BD3089">
            <w:pPr>
              <w:pStyle w:val="Default"/>
              <w:jc w:val="center"/>
              <w:rPr>
                <w:bCs/>
              </w:rPr>
            </w:pPr>
            <w:r w:rsidRPr="00185F12">
              <w:rPr>
                <w:bCs/>
              </w:rPr>
              <w:t>-</w:t>
            </w:r>
          </w:p>
        </w:tc>
        <w:tc>
          <w:tcPr>
            <w:tcW w:w="1286" w:type="dxa"/>
            <w:shd w:val="clear" w:color="auto" w:fill="CCFFFF"/>
          </w:tcPr>
          <w:p w:rsidR="00F2390D" w:rsidRPr="00185F12" w:rsidRDefault="00F2390D" w:rsidP="00BD3089">
            <w:pPr>
              <w:jc w:val="center"/>
              <w:rPr>
                <w:sz w:val="24"/>
                <w:szCs w:val="24"/>
              </w:rPr>
            </w:pPr>
            <w:r w:rsidRPr="00185F12">
              <w:rPr>
                <w:bCs/>
                <w:sz w:val="24"/>
                <w:szCs w:val="24"/>
              </w:rPr>
              <w:t>1</w:t>
            </w:r>
          </w:p>
        </w:tc>
      </w:tr>
      <w:tr w:rsidR="00F2390D" w:rsidRPr="0051408A" w:rsidTr="00AE579C">
        <w:tc>
          <w:tcPr>
            <w:tcW w:w="817" w:type="dxa"/>
            <w:vMerge/>
          </w:tcPr>
          <w:p w:rsidR="00F2390D" w:rsidRPr="00D529D2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F2390D" w:rsidRPr="0051408A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</w:tcPr>
          <w:p w:rsidR="00F2390D" w:rsidRPr="003B0450" w:rsidRDefault="00F2390D" w:rsidP="00BD3089">
            <w:pPr>
              <w:pStyle w:val="Default"/>
              <w:rPr>
                <w:lang w:eastAsia="sk-SK"/>
              </w:rPr>
            </w:pPr>
            <w:r w:rsidRPr="003B0450">
              <w:rPr>
                <w:lang w:eastAsia="sk-SK"/>
              </w:rPr>
              <w:t>Dataprojektor</w:t>
            </w:r>
            <w:r>
              <w:rPr>
                <w:lang w:eastAsia="sk-SK"/>
              </w:rPr>
              <w:t xml:space="preserve"> s konzolou alebo so stolíkom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Pr="00185F12" w:rsidRDefault="00F2390D" w:rsidP="00BD3089">
            <w:pPr>
              <w:pStyle w:val="Default"/>
              <w:jc w:val="center"/>
              <w:rPr>
                <w:bCs/>
              </w:rPr>
            </w:pPr>
            <w:r w:rsidRPr="00185F12">
              <w:rPr>
                <w:bCs/>
              </w:rPr>
              <w:t>-</w:t>
            </w:r>
          </w:p>
        </w:tc>
        <w:tc>
          <w:tcPr>
            <w:tcW w:w="1286" w:type="dxa"/>
            <w:shd w:val="clear" w:color="auto" w:fill="CCFFFF"/>
          </w:tcPr>
          <w:p w:rsidR="00F2390D" w:rsidRPr="00185F12" w:rsidRDefault="00F2390D" w:rsidP="00BD3089">
            <w:pPr>
              <w:jc w:val="center"/>
              <w:rPr>
                <w:sz w:val="24"/>
                <w:szCs w:val="24"/>
              </w:rPr>
            </w:pPr>
            <w:r w:rsidRPr="00185F12">
              <w:rPr>
                <w:bCs/>
                <w:sz w:val="24"/>
                <w:szCs w:val="24"/>
              </w:rPr>
              <w:t>1</w:t>
            </w:r>
          </w:p>
        </w:tc>
      </w:tr>
      <w:tr w:rsidR="00F2390D" w:rsidRPr="0051408A" w:rsidTr="00AE579C">
        <w:tc>
          <w:tcPr>
            <w:tcW w:w="817" w:type="dxa"/>
            <w:vMerge/>
          </w:tcPr>
          <w:p w:rsidR="00F2390D" w:rsidRPr="00D529D2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F2390D" w:rsidRPr="0051408A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</w:tcPr>
          <w:p w:rsidR="00F2390D" w:rsidRPr="003B0450" w:rsidRDefault="00F2390D" w:rsidP="00BD3089">
            <w:pPr>
              <w:pStyle w:val="Default"/>
              <w:rPr>
                <w:lang w:eastAsia="sk-SK"/>
              </w:rPr>
            </w:pPr>
            <w:r w:rsidRPr="003B0450">
              <w:rPr>
                <w:lang w:eastAsia="sk-SK"/>
              </w:rPr>
              <w:t>Počítač /notebook/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Pr="00185F12" w:rsidRDefault="00F2390D" w:rsidP="00BD3089">
            <w:pPr>
              <w:pStyle w:val="Default"/>
              <w:jc w:val="center"/>
              <w:rPr>
                <w:bCs/>
              </w:rPr>
            </w:pPr>
            <w:r w:rsidRPr="00185F12">
              <w:rPr>
                <w:bCs/>
              </w:rPr>
              <w:t>-</w:t>
            </w:r>
          </w:p>
        </w:tc>
        <w:tc>
          <w:tcPr>
            <w:tcW w:w="1286" w:type="dxa"/>
            <w:shd w:val="clear" w:color="auto" w:fill="CCFFFF"/>
          </w:tcPr>
          <w:p w:rsidR="00F2390D" w:rsidRPr="00185F12" w:rsidRDefault="00F2390D" w:rsidP="00BD3089">
            <w:pPr>
              <w:jc w:val="center"/>
              <w:rPr>
                <w:sz w:val="24"/>
                <w:szCs w:val="24"/>
              </w:rPr>
            </w:pPr>
            <w:r w:rsidRPr="00185F12">
              <w:rPr>
                <w:bCs/>
                <w:sz w:val="24"/>
                <w:szCs w:val="24"/>
              </w:rPr>
              <w:t>1</w:t>
            </w:r>
          </w:p>
        </w:tc>
      </w:tr>
      <w:tr w:rsidR="00F2390D" w:rsidRPr="0051408A" w:rsidTr="00AE579C">
        <w:tc>
          <w:tcPr>
            <w:tcW w:w="817" w:type="dxa"/>
            <w:vMerge/>
          </w:tcPr>
          <w:p w:rsidR="00F2390D" w:rsidRPr="00D529D2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F2390D" w:rsidRPr="0051408A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</w:tcPr>
          <w:p w:rsidR="00F2390D" w:rsidRPr="003B0450" w:rsidRDefault="00F2390D" w:rsidP="00BD3089">
            <w:pPr>
              <w:pStyle w:val="Default"/>
              <w:rPr>
                <w:lang w:eastAsia="sk-SK"/>
              </w:rPr>
            </w:pPr>
            <w:r>
              <w:rPr>
                <w:lang w:eastAsia="sk-SK"/>
              </w:rPr>
              <w:t>CD Prehrávač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Pr="00185F12" w:rsidRDefault="00F2390D" w:rsidP="00BD3089">
            <w:pPr>
              <w:pStyle w:val="Default"/>
              <w:jc w:val="center"/>
              <w:rPr>
                <w:bCs/>
              </w:rPr>
            </w:pPr>
            <w:r w:rsidRPr="00185F12">
              <w:rPr>
                <w:bCs/>
              </w:rPr>
              <w:t>-</w:t>
            </w:r>
          </w:p>
        </w:tc>
        <w:tc>
          <w:tcPr>
            <w:tcW w:w="1286" w:type="dxa"/>
            <w:shd w:val="clear" w:color="auto" w:fill="CCFFFF"/>
          </w:tcPr>
          <w:p w:rsidR="00F2390D" w:rsidRPr="00185F12" w:rsidRDefault="00F2390D" w:rsidP="00BD3089">
            <w:pPr>
              <w:jc w:val="center"/>
              <w:rPr>
                <w:sz w:val="24"/>
                <w:szCs w:val="24"/>
              </w:rPr>
            </w:pPr>
            <w:r w:rsidRPr="00185F12">
              <w:rPr>
                <w:bCs/>
                <w:sz w:val="24"/>
                <w:szCs w:val="24"/>
              </w:rPr>
              <w:t>1-1</w:t>
            </w:r>
          </w:p>
        </w:tc>
      </w:tr>
      <w:tr w:rsidR="00F2390D" w:rsidRPr="0051408A" w:rsidTr="00AE579C">
        <w:tc>
          <w:tcPr>
            <w:tcW w:w="817" w:type="dxa"/>
            <w:vMerge/>
          </w:tcPr>
          <w:p w:rsidR="00F2390D" w:rsidRPr="00D529D2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F2390D" w:rsidRPr="0051408A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</w:tcPr>
          <w:p w:rsidR="00F2390D" w:rsidRPr="003B0450" w:rsidRDefault="00F2390D" w:rsidP="00BD3089">
            <w:pPr>
              <w:pStyle w:val="Default"/>
              <w:rPr>
                <w:lang w:eastAsia="sk-SK"/>
              </w:rPr>
            </w:pPr>
            <w:r w:rsidRPr="003B0450">
              <w:rPr>
                <w:lang w:eastAsia="sk-SK"/>
              </w:rPr>
              <w:t>Nástenka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Pr="00185F12" w:rsidRDefault="00F2390D" w:rsidP="00BD3089">
            <w:pPr>
              <w:pStyle w:val="Default"/>
              <w:jc w:val="center"/>
              <w:rPr>
                <w:bCs/>
              </w:rPr>
            </w:pPr>
            <w:r w:rsidRPr="00185F12">
              <w:rPr>
                <w:bCs/>
              </w:rPr>
              <w:t>-</w:t>
            </w:r>
          </w:p>
        </w:tc>
        <w:tc>
          <w:tcPr>
            <w:tcW w:w="1286" w:type="dxa"/>
            <w:shd w:val="clear" w:color="auto" w:fill="CCFFFF"/>
          </w:tcPr>
          <w:p w:rsidR="00F2390D" w:rsidRPr="00185F12" w:rsidRDefault="00F2390D" w:rsidP="00BD308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F2390D" w:rsidRPr="0051408A" w:rsidTr="00AE579C">
        <w:tc>
          <w:tcPr>
            <w:tcW w:w="817" w:type="dxa"/>
            <w:vMerge/>
          </w:tcPr>
          <w:p w:rsidR="00F2390D" w:rsidRPr="00D529D2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F2390D" w:rsidRPr="0051408A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</w:tcPr>
          <w:p w:rsidR="00F2390D" w:rsidRPr="003B0450" w:rsidRDefault="00F2390D" w:rsidP="00BD3089">
            <w:pPr>
              <w:pStyle w:val="Default"/>
              <w:rPr>
                <w:lang w:eastAsia="sk-SK"/>
              </w:rPr>
            </w:pPr>
            <w:r w:rsidRPr="003B0450">
              <w:rPr>
                <w:lang w:eastAsia="sk-SK"/>
              </w:rPr>
              <w:t>Skriňa na učebné pomôcky a didaktickú techniku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Pr="00185F12" w:rsidRDefault="00F2390D" w:rsidP="00BD3089">
            <w:pPr>
              <w:jc w:val="center"/>
              <w:rPr>
                <w:bCs/>
                <w:sz w:val="24"/>
                <w:szCs w:val="24"/>
              </w:rPr>
            </w:pPr>
            <w:r w:rsidRPr="00185F1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86" w:type="dxa"/>
            <w:shd w:val="clear" w:color="auto" w:fill="CCFFFF"/>
          </w:tcPr>
          <w:p w:rsidR="00F2390D" w:rsidRPr="00185F12" w:rsidRDefault="00F2390D" w:rsidP="00BD308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F2390D" w:rsidRPr="0051408A" w:rsidTr="00AE579C">
        <w:tc>
          <w:tcPr>
            <w:tcW w:w="817" w:type="dxa"/>
            <w:vMerge/>
          </w:tcPr>
          <w:p w:rsidR="00F2390D" w:rsidRPr="00D529D2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F2390D" w:rsidRPr="0051408A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</w:tcPr>
          <w:p w:rsidR="00F2390D" w:rsidRDefault="00F2390D" w:rsidP="00BD3089">
            <w:pPr>
              <w:pStyle w:val="Default"/>
              <w:rPr>
                <w:lang w:eastAsia="sk-SK"/>
              </w:rPr>
            </w:pPr>
            <w:r>
              <w:rPr>
                <w:lang w:eastAsia="sk-SK"/>
              </w:rPr>
              <w:t>Učebné pomôcky:</w:t>
            </w:r>
          </w:p>
          <w:p w:rsidR="00F2390D" w:rsidRDefault="00F2390D" w:rsidP="00BD3089">
            <w:pPr>
              <w:pStyle w:val="Default"/>
              <w:rPr>
                <w:lang w:eastAsia="sk-SK"/>
              </w:rPr>
            </w:pPr>
            <w:r>
              <w:rPr>
                <w:lang w:eastAsia="sk-SK"/>
              </w:rPr>
              <w:t>- M</w:t>
            </w:r>
            <w:r w:rsidRPr="003B0450">
              <w:rPr>
                <w:lang w:eastAsia="sk-SK"/>
              </w:rPr>
              <w:t>odely strojov zariadení  a ich častí</w:t>
            </w:r>
            <w:r>
              <w:rPr>
                <w:lang w:eastAsia="sk-SK"/>
              </w:rPr>
              <w:t>,</w:t>
            </w:r>
            <w:r w:rsidRPr="003B0450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 xml:space="preserve">používaných v poľnohospodárstve. </w:t>
            </w:r>
          </w:p>
          <w:p w:rsidR="00F2390D" w:rsidRDefault="00F2390D" w:rsidP="00BD3089">
            <w:pPr>
              <w:pStyle w:val="Default"/>
              <w:rPr>
                <w:lang w:eastAsia="sk-SK"/>
              </w:rPr>
            </w:pPr>
            <w:r>
              <w:rPr>
                <w:lang w:eastAsia="sk-SK"/>
              </w:rPr>
              <w:t>- O</w:t>
            </w:r>
            <w:r w:rsidRPr="003B0450">
              <w:rPr>
                <w:lang w:eastAsia="sk-SK"/>
              </w:rPr>
              <w:t>brazy</w:t>
            </w:r>
            <w:r>
              <w:rPr>
                <w:lang w:eastAsia="sk-SK"/>
              </w:rPr>
              <w:t xml:space="preserve"> mechanizačných prostriedkov.  - Výukové CD - práce strojov a zariadení na prípravu pôdy, sejby a sadenia, ošetrenie rastlín počas vegetácie, zberu plodín /.</w:t>
            </w:r>
            <w:r w:rsidRPr="003B0450">
              <w:rPr>
                <w:lang w:eastAsia="sk-SK"/>
              </w:rPr>
              <w:t xml:space="preserve"> </w:t>
            </w:r>
          </w:p>
          <w:p w:rsidR="00F2390D" w:rsidRDefault="00F2390D" w:rsidP="00BD3089">
            <w:pPr>
              <w:pStyle w:val="Default"/>
              <w:rPr>
                <w:lang w:eastAsia="sk-SK"/>
              </w:rPr>
            </w:pPr>
            <w:r>
              <w:rPr>
                <w:lang w:eastAsia="sk-SK"/>
              </w:rPr>
              <w:t>- O</w:t>
            </w:r>
            <w:r w:rsidRPr="003B0450">
              <w:rPr>
                <w:lang w:eastAsia="sk-SK"/>
              </w:rPr>
              <w:t>dborné časopisy, odborná literatúra</w:t>
            </w:r>
            <w:r>
              <w:rPr>
                <w:lang w:eastAsia="sk-SK"/>
              </w:rPr>
              <w:t>.</w:t>
            </w:r>
          </w:p>
          <w:p w:rsidR="00F2390D" w:rsidRPr="003B0450" w:rsidRDefault="00F2390D" w:rsidP="00BD3089">
            <w:pPr>
              <w:pStyle w:val="Default"/>
              <w:rPr>
                <w:lang w:eastAsia="sk-SK"/>
              </w:rPr>
            </w:pPr>
            <w:r>
              <w:rPr>
                <w:lang w:eastAsia="sk-SK"/>
              </w:rPr>
              <w:t xml:space="preserve"> / Mechanizácia rastlinnej a živočíšnej výroby, Stroje a zariadenia /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Pr="00185F12" w:rsidRDefault="00F2390D" w:rsidP="00BD3089">
            <w:pPr>
              <w:jc w:val="center"/>
              <w:rPr>
                <w:bCs/>
                <w:sz w:val="24"/>
                <w:szCs w:val="24"/>
              </w:rPr>
            </w:pPr>
            <w:r w:rsidRPr="00185F1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86" w:type="dxa"/>
            <w:shd w:val="clear" w:color="auto" w:fill="CCFFFF"/>
          </w:tcPr>
          <w:p w:rsidR="00F2390D" w:rsidRPr="00185F12" w:rsidRDefault="00F2390D" w:rsidP="00BD3089">
            <w:pPr>
              <w:jc w:val="center"/>
              <w:rPr>
                <w:sz w:val="24"/>
                <w:szCs w:val="24"/>
              </w:rPr>
            </w:pPr>
            <w:r w:rsidRPr="00185F12">
              <w:rPr>
                <w:bCs/>
                <w:sz w:val="24"/>
                <w:szCs w:val="24"/>
              </w:rPr>
              <w:t>1</w:t>
            </w:r>
          </w:p>
        </w:tc>
      </w:tr>
      <w:tr w:rsidR="00F2390D" w:rsidRPr="0051408A" w:rsidTr="00AE579C">
        <w:trPr>
          <w:trHeight w:val="27"/>
        </w:trPr>
        <w:tc>
          <w:tcPr>
            <w:tcW w:w="817" w:type="dxa"/>
            <w:vMerge w:val="restart"/>
            <w:vAlign w:val="center"/>
          </w:tcPr>
          <w:p w:rsidR="00F2390D" w:rsidRPr="00D529D2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D529D2">
              <w:rPr>
                <w:b/>
                <w:bCs/>
              </w:rPr>
              <w:t>2.</w:t>
            </w:r>
          </w:p>
        </w:tc>
        <w:tc>
          <w:tcPr>
            <w:tcW w:w="1843" w:type="dxa"/>
            <w:vMerge w:val="restart"/>
          </w:tcPr>
          <w:p w:rsidR="00F2390D" w:rsidRDefault="00F2390D" w:rsidP="00BD3089">
            <w:pPr>
              <w:pStyle w:val="Default"/>
              <w:rPr>
                <w:b/>
                <w:bCs/>
              </w:rPr>
            </w:pPr>
          </w:p>
          <w:p w:rsidR="00F2390D" w:rsidRDefault="00F2390D" w:rsidP="00BD3089">
            <w:pPr>
              <w:pStyle w:val="Default"/>
              <w:rPr>
                <w:b/>
                <w:bCs/>
              </w:rPr>
            </w:pPr>
          </w:p>
          <w:p w:rsidR="00F2390D" w:rsidRDefault="00F2390D" w:rsidP="00BD3089">
            <w:pPr>
              <w:pStyle w:val="Default"/>
              <w:rPr>
                <w:b/>
                <w:bCs/>
              </w:rPr>
            </w:pPr>
          </w:p>
          <w:p w:rsidR="00F2390D" w:rsidRDefault="00F2390D" w:rsidP="00BD3089">
            <w:pPr>
              <w:pStyle w:val="Default"/>
              <w:rPr>
                <w:b/>
                <w:bCs/>
              </w:rPr>
            </w:pPr>
          </w:p>
          <w:p w:rsidR="00F2390D" w:rsidRDefault="00F2390D" w:rsidP="00BD3089">
            <w:pPr>
              <w:pStyle w:val="Default"/>
              <w:rPr>
                <w:b/>
                <w:bCs/>
              </w:rPr>
            </w:pPr>
          </w:p>
          <w:p w:rsidR="00E17F74" w:rsidRDefault="00E17F74" w:rsidP="00BD3089">
            <w:pPr>
              <w:pStyle w:val="Default"/>
              <w:rPr>
                <w:b/>
                <w:bCs/>
              </w:rPr>
            </w:pPr>
          </w:p>
          <w:p w:rsidR="00E17F74" w:rsidRDefault="00E17F74" w:rsidP="00BD3089">
            <w:pPr>
              <w:pStyle w:val="Default"/>
              <w:rPr>
                <w:b/>
                <w:bCs/>
              </w:rPr>
            </w:pPr>
          </w:p>
          <w:p w:rsidR="00F2390D" w:rsidRPr="0051408A" w:rsidRDefault="00F2390D" w:rsidP="00BD308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Odborná učebňa motorových vozidiel</w:t>
            </w:r>
          </w:p>
          <w:p w:rsidR="00F2390D" w:rsidRPr="0051408A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</w:tcPr>
          <w:p w:rsidR="00F2390D" w:rsidRPr="0033619B" w:rsidRDefault="00F2390D" w:rsidP="00BD308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sk-SK" w:eastAsia="sk-SK"/>
              </w:rPr>
            </w:pPr>
            <w:r w:rsidRPr="0033619B">
              <w:rPr>
                <w:color w:val="000000"/>
                <w:sz w:val="24"/>
                <w:szCs w:val="24"/>
                <w:lang w:val="sk-SK" w:eastAsia="sk-SK"/>
              </w:rPr>
              <w:t xml:space="preserve">Stolička školská 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Pr="0011351E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6" w:type="dxa"/>
            <w:shd w:val="clear" w:color="auto" w:fill="CCFFFF"/>
          </w:tcPr>
          <w:p w:rsidR="00F2390D" w:rsidRPr="0011351E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F2390D" w:rsidRPr="0051408A" w:rsidTr="00AE579C">
        <w:trPr>
          <w:trHeight w:val="27"/>
        </w:trPr>
        <w:tc>
          <w:tcPr>
            <w:tcW w:w="817" w:type="dxa"/>
            <w:vMerge/>
            <w:vAlign w:val="center"/>
          </w:tcPr>
          <w:p w:rsidR="00F2390D" w:rsidRPr="00D529D2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F2390D" w:rsidRPr="0051408A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</w:tcPr>
          <w:p w:rsidR="00F2390D" w:rsidRPr="00837D47" w:rsidRDefault="00F2390D" w:rsidP="00BD3089">
            <w:pPr>
              <w:pStyle w:val="Default"/>
              <w:rPr>
                <w:b/>
                <w:bCs/>
              </w:rPr>
            </w:pPr>
            <w:r>
              <w:rPr>
                <w:lang w:eastAsia="sk-SK"/>
              </w:rPr>
              <w:t>Katedra +</w:t>
            </w:r>
            <w:r w:rsidRPr="00837D47">
              <w:rPr>
                <w:lang w:eastAsia="sk-SK"/>
              </w:rPr>
              <w:t xml:space="preserve"> stoličk</w:t>
            </w:r>
            <w:r>
              <w:rPr>
                <w:lang w:eastAsia="sk-SK"/>
              </w:rPr>
              <w:t>a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Pr="00185F12" w:rsidRDefault="00F2390D" w:rsidP="00BD3089">
            <w:pPr>
              <w:pStyle w:val="Default"/>
              <w:jc w:val="center"/>
              <w:rPr>
                <w:bCs/>
              </w:rPr>
            </w:pPr>
            <w:r w:rsidRPr="00185F12">
              <w:rPr>
                <w:bCs/>
              </w:rPr>
              <w:t>-</w:t>
            </w:r>
          </w:p>
        </w:tc>
        <w:tc>
          <w:tcPr>
            <w:tcW w:w="1286" w:type="dxa"/>
            <w:shd w:val="clear" w:color="auto" w:fill="CCFFFF"/>
          </w:tcPr>
          <w:p w:rsidR="00F2390D" w:rsidRPr="00185F12" w:rsidRDefault="00F2390D" w:rsidP="00BD3089">
            <w:pPr>
              <w:pStyle w:val="Default"/>
              <w:jc w:val="center"/>
              <w:rPr>
                <w:bCs/>
              </w:rPr>
            </w:pPr>
            <w:r w:rsidRPr="00185F12">
              <w:rPr>
                <w:bCs/>
              </w:rPr>
              <w:t>1</w:t>
            </w:r>
            <w:r>
              <w:rPr>
                <w:bCs/>
              </w:rPr>
              <w:t>+1</w:t>
            </w:r>
          </w:p>
        </w:tc>
      </w:tr>
      <w:tr w:rsidR="00F2390D" w:rsidRPr="0051408A" w:rsidTr="00AE579C">
        <w:trPr>
          <w:trHeight w:val="27"/>
        </w:trPr>
        <w:tc>
          <w:tcPr>
            <w:tcW w:w="817" w:type="dxa"/>
            <w:vMerge/>
            <w:vAlign w:val="center"/>
          </w:tcPr>
          <w:p w:rsidR="00F2390D" w:rsidRPr="00D529D2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F2390D" w:rsidRPr="0051408A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</w:tcPr>
          <w:p w:rsidR="00F2390D" w:rsidRPr="0033619B" w:rsidRDefault="00F2390D" w:rsidP="00BD3089">
            <w:pPr>
              <w:pStyle w:val="Default"/>
              <w:rPr>
                <w:lang w:eastAsia="sk-SK"/>
              </w:rPr>
            </w:pPr>
            <w:r w:rsidRPr="0033619B">
              <w:rPr>
                <w:lang w:eastAsia="sk-SK"/>
              </w:rPr>
              <w:t>Dataprojektor / Diaprojektor s nosičom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Pr="00185F12" w:rsidRDefault="00F2390D" w:rsidP="00BD3089">
            <w:pPr>
              <w:jc w:val="center"/>
              <w:rPr>
                <w:bCs/>
                <w:sz w:val="24"/>
                <w:szCs w:val="24"/>
              </w:rPr>
            </w:pPr>
            <w:r w:rsidRPr="0011351E">
              <w:rPr>
                <w:color w:val="000000"/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86" w:type="dxa"/>
            <w:shd w:val="clear" w:color="auto" w:fill="CCFFFF"/>
          </w:tcPr>
          <w:p w:rsidR="00F2390D" w:rsidRPr="00185F12" w:rsidRDefault="00F2390D" w:rsidP="00BD3089">
            <w:pPr>
              <w:jc w:val="center"/>
              <w:rPr>
                <w:bCs/>
                <w:sz w:val="24"/>
                <w:szCs w:val="24"/>
              </w:rPr>
            </w:pPr>
            <w:r w:rsidRPr="0011351E">
              <w:rPr>
                <w:bCs/>
              </w:rPr>
              <w:t>1</w:t>
            </w:r>
          </w:p>
        </w:tc>
      </w:tr>
      <w:tr w:rsidR="00F2390D" w:rsidRPr="0051408A" w:rsidTr="00AE579C">
        <w:trPr>
          <w:trHeight w:val="27"/>
        </w:trPr>
        <w:tc>
          <w:tcPr>
            <w:tcW w:w="817" w:type="dxa"/>
            <w:vMerge/>
            <w:vAlign w:val="center"/>
          </w:tcPr>
          <w:p w:rsidR="00F2390D" w:rsidRPr="00D529D2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F2390D" w:rsidRPr="0051408A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</w:tcPr>
          <w:p w:rsidR="00F2390D" w:rsidRPr="0033619B" w:rsidRDefault="00F2390D" w:rsidP="00BD3089">
            <w:pPr>
              <w:pStyle w:val="Default"/>
              <w:rPr>
                <w:lang w:eastAsia="sk-SK"/>
              </w:rPr>
            </w:pPr>
            <w:r w:rsidRPr="0033619B">
              <w:rPr>
                <w:lang w:eastAsia="sk-SK"/>
              </w:rPr>
              <w:t xml:space="preserve">Počítač (notebook) 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Pr="00185F12" w:rsidRDefault="00F2390D" w:rsidP="00BD3089">
            <w:pPr>
              <w:jc w:val="center"/>
              <w:rPr>
                <w:bCs/>
                <w:sz w:val="24"/>
                <w:szCs w:val="24"/>
              </w:rPr>
            </w:pPr>
            <w:r w:rsidRPr="0011351E">
              <w:rPr>
                <w:color w:val="000000"/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86" w:type="dxa"/>
            <w:shd w:val="clear" w:color="auto" w:fill="CCFFFF"/>
          </w:tcPr>
          <w:p w:rsidR="00F2390D" w:rsidRPr="00E24EAC" w:rsidRDefault="00F2390D" w:rsidP="00BD3089">
            <w:pPr>
              <w:jc w:val="center"/>
              <w:rPr>
                <w:bCs/>
                <w:sz w:val="24"/>
                <w:szCs w:val="24"/>
              </w:rPr>
            </w:pPr>
            <w:r w:rsidRPr="00E24EAC">
              <w:rPr>
                <w:bCs/>
                <w:sz w:val="24"/>
                <w:szCs w:val="24"/>
              </w:rPr>
              <w:t>1</w:t>
            </w:r>
          </w:p>
        </w:tc>
      </w:tr>
      <w:tr w:rsidR="00F2390D" w:rsidRPr="0051408A" w:rsidTr="00AE579C">
        <w:trPr>
          <w:trHeight w:val="27"/>
        </w:trPr>
        <w:tc>
          <w:tcPr>
            <w:tcW w:w="817" w:type="dxa"/>
            <w:vMerge/>
            <w:vAlign w:val="center"/>
          </w:tcPr>
          <w:p w:rsidR="00F2390D" w:rsidRPr="00D529D2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F2390D" w:rsidRPr="0051408A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</w:tcPr>
          <w:p w:rsidR="00F2390D" w:rsidRPr="0033619B" w:rsidRDefault="00F2390D" w:rsidP="00BD3089">
            <w:pPr>
              <w:pStyle w:val="Default"/>
              <w:rPr>
                <w:lang w:eastAsia="sk-SK"/>
              </w:rPr>
            </w:pPr>
            <w:r w:rsidRPr="0033619B">
              <w:rPr>
                <w:lang w:eastAsia="sk-SK"/>
              </w:rPr>
              <w:t xml:space="preserve">Školská tabuľa 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Pr="00185F12" w:rsidRDefault="00F2390D" w:rsidP="00BD3089">
            <w:pPr>
              <w:jc w:val="center"/>
              <w:rPr>
                <w:bCs/>
                <w:sz w:val="24"/>
                <w:szCs w:val="24"/>
              </w:rPr>
            </w:pPr>
            <w:r w:rsidRPr="0011351E">
              <w:rPr>
                <w:color w:val="000000"/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86" w:type="dxa"/>
            <w:shd w:val="clear" w:color="auto" w:fill="CCFFFF"/>
          </w:tcPr>
          <w:p w:rsidR="00F2390D" w:rsidRPr="00F3570D" w:rsidRDefault="00F2390D" w:rsidP="00BD3089">
            <w:pPr>
              <w:jc w:val="center"/>
              <w:rPr>
                <w:bCs/>
                <w:sz w:val="24"/>
                <w:szCs w:val="24"/>
              </w:rPr>
            </w:pPr>
            <w:r w:rsidRPr="00F3570D">
              <w:rPr>
                <w:bCs/>
                <w:sz w:val="24"/>
                <w:szCs w:val="24"/>
              </w:rPr>
              <w:t>1</w:t>
            </w:r>
          </w:p>
        </w:tc>
      </w:tr>
      <w:tr w:rsidR="00F2390D" w:rsidRPr="0051408A" w:rsidTr="00AE579C">
        <w:trPr>
          <w:trHeight w:val="27"/>
        </w:trPr>
        <w:tc>
          <w:tcPr>
            <w:tcW w:w="817" w:type="dxa"/>
            <w:vMerge/>
            <w:vAlign w:val="center"/>
          </w:tcPr>
          <w:p w:rsidR="00F2390D" w:rsidRPr="00D529D2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F2390D" w:rsidRPr="0051408A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</w:tcPr>
          <w:p w:rsidR="00F2390D" w:rsidRPr="0033619B" w:rsidRDefault="00F2390D" w:rsidP="00BD3089">
            <w:pPr>
              <w:pStyle w:val="Default"/>
              <w:rPr>
                <w:lang w:eastAsia="sk-SK"/>
              </w:rPr>
            </w:pPr>
            <w:r w:rsidRPr="0033619B">
              <w:rPr>
                <w:lang w:eastAsia="sk-SK"/>
              </w:rPr>
              <w:t xml:space="preserve">Nástenka 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Pr="00185F12" w:rsidRDefault="00F2390D" w:rsidP="00BD3089">
            <w:pPr>
              <w:jc w:val="center"/>
              <w:rPr>
                <w:bCs/>
                <w:sz w:val="24"/>
                <w:szCs w:val="24"/>
              </w:rPr>
            </w:pPr>
            <w:r w:rsidRPr="0011351E">
              <w:rPr>
                <w:color w:val="000000"/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86" w:type="dxa"/>
            <w:shd w:val="clear" w:color="auto" w:fill="CCFFFF"/>
          </w:tcPr>
          <w:p w:rsidR="00F2390D" w:rsidRPr="00F3570D" w:rsidRDefault="00F2390D" w:rsidP="00BD3089">
            <w:pPr>
              <w:jc w:val="center"/>
              <w:rPr>
                <w:bCs/>
                <w:sz w:val="24"/>
                <w:szCs w:val="24"/>
              </w:rPr>
            </w:pPr>
            <w:r w:rsidRPr="00F3570D">
              <w:rPr>
                <w:bCs/>
                <w:sz w:val="24"/>
                <w:szCs w:val="24"/>
              </w:rPr>
              <w:t>1</w:t>
            </w:r>
          </w:p>
        </w:tc>
      </w:tr>
      <w:tr w:rsidR="00F2390D" w:rsidRPr="0051408A" w:rsidTr="00AE579C">
        <w:trPr>
          <w:trHeight w:val="27"/>
        </w:trPr>
        <w:tc>
          <w:tcPr>
            <w:tcW w:w="817" w:type="dxa"/>
            <w:vMerge/>
            <w:vAlign w:val="center"/>
          </w:tcPr>
          <w:p w:rsidR="00F2390D" w:rsidRPr="00D529D2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F2390D" w:rsidRPr="0051408A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</w:tcPr>
          <w:p w:rsidR="00F2390D" w:rsidRPr="0033619B" w:rsidRDefault="00F2390D" w:rsidP="00BD3089">
            <w:pPr>
              <w:pStyle w:val="Default"/>
              <w:rPr>
                <w:lang w:eastAsia="sk-SK"/>
              </w:rPr>
            </w:pPr>
            <w:r w:rsidRPr="0033619B">
              <w:rPr>
                <w:lang w:eastAsia="sk-SK"/>
              </w:rPr>
              <w:t xml:space="preserve">Skriňa na učebné pomôcky a didaktickú techniku 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Pr="00185F12" w:rsidRDefault="00F2390D" w:rsidP="00BD3089">
            <w:pPr>
              <w:jc w:val="center"/>
              <w:rPr>
                <w:bCs/>
                <w:sz w:val="24"/>
                <w:szCs w:val="24"/>
              </w:rPr>
            </w:pPr>
            <w:r w:rsidRPr="0011351E">
              <w:rPr>
                <w:color w:val="000000"/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86" w:type="dxa"/>
            <w:shd w:val="clear" w:color="auto" w:fill="CCFFFF"/>
          </w:tcPr>
          <w:p w:rsidR="00F2390D" w:rsidRPr="00F3570D" w:rsidRDefault="00F2390D" w:rsidP="00BD3089">
            <w:pPr>
              <w:jc w:val="center"/>
              <w:rPr>
                <w:bCs/>
                <w:sz w:val="24"/>
                <w:szCs w:val="24"/>
              </w:rPr>
            </w:pPr>
            <w:r w:rsidRPr="00F3570D">
              <w:rPr>
                <w:bCs/>
                <w:sz w:val="24"/>
                <w:szCs w:val="24"/>
              </w:rPr>
              <w:t>2</w:t>
            </w:r>
          </w:p>
        </w:tc>
      </w:tr>
      <w:tr w:rsidR="00F2390D" w:rsidRPr="0051408A" w:rsidTr="00AE579C">
        <w:trPr>
          <w:trHeight w:val="27"/>
        </w:trPr>
        <w:tc>
          <w:tcPr>
            <w:tcW w:w="817" w:type="dxa"/>
            <w:vMerge/>
            <w:vAlign w:val="center"/>
          </w:tcPr>
          <w:p w:rsidR="00F2390D" w:rsidRPr="00D529D2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F2390D" w:rsidRPr="0051408A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</w:tcPr>
          <w:p w:rsidR="00F2390D" w:rsidRDefault="00F2390D" w:rsidP="00BD3089">
            <w:pPr>
              <w:pStyle w:val="Default"/>
              <w:rPr>
                <w:lang w:eastAsia="sk-SK"/>
              </w:rPr>
            </w:pPr>
            <w:r w:rsidRPr="0033619B">
              <w:rPr>
                <w:lang w:eastAsia="sk-SK"/>
              </w:rPr>
              <w:t xml:space="preserve">Učebné pomôcky: </w:t>
            </w:r>
          </w:p>
          <w:p w:rsidR="00F2390D" w:rsidRDefault="00F2390D" w:rsidP="00BD3089">
            <w:pPr>
              <w:pStyle w:val="Default"/>
              <w:rPr>
                <w:lang w:eastAsia="sk-SK"/>
              </w:rPr>
            </w:pPr>
            <w:r>
              <w:rPr>
                <w:lang w:eastAsia="sk-SK"/>
              </w:rPr>
              <w:t>- O</w:t>
            </w:r>
            <w:r w:rsidRPr="0033619B">
              <w:rPr>
                <w:lang w:eastAsia="sk-SK"/>
              </w:rPr>
              <w:t>brazy (dopra</w:t>
            </w:r>
            <w:r>
              <w:rPr>
                <w:lang w:eastAsia="sk-SK"/>
              </w:rPr>
              <w:t>vné značky, križovatky a pod.).</w:t>
            </w:r>
          </w:p>
          <w:p w:rsidR="00F2390D" w:rsidRDefault="00F2390D" w:rsidP="00BD3089">
            <w:pPr>
              <w:pStyle w:val="Default"/>
              <w:rPr>
                <w:lang w:eastAsia="sk-SK"/>
              </w:rPr>
            </w:pPr>
            <w:r>
              <w:rPr>
                <w:lang w:eastAsia="sk-SK"/>
              </w:rPr>
              <w:t>- M</w:t>
            </w:r>
            <w:r w:rsidRPr="0033619B">
              <w:rPr>
                <w:lang w:eastAsia="sk-SK"/>
              </w:rPr>
              <w:t>odely</w:t>
            </w:r>
            <w:r>
              <w:rPr>
                <w:lang w:eastAsia="sk-SK"/>
              </w:rPr>
              <w:t xml:space="preserve">, </w:t>
            </w:r>
            <w:r w:rsidRPr="0033619B">
              <w:rPr>
                <w:lang w:eastAsia="sk-SK"/>
              </w:rPr>
              <w:t>výukové CD</w:t>
            </w:r>
            <w:r>
              <w:rPr>
                <w:lang w:eastAsia="sk-SK"/>
              </w:rPr>
              <w:t>:</w:t>
            </w:r>
            <w:r w:rsidRPr="0033619B">
              <w:rPr>
                <w:lang w:eastAsia="sk-SK"/>
              </w:rPr>
              <w:t xml:space="preserve"> spaľovacích motorov,</w:t>
            </w:r>
            <w:r>
              <w:rPr>
                <w:lang w:eastAsia="sk-SK"/>
              </w:rPr>
              <w:t xml:space="preserve"> palivovej, mazacej, </w:t>
            </w:r>
            <w:r w:rsidRPr="0033619B">
              <w:rPr>
                <w:lang w:eastAsia="sk-SK"/>
              </w:rPr>
              <w:t xml:space="preserve">brzdovej sústavy, </w:t>
            </w:r>
            <w:r>
              <w:rPr>
                <w:lang w:eastAsia="sk-SK"/>
              </w:rPr>
              <w:t xml:space="preserve">spojky, prevodovky, diferenciálu riadenia a náprav, </w:t>
            </w:r>
            <w:r w:rsidRPr="0033619B">
              <w:rPr>
                <w:lang w:eastAsia="sk-SK"/>
              </w:rPr>
              <w:t xml:space="preserve">súčiastky pre výučbu, </w:t>
            </w:r>
            <w:r>
              <w:rPr>
                <w:lang w:eastAsia="sk-SK"/>
              </w:rPr>
              <w:t>testy.</w:t>
            </w:r>
          </w:p>
          <w:p w:rsidR="00F2390D" w:rsidRPr="0033619B" w:rsidRDefault="00F2390D" w:rsidP="00BD3089">
            <w:pPr>
              <w:pStyle w:val="Default"/>
              <w:rPr>
                <w:lang w:eastAsia="sk-SK"/>
              </w:rPr>
            </w:pPr>
            <w:r>
              <w:rPr>
                <w:lang w:eastAsia="sk-SK"/>
              </w:rPr>
              <w:t>- O</w:t>
            </w:r>
            <w:r w:rsidRPr="0033619B">
              <w:rPr>
                <w:lang w:eastAsia="sk-SK"/>
              </w:rPr>
              <w:t>dborná literatúra</w:t>
            </w:r>
            <w:r>
              <w:rPr>
                <w:lang w:eastAsia="sk-SK"/>
              </w:rPr>
              <w:t>/</w:t>
            </w:r>
            <w:r w:rsidRPr="0033619B">
              <w:rPr>
                <w:lang w:eastAsia="sk-SK"/>
              </w:rPr>
              <w:t xml:space="preserve"> Učebnica pre </w:t>
            </w:r>
            <w:r w:rsidRPr="0033619B">
              <w:rPr>
                <w:lang w:eastAsia="sk-SK"/>
              </w:rPr>
              <w:lastRenderedPageBreak/>
              <w:t>autoškoly s testami, Motorové vozidlá</w:t>
            </w:r>
            <w:r>
              <w:rPr>
                <w:lang w:eastAsia="sk-SK"/>
              </w:rPr>
              <w:t>.</w:t>
            </w:r>
            <w:r w:rsidRPr="0033619B">
              <w:rPr>
                <w:lang w:eastAsia="sk-SK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Pr="00185F12" w:rsidRDefault="00F2390D" w:rsidP="00BD3089">
            <w:pPr>
              <w:jc w:val="center"/>
              <w:rPr>
                <w:bCs/>
                <w:sz w:val="24"/>
                <w:szCs w:val="24"/>
              </w:rPr>
            </w:pPr>
            <w:r w:rsidRPr="0011351E">
              <w:rPr>
                <w:color w:val="000000"/>
                <w:sz w:val="24"/>
                <w:szCs w:val="24"/>
                <w:lang w:val="sk-SK" w:eastAsia="sk-SK"/>
              </w:rPr>
              <w:lastRenderedPageBreak/>
              <w:t>-</w:t>
            </w:r>
          </w:p>
        </w:tc>
        <w:tc>
          <w:tcPr>
            <w:tcW w:w="1286" w:type="dxa"/>
            <w:shd w:val="clear" w:color="auto" w:fill="CCFFFF"/>
          </w:tcPr>
          <w:p w:rsidR="00F2390D" w:rsidRPr="00F3570D" w:rsidRDefault="00F2390D" w:rsidP="00BD3089">
            <w:pPr>
              <w:jc w:val="center"/>
              <w:rPr>
                <w:bCs/>
                <w:sz w:val="24"/>
                <w:szCs w:val="24"/>
              </w:rPr>
            </w:pPr>
            <w:r w:rsidRPr="00F3570D">
              <w:rPr>
                <w:bCs/>
                <w:sz w:val="24"/>
                <w:szCs w:val="24"/>
              </w:rPr>
              <w:t>1</w:t>
            </w:r>
          </w:p>
        </w:tc>
      </w:tr>
      <w:tr w:rsidR="00F2390D" w:rsidRPr="0051408A" w:rsidTr="00AE579C">
        <w:tc>
          <w:tcPr>
            <w:tcW w:w="817" w:type="dxa"/>
            <w:vMerge w:val="restart"/>
          </w:tcPr>
          <w:p w:rsidR="00F2390D" w:rsidRPr="00D529D2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  <w:p w:rsidR="00F2390D" w:rsidRPr="00D529D2" w:rsidRDefault="00F2390D" w:rsidP="00BD3089">
            <w:pPr>
              <w:pStyle w:val="Default"/>
              <w:rPr>
                <w:b/>
                <w:bCs/>
              </w:rPr>
            </w:pPr>
          </w:p>
          <w:p w:rsidR="00F2390D" w:rsidRPr="00D529D2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D529D2">
              <w:rPr>
                <w:b/>
                <w:bCs/>
              </w:rPr>
              <w:t>3.</w:t>
            </w:r>
          </w:p>
        </w:tc>
        <w:tc>
          <w:tcPr>
            <w:tcW w:w="1843" w:type="dxa"/>
            <w:vMerge w:val="restart"/>
          </w:tcPr>
          <w:p w:rsidR="00F2390D" w:rsidRDefault="00F2390D" w:rsidP="00BD3089">
            <w:pPr>
              <w:pStyle w:val="Default"/>
              <w:rPr>
                <w:b/>
                <w:bCs/>
              </w:rPr>
            </w:pPr>
          </w:p>
          <w:p w:rsidR="00F2390D" w:rsidRPr="003B0450" w:rsidRDefault="00F2390D" w:rsidP="00BD3089">
            <w:pPr>
              <w:pStyle w:val="Default"/>
              <w:rPr>
                <w:b/>
                <w:bCs/>
              </w:rPr>
            </w:pPr>
            <w:r w:rsidRPr="003B0450">
              <w:rPr>
                <w:b/>
                <w:bCs/>
              </w:rPr>
              <w:t xml:space="preserve">Odborná učebňa rastlinnej výroby </w:t>
            </w:r>
          </w:p>
        </w:tc>
        <w:tc>
          <w:tcPr>
            <w:tcW w:w="4253" w:type="dxa"/>
          </w:tcPr>
          <w:p w:rsidR="00F2390D" w:rsidRPr="00837D47" w:rsidRDefault="00F2390D" w:rsidP="00BD3089">
            <w:pPr>
              <w:pStyle w:val="Default"/>
              <w:rPr>
                <w:b/>
                <w:bCs/>
              </w:rPr>
            </w:pPr>
            <w:r w:rsidRPr="00837D47">
              <w:rPr>
                <w:lang w:eastAsia="sk-SK"/>
              </w:rPr>
              <w:t>Školská lavica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Pr="00185F12" w:rsidRDefault="00F2390D" w:rsidP="00BD3089">
            <w:pPr>
              <w:pStyle w:val="Default"/>
              <w:jc w:val="center"/>
              <w:rPr>
                <w:bCs/>
              </w:rPr>
            </w:pPr>
            <w:r w:rsidRPr="00185F12">
              <w:rPr>
                <w:bCs/>
              </w:rPr>
              <w:t>1</w:t>
            </w:r>
          </w:p>
        </w:tc>
        <w:tc>
          <w:tcPr>
            <w:tcW w:w="1286" w:type="dxa"/>
            <w:shd w:val="clear" w:color="auto" w:fill="CCFFFF"/>
          </w:tcPr>
          <w:p w:rsidR="00F2390D" w:rsidRPr="00185F12" w:rsidRDefault="00F2390D" w:rsidP="00BD3089">
            <w:pPr>
              <w:pStyle w:val="Default"/>
              <w:jc w:val="center"/>
              <w:rPr>
                <w:bCs/>
              </w:rPr>
            </w:pPr>
            <w:r w:rsidRPr="00185F12">
              <w:rPr>
                <w:bCs/>
              </w:rPr>
              <w:t>8</w:t>
            </w:r>
          </w:p>
        </w:tc>
      </w:tr>
      <w:tr w:rsidR="00F2390D" w:rsidRPr="0051408A" w:rsidTr="00AE579C">
        <w:tc>
          <w:tcPr>
            <w:tcW w:w="817" w:type="dxa"/>
            <w:vMerge/>
          </w:tcPr>
          <w:p w:rsidR="00F2390D" w:rsidRPr="00D529D2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F2390D" w:rsidRPr="0051408A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253" w:type="dxa"/>
          </w:tcPr>
          <w:p w:rsidR="00F2390D" w:rsidRPr="00837D47" w:rsidRDefault="00F2390D" w:rsidP="00BD3089">
            <w:pPr>
              <w:pStyle w:val="Default"/>
              <w:rPr>
                <w:b/>
                <w:bCs/>
              </w:rPr>
            </w:pPr>
            <w:r w:rsidRPr="00837D47">
              <w:rPr>
                <w:lang w:eastAsia="sk-SK"/>
              </w:rPr>
              <w:t>Školská stolička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Pr="00185F12" w:rsidRDefault="00F2390D" w:rsidP="00BD3089">
            <w:pPr>
              <w:pStyle w:val="Default"/>
              <w:tabs>
                <w:tab w:val="left" w:pos="507"/>
              </w:tabs>
              <w:jc w:val="center"/>
              <w:rPr>
                <w:bCs/>
              </w:rPr>
            </w:pPr>
            <w:r w:rsidRPr="00185F12">
              <w:rPr>
                <w:bCs/>
              </w:rPr>
              <w:t>1</w:t>
            </w:r>
          </w:p>
        </w:tc>
        <w:tc>
          <w:tcPr>
            <w:tcW w:w="1286" w:type="dxa"/>
            <w:shd w:val="clear" w:color="auto" w:fill="CCFFFF"/>
          </w:tcPr>
          <w:p w:rsidR="00F2390D" w:rsidRPr="00185F12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F2390D" w:rsidRPr="0051408A" w:rsidTr="00AE579C">
        <w:tc>
          <w:tcPr>
            <w:tcW w:w="817" w:type="dxa"/>
            <w:vMerge/>
          </w:tcPr>
          <w:p w:rsidR="00F2390D" w:rsidRPr="00D529D2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F2390D" w:rsidRPr="0051408A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253" w:type="dxa"/>
          </w:tcPr>
          <w:p w:rsidR="00F2390D" w:rsidRPr="00837D47" w:rsidRDefault="00F2390D" w:rsidP="00BD3089">
            <w:pPr>
              <w:pStyle w:val="Default"/>
              <w:rPr>
                <w:b/>
                <w:bCs/>
              </w:rPr>
            </w:pPr>
            <w:r>
              <w:rPr>
                <w:lang w:eastAsia="sk-SK"/>
              </w:rPr>
              <w:t>Katedra +</w:t>
            </w:r>
            <w:r w:rsidRPr="00837D47">
              <w:rPr>
                <w:lang w:eastAsia="sk-SK"/>
              </w:rPr>
              <w:t xml:space="preserve"> stoličk</w:t>
            </w:r>
            <w:r>
              <w:rPr>
                <w:lang w:eastAsia="sk-SK"/>
              </w:rPr>
              <w:t>a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Pr="00185F12" w:rsidRDefault="00F2390D" w:rsidP="00BD3089">
            <w:pPr>
              <w:pStyle w:val="Default"/>
              <w:jc w:val="center"/>
              <w:rPr>
                <w:bCs/>
              </w:rPr>
            </w:pPr>
            <w:r w:rsidRPr="00185F12">
              <w:rPr>
                <w:bCs/>
              </w:rPr>
              <w:t>-</w:t>
            </w:r>
          </w:p>
        </w:tc>
        <w:tc>
          <w:tcPr>
            <w:tcW w:w="1286" w:type="dxa"/>
            <w:shd w:val="clear" w:color="auto" w:fill="CCFFFF"/>
          </w:tcPr>
          <w:p w:rsidR="00F2390D" w:rsidRPr="00185F12" w:rsidRDefault="00F2390D" w:rsidP="00BD3089">
            <w:pPr>
              <w:pStyle w:val="Default"/>
              <w:jc w:val="center"/>
              <w:rPr>
                <w:bCs/>
              </w:rPr>
            </w:pPr>
            <w:r w:rsidRPr="00185F12">
              <w:rPr>
                <w:bCs/>
              </w:rPr>
              <w:t>1</w:t>
            </w:r>
            <w:r>
              <w:rPr>
                <w:bCs/>
              </w:rPr>
              <w:t>+1</w:t>
            </w:r>
          </w:p>
        </w:tc>
      </w:tr>
      <w:tr w:rsidR="00F2390D" w:rsidRPr="0051408A" w:rsidTr="00AE579C">
        <w:tc>
          <w:tcPr>
            <w:tcW w:w="817" w:type="dxa"/>
            <w:vMerge/>
          </w:tcPr>
          <w:p w:rsidR="00F2390D" w:rsidRPr="00D529D2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F2390D" w:rsidRPr="0051408A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253" w:type="dxa"/>
          </w:tcPr>
          <w:p w:rsidR="00F2390D" w:rsidRPr="00837D47" w:rsidRDefault="00F2390D" w:rsidP="00BD3089">
            <w:pPr>
              <w:pStyle w:val="Default"/>
              <w:rPr>
                <w:b/>
                <w:bCs/>
              </w:rPr>
            </w:pPr>
            <w:r w:rsidRPr="00837D47">
              <w:rPr>
                <w:lang w:eastAsia="sk-SK"/>
              </w:rPr>
              <w:t>Školská tabuľa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Pr="00185F12" w:rsidRDefault="00F2390D" w:rsidP="00BD3089">
            <w:pPr>
              <w:pStyle w:val="Default"/>
              <w:jc w:val="center"/>
              <w:rPr>
                <w:bCs/>
              </w:rPr>
            </w:pPr>
            <w:r w:rsidRPr="00185F12">
              <w:rPr>
                <w:bCs/>
              </w:rPr>
              <w:t>-</w:t>
            </w:r>
          </w:p>
        </w:tc>
        <w:tc>
          <w:tcPr>
            <w:tcW w:w="1286" w:type="dxa"/>
            <w:shd w:val="clear" w:color="auto" w:fill="CCFFFF"/>
          </w:tcPr>
          <w:p w:rsidR="00F2390D" w:rsidRPr="00185F12" w:rsidRDefault="00F2390D" w:rsidP="00BD3089">
            <w:pPr>
              <w:jc w:val="center"/>
              <w:rPr>
                <w:sz w:val="24"/>
                <w:szCs w:val="24"/>
              </w:rPr>
            </w:pPr>
            <w:r w:rsidRPr="00185F12">
              <w:rPr>
                <w:bCs/>
                <w:sz w:val="24"/>
                <w:szCs w:val="24"/>
              </w:rPr>
              <w:t>1</w:t>
            </w:r>
          </w:p>
        </w:tc>
      </w:tr>
      <w:tr w:rsidR="00F2390D" w:rsidRPr="0051408A" w:rsidTr="00AE579C">
        <w:tc>
          <w:tcPr>
            <w:tcW w:w="817" w:type="dxa"/>
            <w:vMerge/>
          </w:tcPr>
          <w:p w:rsidR="00F2390D" w:rsidRPr="00D529D2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F2390D" w:rsidRPr="0051408A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253" w:type="dxa"/>
          </w:tcPr>
          <w:p w:rsidR="00F2390D" w:rsidRPr="0051408A" w:rsidRDefault="00F2390D" w:rsidP="00BD3089">
            <w:pPr>
              <w:pStyle w:val="Default"/>
              <w:rPr>
                <w:b/>
                <w:bCs/>
              </w:rPr>
            </w:pPr>
            <w:r w:rsidRPr="003B0450">
              <w:rPr>
                <w:lang w:eastAsia="sk-SK"/>
              </w:rPr>
              <w:t>Dataprojektor</w:t>
            </w:r>
            <w:r>
              <w:rPr>
                <w:lang w:eastAsia="sk-SK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Pr="00185F12" w:rsidRDefault="00F2390D" w:rsidP="00BD3089">
            <w:pPr>
              <w:pStyle w:val="Default"/>
              <w:jc w:val="center"/>
              <w:rPr>
                <w:bCs/>
              </w:rPr>
            </w:pPr>
            <w:r w:rsidRPr="00185F12">
              <w:rPr>
                <w:bCs/>
              </w:rPr>
              <w:t>-</w:t>
            </w:r>
          </w:p>
        </w:tc>
        <w:tc>
          <w:tcPr>
            <w:tcW w:w="1286" w:type="dxa"/>
            <w:shd w:val="clear" w:color="auto" w:fill="CCFFFF"/>
          </w:tcPr>
          <w:p w:rsidR="00F2390D" w:rsidRPr="00185F12" w:rsidRDefault="00F2390D" w:rsidP="00BD3089">
            <w:pPr>
              <w:jc w:val="center"/>
              <w:rPr>
                <w:sz w:val="24"/>
                <w:szCs w:val="24"/>
              </w:rPr>
            </w:pPr>
            <w:r w:rsidRPr="00185F12">
              <w:rPr>
                <w:bCs/>
                <w:sz w:val="24"/>
                <w:szCs w:val="24"/>
              </w:rPr>
              <w:t>1</w:t>
            </w:r>
          </w:p>
        </w:tc>
      </w:tr>
      <w:tr w:rsidR="00F2390D" w:rsidRPr="0051408A" w:rsidTr="00AE579C">
        <w:tc>
          <w:tcPr>
            <w:tcW w:w="817" w:type="dxa"/>
            <w:vMerge/>
          </w:tcPr>
          <w:p w:rsidR="00F2390D" w:rsidRPr="00D529D2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F2390D" w:rsidRPr="0051408A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253" w:type="dxa"/>
          </w:tcPr>
          <w:p w:rsidR="00F2390D" w:rsidRPr="003B0450" w:rsidRDefault="00F2390D" w:rsidP="00BD3089">
            <w:pPr>
              <w:pStyle w:val="Default"/>
              <w:rPr>
                <w:lang w:eastAsia="sk-SK"/>
              </w:rPr>
            </w:pPr>
            <w:r w:rsidRPr="003B0450">
              <w:rPr>
                <w:lang w:eastAsia="sk-SK"/>
              </w:rPr>
              <w:t>Počítač /notebook/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Pr="00185F12" w:rsidRDefault="00F2390D" w:rsidP="00BD3089">
            <w:pPr>
              <w:pStyle w:val="Default"/>
              <w:jc w:val="center"/>
              <w:rPr>
                <w:bCs/>
              </w:rPr>
            </w:pPr>
            <w:r w:rsidRPr="00185F12">
              <w:rPr>
                <w:bCs/>
              </w:rPr>
              <w:t>-</w:t>
            </w:r>
          </w:p>
        </w:tc>
        <w:tc>
          <w:tcPr>
            <w:tcW w:w="1286" w:type="dxa"/>
            <w:shd w:val="clear" w:color="auto" w:fill="CCFFFF"/>
          </w:tcPr>
          <w:p w:rsidR="00F2390D" w:rsidRPr="00185F12" w:rsidRDefault="00F2390D" w:rsidP="00BD3089">
            <w:pPr>
              <w:jc w:val="center"/>
              <w:rPr>
                <w:bCs/>
                <w:sz w:val="24"/>
                <w:szCs w:val="24"/>
              </w:rPr>
            </w:pPr>
            <w:r w:rsidRPr="00185F12">
              <w:rPr>
                <w:bCs/>
                <w:sz w:val="24"/>
                <w:szCs w:val="24"/>
              </w:rPr>
              <w:t>1</w:t>
            </w:r>
          </w:p>
        </w:tc>
      </w:tr>
      <w:tr w:rsidR="00F2390D" w:rsidRPr="0051408A" w:rsidTr="00AE579C">
        <w:trPr>
          <w:trHeight w:val="79"/>
        </w:trPr>
        <w:tc>
          <w:tcPr>
            <w:tcW w:w="817" w:type="dxa"/>
            <w:vMerge/>
          </w:tcPr>
          <w:p w:rsidR="00F2390D" w:rsidRPr="00D529D2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F2390D" w:rsidRPr="0051408A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253" w:type="dxa"/>
          </w:tcPr>
          <w:p w:rsidR="00F2390D" w:rsidRPr="0051408A" w:rsidRDefault="00F2390D" w:rsidP="00BD3089">
            <w:pPr>
              <w:pStyle w:val="Default"/>
              <w:rPr>
                <w:b/>
                <w:bCs/>
              </w:rPr>
            </w:pPr>
            <w:r w:rsidRPr="003B0450">
              <w:rPr>
                <w:lang w:eastAsia="sk-SK"/>
              </w:rPr>
              <w:t>Nástenka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Pr="00185F12" w:rsidRDefault="00F2390D" w:rsidP="00BD3089">
            <w:pPr>
              <w:pStyle w:val="Default"/>
              <w:jc w:val="center"/>
              <w:rPr>
                <w:bCs/>
              </w:rPr>
            </w:pPr>
            <w:r w:rsidRPr="00185F12">
              <w:rPr>
                <w:bCs/>
              </w:rPr>
              <w:t>-</w:t>
            </w:r>
          </w:p>
        </w:tc>
        <w:tc>
          <w:tcPr>
            <w:tcW w:w="1286" w:type="dxa"/>
            <w:shd w:val="clear" w:color="auto" w:fill="CCFFFF"/>
          </w:tcPr>
          <w:p w:rsidR="00F2390D" w:rsidRPr="00185F12" w:rsidRDefault="00F2390D" w:rsidP="00BD308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F2390D" w:rsidRPr="0051408A" w:rsidTr="00AE579C">
        <w:tc>
          <w:tcPr>
            <w:tcW w:w="817" w:type="dxa"/>
            <w:vMerge/>
          </w:tcPr>
          <w:p w:rsidR="00F2390D" w:rsidRPr="00D529D2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F2390D" w:rsidRPr="0051408A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253" w:type="dxa"/>
          </w:tcPr>
          <w:p w:rsidR="00F2390D" w:rsidRPr="0051408A" w:rsidRDefault="00F2390D" w:rsidP="00BD3089">
            <w:pPr>
              <w:pStyle w:val="Default"/>
              <w:rPr>
                <w:b/>
                <w:bCs/>
              </w:rPr>
            </w:pPr>
            <w:r w:rsidRPr="003B0450">
              <w:rPr>
                <w:lang w:eastAsia="sk-SK"/>
              </w:rPr>
              <w:t>Skriňa na učebné pomôcky a didaktickú techniku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Pr="00185F12" w:rsidRDefault="00F2390D" w:rsidP="00BD3089">
            <w:pPr>
              <w:pStyle w:val="Default"/>
              <w:jc w:val="center"/>
              <w:rPr>
                <w:bCs/>
              </w:rPr>
            </w:pPr>
            <w:r w:rsidRPr="00185F12">
              <w:rPr>
                <w:bCs/>
              </w:rPr>
              <w:t>-</w:t>
            </w:r>
          </w:p>
        </w:tc>
        <w:tc>
          <w:tcPr>
            <w:tcW w:w="1286" w:type="dxa"/>
            <w:shd w:val="clear" w:color="auto" w:fill="CCFFFF"/>
          </w:tcPr>
          <w:p w:rsidR="00F2390D" w:rsidRPr="00185F12" w:rsidRDefault="00F2390D" w:rsidP="00BD308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F2390D" w:rsidRPr="0051408A" w:rsidTr="00AE579C">
        <w:tc>
          <w:tcPr>
            <w:tcW w:w="817" w:type="dxa"/>
            <w:vMerge/>
          </w:tcPr>
          <w:p w:rsidR="00F2390D" w:rsidRPr="00D529D2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F2390D" w:rsidRPr="0051408A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253" w:type="dxa"/>
          </w:tcPr>
          <w:p w:rsidR="00F2390D" w:rsidRDefault="00F2390D" w:rsidP="00BD3089">
            <w:pPr>
              <w:pStyle w:val="Default"/>
              <w:rPr>
                <w:lang w:eastAsia="sk-SK"/>
              </w:rPr>
            </w:pPr>
            <w:r w:rsidRPr="003B0450">
              <w:rPr>
                <w:lang w:eastAsia="sk-SK"/>
              </w:rPr>
              <w:t>Učebné pomôcky</w:t>
            </w:r>
            <w:r>
              <w:rPr>
                <w:lang w:eastAsia="sk-SK"/>
              </w:rPr>
              <w:t xml:space="preserve">: </w:t>
            </w:r>
          </w:p>
          <w:p w:rsidR="00F2390D" w:rsidRDefault="00F2390D" w:rsidP="00BD3089">
            <w:pPr>
              <w:pStyle w:val="Default"/>
              <w:rPr>
                <w:lang w:eastAsia="sk-SK"/>
              </w:rPr>
            </w:pPr>
            <w:r>
              <w:rPr>
                <w:lang w:eastAsia="sk-SK"/>
              </w:rPr>
              <w:t xml:space="preserve">- Modely a obrazy poľnohospodárskych rastlín, ich častí tela, plodín, burín.  </w:t>
            </w:r>
          </w:p>
          <w:p w:rsidR="00F2390D" w:rsidRDefault="00F2390D" w:rsidP="00BD3089">
            <w:pPr>
              <w:pStyle w:val="Default"/>
              <w:rPr>
                <w:lang w:eastAsia="sk-SK"/>
              </w:rPr>
            </w:pPr>
            <w:r>
              <w:rPr>
                <w:lang w:eastAsia="sk-SK"/>
              </w:rPr>
              <w:t xml:space="preserve">- Katalógy, atlasy rastlín, atlasy chorôb a škodcov,  </w:t>
            </w:r>
          </w:p>
          <w:p w:rsidR="00F2390D" w:rsidRPr="00337100" w:rsidRDefault="00F2390D" w:rsidP="00BD3089">
            <w:pPr>
              <w:pStyle w:val="Default"/>
              <w:rPr>
                <w:lang w:eastAsia="sk-SK"/>
              </w:rPr>
            </w:pPr>
            <w:r>
              <w:rPr>
                <w:lang w:eastAsia="sk-SK"/>
              </w:rPr>
              <w:t>- Listina povolených odrôd</w:t>
            </w:r>
            <w:r w:rsidRPr="003B0450">
              <w:rPr>
                <w:lang w:eastAsia="sk-SK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Pr="00185F12" w:rsidRDefault="00F2390D" w:rsidP="00BD3089">
            <w:pPr>
              <w:jc w:val="center"/>
              <w:rPr>
                <w:bCs/>
                <w:sz w:val="24"/>
                <w:szCs w:val="24"/>
              </w:rPr>
            </w:pPr>
            <w:r w:rsidRPr="00185F1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86" w:type="dxa"/>
            <w:shd w:val="clear" w:color="auto" w:fill="CCFFFF"/>
          </w:tcPr>
          <w:p w:rsidR="00F2390D" w:rsidRPr="00185F12" w:rsidRDefault="00F2390D" w:rsidP="00BD3089">
            <w:pPr>
              <w:jc w:val="center"/>
              <w:rPr>
                <w:sz w:val="24"/>
                <w:szCs w:val="24"/>
              </w:rPr>
            </w:pPr>
            <w:r w:rsidRPr="00185F12">
              <w:rPr>
                <w:bCs/>
                <w:sz w:val="24"/>
                <w:szCs w:val="24"/>
              </w:rPr>
              <w:t>1</w:t>
            </w:r>
          </w:p>
        </w:tc>
      </w:tr>
      <w:tr w:rsidR="00F2390D" w:rsidRPr="0051408A" w:rsidTr="00AE579C">
        <w:tc>
          <w:tcPr>
            <w:tcW w:w="817" w:type="dxa"/>
            <w:vMerge/>
          </w:tcPr>
          <w:p w:rsidR="00F2390D" w:rsidRPr="00D529D2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F2390D" w:rsidRPr="0051408A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253" w:type="dxa"/>
          </w:tcPr>
          <w:p w:rsidR="00F2390D" w:rsidRPr="003B0450" w:rsidRDefault="00F2390D" w:rsidP="00BD3089">
            <w:pPr>
              <w:pStyle w:val="Default"/>
              <w:rPr>
                <w:lang w:eastAsia="sk-SK"/>
              </w:rPr>
            </w:pPr>
            <w:r>
              <w:t>V</w:t>
            </w:r>
            <w:r w:rsidRPr="007B2E57">
              <w:t>zorkovnica os</w:t>
            </w:r>
            <w:r>
              <w:t>ív, hnojív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86" w:type="dxa"/>
            <w:shd w:val="clear" w:color="auto" w:fill="CCFFFF"/>
          </w:tcPr>
          <w:p w:rsidR="00F2390D" w:rsidRPr="00185F12" w:rsidRDefault="00F2390D" w:rsidP="00BD30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F2390D" w:rsidRPr="0051408A" w:rsidTr="00AE579C">
        <w:tc>
          <w:tcPr>
            <w:tcW w:w="817" w:type="dxa"/>
            <w:vMerge/>
          </w:tcPr>
          <w:p w:rsidR="00F2390D" w:rsidRPr="00D529D2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F2390D" w:rsidRPr="0051408A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253" w:type="dxa"/>
          </w:tcPr>
          <w:p w:rsidR="00F2390D" w:rsidRDefault="00F2390D" w:rsidP="00BD3089">
            <w:pPr>
              <w:pStyle w:val="Default"/>
              <w:rPr>
                <w:lang w:eastAsia="sk-SK"/>
              </w:rPr>
            </w:pPr>
            <w:r>
              <w:rPr>
                <w:lang w:eastAsia="sk-SK"/>
              </w:rPr>
              <w:t>- Výukové CD a DVD</w:t>
            </w:r>
          </w:p>
          <w:p w:rsidR="00F2390D" w:rsidRDefault="00F2390D" w:rsidP="00BD3089">
            <w:pPr>
              <w:pStyle w:val="Default"/>
              <w:rPr>
                <w:lang w:eastAsia="sk-SK"/>
              </w:rPr>
            </w:pPr>
            <w:r>
              <w:rPr>
                <w:lang w:eastAsia="sk-SK"/>
              </w:rPr>
              <w:t>- O</w:t>
            </w:r>
            <w:r w:rsidRPr="003B0450">
              <w:rPr>
                <w:lang w:eastAsia="sk-SK"/>
              </w:rPr>
              <w:t>dborné časopisy</w:t>
            </w:r>
          </w:p>
          <w:p w:rsidR="00F2390D" w:rsidRDefault="00F2390D" w:rsidP="00BD3089">
            <w:pPr>
              <w:pStyle w:val="Default"/>
              <w:rPr>
                <w:lang w:eastAsia="sk-SK"/>
              </w:rPr>
            </w:pPr>
            <w:r>
              <w:rPr>
                <w:lang w:eastAsia="sk-SK"/>
              </w:rPr>
              <w:t xml:space="preserve"> /obilniny, olejniny, okopaniny, strukoviny, krmoviny, technické plodiny, ovocie, zelenina /.</w:t>
            </w:r>
            <w:r w:rsidRPr="003B0450">
              <w:rPr>
                <w:lang w:eastAsia="sk-SK"/>
              </w:rPr>
              <w:t xml:space="preserve"> </w:t>
            </w:r>
          </w:p>
          <w:p w:rsidR="00F2390D" w:rsidRPr="003B0450" w:rsidRDefault="00F2390D" w:rsidP="00BD3089">
            <w:pPr>
              <w:pStyle w:val="Default"/>
              <w:rPr>
                <w:lang w:eastAsia="sk-SK"/>
              </w:rPr>
            </w:pPr>
            <w:r>
              <w:rPr>
                <w:lang w:eastAsia="sk-SK"/>
              </w:rPr>
              <w:t>- Odborná literatúra /Rastlinná výroba,  Záhradníctvo, Ochrana rastlín.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86" w:type="dxa"/>
            <w:shd w:val="clear" w:color="auto" w:fill="CCFFFF"/>
          </w:tcPr>
          <w:p w:rsidR="00F2390D" w:rsidRPr="00185F12" w:rsidRDefault="00F2390D" w:rsidP="00BD30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F2390D" w:rsidRPr="0051408A" w:rsidTr="00AE579C">
        <w:trPr>
          <w:trHeight w:val="144"/>
        </w:trPr>
        <w:tc>
          <w:tcPr>
            <w:tcW w:w="817" w:type="dxa"/>
            <w:vMerge w:val="restart"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  <w:p w:rsidR="00F2390D" w:rsidRDefault="00F2390D" w:rsidP="00BD3089">
            <w:pPr>
              <w:pStyle w:val="Default"/>
              <w:rPr>
                <w:b/>
                <w:bCs/>
              </w:rPr>
            </w:pPr>
          </w:p>
          <w:p w:rsidR="00F2390D" w:rsidRDefault="00F2390D" w:rsidP="00BD3089">
            <w:pPr>
              <w:pStyle w:val="Default"/>
              <w:rPr>
                <w:b/>
                <w:bCs/>
              </w:rPr>
            </w:pPr>
          </w:p>
          <w:p w:rsidR="00F2390D" w:rsidRPr="00D529D2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D529D2">
              <w:rPr>
                <w:b/>
                <w:bCs/>
              </w:rPr>
              <w:t>4.</w:t>
            </w:r>
          </w:p>
        </w:tc>
        <w:tc>
          <w:tcPr>
            <w:tcW w:w="1843" w:type="dxa"/>
            <w:vMerge w:val="restart"/>
          </w:tcPr>
          <w:p w:rsidR="00F2390D" w:rsidRDefault="00F2390D" w:rsidP="00BD3089">
            <w:pPr>
              <w:pStyle w:val="Default"/>
              <w:rPr>
                <w:b/>
                <w:bCs/>
              </w:rPr>
            </w:pPr>
          </w:p>
          <w:p w:rsidR="00F2390D" w:rsidRDefault="00F2390D" w:rsidP="00BD3089">
            <w:pPr>
              <w:pStyle w:val="Default"/>
              <w:rPr>
                <w:b/>
                <w:bCs/>
              </w:rPr>
            </w:pPr>
          </w:p>
          <w:p w:rsidR="00F2390D" w:rsidRDefault="00F2390D" w:rsidP="00BD3089">
            <w:pPr>
              <w:pStyle w:val="Default"/>
              <w:rPr>
                <w:b/>
                <w:bCs/>
              </w:rPr>
            </w:pPr>
          </w:p>
          <w:p w:rsidR="00F2390D" w:rsidRDefault="00F2390D" w:rsidP="00BD3089">
            <w:pPr>
              <w:pStyle w:val="Default"/>
              <w:rPr>
                <w:b/>
                <w:bCs/>
              </w:rPr>
            </w:pPr>
          </w:p>
          <w:p w:rsidR="00F2390D" w:rsidRDefault="00F2390D" w:rsidP="00BD3089">
            <w:pPr>
              <w:pStyle w:val="Default"/>
              <w:rPr>
                <w:b/>
                <w:bCs/>
              </w:rPr>
            </w:pPr>
          </w:p>
          <w:p w:rsidR="00F2390D" w:rsidRDefault="00F2390D" w:rsidP="00BD3089">
            <w:pPr>
              <w:pStyle w:val="Default"/>
              <w:rPr>
                <w:b/>
                <w:bCs/>
              </w:rPr>
            </w:pPr>
          </w:p>
          <w:p w:rsidR="00F2390D" w:rsidRDefault="00F2390D" w:rsidP="00BD3089">
            <w:pPr>
              <w:pStyle w:val="Default"/>
              <w:rPr>
                <w:b/>
                <w:bCs/>
              </w:rPr>
            </w:pPr>
          </w:p>
          <w:p w:rsidR="00F2390D" w:rsidRPr="0051408A" w:rsidRDefault="00F2390D" w:rsidP="00BD3089">
            <w:pPr>
              <w:pStyle w:val="Default"/>
              <w:rPr>
                <w:bCs/>
              </w:rPr>
            </w:pPr>
            <w:r w:rsidRPr="003B0450">
              <w:rPr>
                <w:b/>
                <w:bCs/>
              </w:rPr>
              <w:t>Odborná uče</w:t>
            </w:r>
            <w:r>
              <w:rPr>
                <w:b/>
                <w:bCs/>
              </w:rPr>
              <w:t xml:space="preserve">bňa </w:t>
            </w:r>
            <w:r w:rsidRPr="003B0450">
              <w:rPr>
                <w:b/>
                <w:bCs/>
              </w:rPr>
              <w:t>živočíšnej výroby</w:t>
            </w:r>
          </w:p>
        </w:tc>
        <w:tc>
          <w:tcPr>
            <w:tcW w:w="4253" w:type="dxa"/>
          </w:tcPr>
          <w:p w:rsidR="00F2390D" w:rsidRPr="00837D47" w:rsidRDefault="00F2390D" w:rsidP="00BD3089">
            <w:pPr>
              <w:pStyle w:val="Default"/>
              <w:rPr>
                <w:b/>
                <w:bCs/>
              </w:rPr>
            </w:pPr>
            <w:r w:rsidRPr="00837D47">
              <w:rPr>
                <w:lang w:eastAsia="sk-SK"/>
              </w:rPr>
              <w:t>Školská lavica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Pr="00185F12" w:rsidRDefault="00F2390D" w:rsidP="00BD3089">
            <w:pPr>
              <w:pStyle w:val="Default"/>
              <w:jc w:val="center"/>
              <w:rPr>
                <w:bCs/>
              </w:rPr>
            </w:pPr>
            <w:r w:rsidRPr="00185F12">
              <w:rPr>
                <w:bCs/>
              </w:rPr>
              <w:t>1</w:t>
            </w:r>
          </w:p>
        </w:tc>
        <w:tc>
          <w:tcPr>
            <w:tcW w:w="1286" w:type="dxa"/>
            <w:shd w:val="clear" w:color="auto" w:fill="CCFFFF"/>
          </w:tcPr>
          <w:p w:rsidR="00F2390D" w:rsidRPr="00185F12" w:rsidRDefault="00F2390D" w:rsidP="00BD3089">
            <w:pPr>
              <w:pStyle w:val="Default"/>
              <w:jc w:val="center"/>
              <w:rPr>
                <w:bCs/>
              </w:rPr>
            </w:pPr>
            <w:r w:rsidRPr="00185F12">
              <w:rPr>
                <w:bCs/>
              </w:rPr>
              <w:t>8</w:t>
            </w:r>
          </w:p>
        </w:tc>
      </w:tr>
      <w:tr w:rsidR="00F2390D" w:rsidRPr="0051408A" w:rsidTr="00AE579C">
        <w:trPr>
          <w:trHeight w:val="138"/>
        </w:trPr>
        <w:tc>
          <w:tcPr>
            <w:tcW w:w="817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F2390D" w:rsidRPr="003B0450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</w:tcPr>
          <w:p w:rsidR="00F2390D" w:rsidRPr="00837D47" w:rsidRDefault="00F2390D" w:rsidP="00BD3089">
            <w:pPr>
              <w:pStyle w:val="Default"/>
              <w:rPr>
                <w:b/>
                <w:bCs/>
              </w:rPr>
            </w:pPr>
            <w:r w:rsidRPr="00837D47">
              <w:rPr>
                <w:lang w:eastAsia="sk-SK"/>
              </w:rPr>
              <w:t>Školská stolička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Pr="00185F12" w:rsidRDefault="00F2390D" w:rsidP="00BD3089">
            <w:pPr>
              <w:pStyle w:val="Default"/>
              <w:tabs>
                <w:tab w:val="left" w:pos="507"/>
              </w:tabs>
              <w:jc w:val="center"/>
              <w:rPr>
                <w:bCs/>
              </w:rPr>
            </w:pPr>
            <w:r w:rsidRPr="00185F12">
              <w:rPr>
                <w:bCs/>
              </w:rPr>
              <w:t>1</w:t>
            </w:r>
          </w:p>
        </w:tc>
        <w:tc>
          <w:tcPr>
            <w:tcW w:w="1286" w:type="dxa"/>
            <w:shd w:val="clear" w:color="auto" w:fill="CCFFFF"/>
          </w:tcPr>
          <w:p w:rsidR="00F2390D" w:rsidRPr="00185F12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F2390D" w:rsidRPr="0051408A" w:rsidTr="00AE579C">
        <w:trPr>
          <w:trHeight w:val="138"/>
        </w:trPr>
        <w:tc>
          <w:tcPr>
            <w:tcW w:w="817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F2390D" w:rsidRPr="003B0450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</w:tcPr>
          <w:p w:rsidR="00F2390D" w:rsidRPr="00837D47" w:rsidRDefault="00F2390D" w:rsidP="00BD3089">
            <w:pPr>
              <w:pStyle w:val="Default"/>
              <w:rPr>
                <w:b/>
                <w:bCs/>
              </w:rPr>
            </w:pPr>
            <w:r>
              <w:rPr>
                <w:lang w:eastAsia="sk-SK"/>
              </w:rPr>
              <w:t>Katedra +</w:t>
            </w:r>
            <w:r w:rsidRPr="00837D47">
              <w:rPr>
                <w:lang w:eastAsia="sk-SK"/>
              </w:rPr>
              <w:t xml:space="preserve"> stoličk</w:t>
            </w:r>
            <w:r>
              <w:rPr>
                <w:lang w:eastAsia="sk-SK"/>
              </w:rPr>
              <w:t>a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Pr="00185F12" w:rsidRDefault="00F2390D" w:rsidP="00BD3089">
            <w:pPr>
              <w:pStyle w:val="Default"/>
              <w:jc w:val="center"/>
              <w:rPr>
                <w:bCs/>
              </w:rPr>
            </w:pPr>
            <w:r w:rsidRPr="00185F12">
              <w:rPr>
                <w:bCs/>
              </w:rPr>
              <w:t>-</w:t>
            </w:r>
          </w:p>
        </w:tc>
        <w:tc>
          <w:tcPr>
            <w:tcW w:w="1286" w:type="dxa"/>
            <w:shd w:val="clear" w:color="auto" w:fill="CCFFFF"/>
          </w:tcPr>
          <w:p w:rsidR="00F2390D" w:rsidRPr="00185F12" w:rsidRDefault="00F2390D" w:rsidP="00BD3089">
            <w:pPr>
              <w:pStyle w:val="Default"/>
              <w:jc w:val="center"/>
              <w:rPr>
                <w:bCs/>
              </w:rPr>
            </w:pPr>
            <w:r w:rsidRPr="00185F12">
              <w:rPr>
                <w:bCs/>
              </w:rPr>
              <w:t>1</w:t>
            </w:r>
            <w:r>
              <w:rPr>
                <w:bCs/>
              </w:rPr>
              <w:t>+1</w:t>
            </w:r>
          </w:p>
        </w:tc>
      </w:tr>
      <w:tr w:rsidR="00F2390D" w:rsidRPr="0051408A" w:rsidTr="00AE579C">
        <w:trPr>
          <w:trHeight w:val="138"/>
        </w:trPr>
        <w:tc>
          <w:tcPr>
            <w:tcW w:w="817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F2390D" w:rsidRPr="003B0450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</w:tcPr>
          <w:p w:rsidR="00F2390D" w:rsidRPr="00837D47" w:rsidRDefault="00F2390D" w:rsidP="00BD3089">
            <w:pPr>
              <w:pStyle w:val="Default"/>
              <w:rPr>
                <w:b/>
                <w:bCs/>
              </w:rPr>
            </w:pPr>
            <w:r w:rsidRPr="00837D47">
              <w:rPr>
                <w:lang w:eastAsia="sk-SK"/>
              </w:rPr>
              <w:t>Školská tabuľa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Pr="00185F12" w:rsidRDefault="00F2390D" w:rsidP="00BD3089">
            <w:pPr>
              <w:pStyle w:val="Default"/>
              <w:jc w:val="center"/>
              <w:rPr>
                <w:bCs/>
              </w:rPr>
            </w:pPr>
            <w:r w:rsidRPr="00185F12">
              <w:rPr>
                <w:bCs/>
              </w:rPr>
              <w:t>-</w:t>
            </w:r>
          </w:p>
        </w:tc>
        <w:tc>
          <w:tcPr>
            <w:tcW w:w="1286" w:type="dxa"/>
            <w:shd w:val="clear" w:color="auto" w:fill="CCFFFF"/>
          </w:tcPr>
          <w:p w:rsidR="00F2390D" w:rsidRPr="00185F12" w:rsidRDefault="00F2390D" w:rsidP="00BD3089">
            <w:pPr>
              <w:jc w:val="center"/>
              <w:rPr>
                <w:sz w:val="24"/>
                <w:szCs w:val="24"/>
              </w:rPr>
            </w:pPr>
            <w:r w:rsidRPr="00185F12">
              <w:rPr>
                <w:bCs/>
                <w:sz w:val="24"/>
                <w:szCs w:val="24"/>
              </w:rPr>
              <w:t>1</w:t>
            </w:r>
          </w:p>
        </w:tc>
      </w:tr>
      <w:tr w:rsidR="00F2390D" w:rsidRPr="0051408A" w:rsidTr="00AE579C">
        <w:trPr>
          <w:trHeight w:val="138"/>
        </w:trPr>
        <w:tc>
          <w:tcPr>
            <w:tcW w:w="817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F2390D" w:rsidRPr="003B0450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</w:tcPr>
          <w:p w:rsidR="00F2390D" w:rsidRPr="0051408A" w:rsidRDefault="00F2390D" w:rsidP="00BD3089">
            <w:pPr>
              <w:pStyle w:val="Default"/>
              <w:rPr>
                <w:b/>
                <w:bCs/>
              </w:rPr>
            </w:pPr>
            <w:r w:rsidRPr="003B0450">
              <w:rPr>
                <w:lang w:eastAsia="sk-SK"/>
              </w:rPr>
              <w:t>Dataprojektor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Pr="00185F12" w:rsidRDefault="00F2390D" w:rsidP="00BD3089">
            <w:pPr>
              <w:pStyle w:val="Default"/>
              <w:jc w:val="center"/>
              <w:rPr>
                <w:bCs/>
              </w:rPr>
            </w:pPr>
            <w:r w:rsidRPr="00185F12">
              <w:rPr>
                <w:bCs/>
              </w:rPr>
              <w:t>-</w:t>
            </w:r>
          </w:p>
        </w:tc>
        <w:tc>
          <w:tcPr>
            <w:tcW w:w="1286" w:type="dxa"/>
            <w:shd w:val="clear" w:color="auto" w:fill="CCFFFF"/>
          </w:tcPr>
          <w:p w:rsidR="00F2390D" w:rsidRPr="00185F12" w:rsidRDefault="00F2390D" w:rsidP="00BD3089">
            <w:pPr>
              <w:jc w:val="center"/>
              <w:rPr>
                <w:sz w:val="24"/>
                <w:szCs w:val="24"/>
              </w:rPr>
            </w:pPr>
            <w:r w:rsidRPr="00185F12">
              <w:rPr>
                <w:bCs/>
                <w:sz w:val="24"/>
                <w:szCs w:val="24"/>
              </w:rPr>
              <w:t>1</w:t>
            </w:r>
          </w:p>
        </w:tc>
      </w:tr>
      <w:tr w:rsidR="00F2390D" w:rsidRPr="0051408A" w:rsidTr="00AE579C">
        <w:trPr>
          <w:trHeight w:val="138"/>
        </w:trPr>
        <w:tc>
          <w:tcPr>
            <w:tcW w:w="817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F2390D" w:rsidRPr="003B0450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</w:tcPr>
          <w:p w:rsidR="00F2390D" w:rsidRPr="003B0450" w:rsidRDefault="00F2390D" w:rsidP="00BD3089">
            <w:pPr>
              <w:pStyle w:val="Default"/>
              <w:rPr>
                <w:lang w:eastAsia="sk-SK"/>
              </w:rPr>
            </w:pPr>
            <w:r>
              <w:rPr>
                <w:lang w:eastAsia="sk-SK"/>
              </w:rPr>
              <w:t>Počítač /notebook/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Pr="00185F12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86" w:type="dxa"/>
            <w:shd w:val="clear" w:color="auto" w:fill="CCFFFF"/>
          </w:tcPr>
          <w:p w:rsidR="00F2390D" w:rsidRPr="00185F12" w:rsidRDefault="00F2390D" w:rsidP="00BD30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F2390D" w:rsidRPr="0051408A" w:rsidTr="00AE579C">
        <w:trPr>
          <w:trHeight w:val="138"/>
        </w:trPr>
        <w:tc>
          <w:tcPr>
            <w:tcW w:w="817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F2390D" w:rsidRPr="003B0450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</w:tcPr>
          <w:p w:rsidR="00F2390D" w:rsidRPr="0051408A" w:rsidRDefault="00F2390D" w:rsidP="00BD3089">
            <w:pPr>
              <w:pStyle w:val="Default"/>
              <w:rPr>
                <w:b/>
                <w:bCs/>
              </w:rPr>
            </w:pPr>
            <w:r w:rsidRPr="003B0450">
              <w:rPr>
                <w:lang w:eastAsia="sk-SK"/>
              </w:rPr>
              <w:t>Nástenka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Pr="00185F12" w:rsidRDefault="00F2390D" w:rsidP="00BD3089">
            <w:pPr>
              <w:pStyle w:val="Default"/>
              <w:jc w:val="center"/>
              <w:rPr>
                <w:bCs/>
              </w:rPr>
            </w:pPr>
            <w:r w:rsidRPr="00185F12">
              <w:rPr>
                <w:bCs/>
              </w:rPr>
              <w:t>-</w:t>
            </w:r>
          </w:p>
        </w:tc>
        <w:tc>
          <w:tcPr>
            <w:tcW w:w="1286" w:type="dxa"/>
            <w:shd w:val="clear" w:color="auto" w:fill="CCFFFF"/>
          </w:tcPr>
          <w:p w:rsidR="00F2390D" w:rsidRPr="00185F12" w:rsidRDefault="00F2390D" w:rsidP="00BD308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F2390D" w:rsidRPr="0051408A" w:rsidTr="00AE579C">
        <w:trPr>
          <w:trHeight w:val="138"/>
        </w:trPr>
        <w:tc>
          <w:tcPr>
            <w:tcW w:w="817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F2390D" w:rsidRPr="003B0450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</w:tcPr>
          <w:p w:rsidR="00F2390D" w:rsidRPr="003B0450" w:rsidRDefault="00F2390D" w:rsidP="00BD3089">
            <w:pPr>
              <w:pStyle w:val="Default"/>
              <w:rPr>
                <w:lang w:eastAsia="sk-SK"/>
              </w:rPr>
            </w:pPr>
            <w:r w:rsidRPr="003B0450">
              <w:rPr>
                <w:lang w:eastAsia="sk-SK"/>
              </w:rPr>
              <w:t>Skriňa na učebné pomôcky a didaktickú t</w:t>
            </w:r>
            <w:r>
              <w:rPr>
                <w:lang w:eastAsia="sk-SK"/>
              </w:rPr>
              <w:t>echniku.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Pr="00185F12" w:rsidRDefault="00F2390D" w:rsidP="00BD3089">
            <w:pPr>
              <w:pStyle w:val="Default"/>
              <w:jc w:val="center"/>
              <w:rPr>
                <w:bCs/>
              </w:rPr>
            </w:pPr>
            <w:r w:rsidRPr="00185F12">
              <w:rPr>
                <w:bCs/>
              </w:rPr>
              <w:t>-</w:t>
            </w:r>
          </w:p>
        </w:tc>
        <w:tc>
          <w:tcPr>
            <w:tcW w:w="1286" w:type="dxa"/>
            <w:shd w:val="clear" w:color="auto" w:fill="CCFFFF"/>
          </w:tcPr>
          <w:p w:rsidR="00F2390D" w:rsidRPr="00185F12" w:rsidRDefault="00F2390D" w:rsidP="00BD308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F2390D" w:rsidRPr="0051408A" w:rsidTr="00AE579C">
        <w:trPr>
          <w:trHeight w:val="138"/>
        </w:trPr>
        <w:tc>
          <w:tcPr>
            <w:tcW w:w="817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F2390D" w:rsidRPr="003B0450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</w:tcPr>
          <w:p w:rsidR="00F2390D" w:rsidRDefault="00F2390D" w:rsidP="00BD3089">
            <w:pPr>
              <w:pStyle w:val="Default"/>
              <w:rPr>
                <w:lang w:eastAsia="sk-SK"/>
              </w:rPr>
            </w:pPr>
            <w:r w:rsidRPr="003B0450">
              <w:rPr>
                <w:lang w:eastAsia="sk-SK"/>
              </w:rPr>
              <w:t>Učebné pomôcky</w:t>
            </w:r>
            <w:r>
              <w:rPr>
                <w:lang w:eastAsia="sk-SK"/>
              </w:rPr>
              <w:t xml:space="preserve">: </w:t>
            </w:r>
          </w:p>
          <w:p w:rsidR="00F2390D" w:rsidRDefault="00F2390D" w:rsidP="00BD3089">
            <w:pPr>
              <w:pStyle w:val="Default"/>
              <w:rPr>
                <w:lang w:eastAsia="sk-SK"/>
              </w:rPr>
            </w:pPr>
            <w:r>
              <w:rPr>
                <w:lang w:eastAsia="sk-SK"/>
              </w:rPr>
              <w:t xml:space="preserve">Modely a </w:t>
            </w:r>
            <w:r w:rsidRPr="005300C7">
              <w:rPr>
                <w:lang w:eastAsia="sk-SK"/>
              </w:rPr>
              <w:t>obrazy</w:t>
            </w:r>
            <w:r>
              <w:rPr>
                <w:lang w:eastAsia="sk-SK"/>
              </w:rPr>
              <w:t xml:space="preserve"> domácich a hospodárskych zvierat, ich anatomických častí, orgánových sústav, plemien,  obrazy infekčných a neinfekčných parazitárnych chorôb.</w:t>
            </w:r>
          </w:p>
          <w:p w:rsidR="00F2390D" w:rsidRPr="003B0450" w:rsidRDefault="00F2390D" w:rsidP="00BD3089">
            <w:pPr>
              <w:pStyle w:val="Default"/>
              <w:rPr>
                <w:lang w:eastAsia="sk-SK"/>
              </w:rPr>
            </w:pPr>
            <w:r>
              <w:rPr>
                <w:lang w:eastAsia="sk-SK"/>
              </w:rPr>
              <w:t>Katalógy, atlasy plemien HZ a MHZ.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Pr="00185F12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86" w:type="dxa"/>
            <w:shd w:val="clear" w:color="auto" w:fill="CCFFFF"/>
          </w:tcPr>
          <w:p w:rsidR="00F2390D" w:rsidRPr="00185F12" w:rsidRDefault="00F2390D" w:rsidP="00BD30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F2390D" w:rsidRPr="0051408A" w:rsidTr="00AE579C">
        <w:trPr>
          <w:trHeight w:val="138"/>
        </w:trPr>
        <w:tc>
          <w:tcPr>
            <w:tcW w:w="817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F2390D" w:rsidRPr="003B0450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</w:tcPr>
          <w:p w:rsidR="00F2390D" w:rsidRPr="003B0450" w:rsidRDefault="00F2390D" w:rsidP="00BD3089">
            <w:pPr>
              <w:pStyle w:val="Default"/>
              <w:rPr>
                <w:lang w:eastAsia="sk-SK"/>
              </w:rPr>
            </w:pPr>
            <w:r>
              <w:rPr>
                <w:lang w:eastAsia="sk-SK"/>
              </w:rPr>
              <w:t>Vzorkovnica krmív a krmovinárske tabuľky.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Default="00F2390D" w:rsidP="00BD308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86" w:type="dxa"/>
            <w:shd w:val="clear" w:color="auto" w:fill="CCFFFF"/>
          </w:tcPr>
          <w:p w:rsidR="00F2390D" w:rsidRDefault="00F2390D" w:rsidP="00BD30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1+1</w:t>
            </w:r>
          </w:p>
        </w:tc>
      </w:tr>
      <w:tr w:rsidR="00F2390D" w:rsidRPr="0051408A" w:rsidTr="00AE579C">
        <w:trPr>
          <w:trHeight w:val="138"/>
        </w:trPr>
        <w:tc>
          <w:tcPr>
            <w:tcW w:w="817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F2390D" w:rsidRPr="003B0450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</w:tcPr>
          <w:p w:rsidR="00F2390D" w:rsidRDefault="00F2390D" w:rsidP="00BD3089">
            <w:pPr>
              <w:pStyle w:val="Default"/>
              <w:rPr>
                <w:lang w:eastAsia="sk-SK"/>
              </w:rPr>
            </w:pPr>
            <w:r>
              <w:rPr>
                <w:lang w:eastAsia="sk-SK"/>
              </w:rPr>
              <w:t xml:space="preserve">DVD a CD nosiče </w:t>
            </w:r>
            <w:r>
              <w:t>k problematike chovu, výživy, reprodukcie a starostlivosti o HZ a MHZ.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86" w:type="dxa"/>
            <w:shd w:val="clear" w:color="auto" w:fill="CCFFFF"/>
          </w:tcPr>
          <w:p w:rsidR="00F2390D" w:rsidRDefault="00F2390D" w:rsidP="00BD30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F2390D" w:rsidRPr="0051408A" w:rsidTr="00AE579C">
        <w:trPr>
          <w:trHeight w:val="886"/>
        </w:trPr>
        <w:tc>
          <w:tcPr>
            <w:tcW w:w="817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F2390D" w:rsidRPr="003B0450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</w:tcPr>
          <w:p w:rsidR="00F2390D" w:rsidRPr="003B0450" w:rsidRDefault="00F2390D" w:rsidP="00BD3089">
            <w:pPr>
              <w:pStyle w:val="Default"/>
              <w:rPr>
                <w:lang w:eastAsia="sk-SK"/>
              </w:rPr>
            </w:pPr>
            <w:r w:rsidRPr="00B12D04">
              <w:t>Odborné časopisy,</w:t>
            </w:r>
            <w:r w:rsidRPr="00B12D04">
              <w:rPr>
                <w:lang w:eastAsia="sk-SK"/>
              </w:rPr>
              <w:t xml:space="preserve"> </w:t>
            </w:r>
            <w:r w:rsidRPr="00B12D04">
              <w:t>odborná literatúra</w:t>
            </w:r>
            <w:r>
              <w:t xml:space="preserve"> k problematike chovu, výživy, reprodukcie a starostlivosti o HZ a MHZ.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86" w:type="dxa"/>
            <w:shd w:val="clear" w:color="auto" w:fill="CCFFFF"/>
          </w:tcPr>
          <w:p w:rsidR="00F2390D" w:rsidRDefault="00F2390D" w:rsidP="00BD30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F2390D" w:rsidRPr="0051408A" w:rsidTr="00AE579C">
        <w:trPr>
          <w:trHeight w:val="656"/>
        </w:trPr>
        <w:tc>
          <w:tcPr>
            <w:tcW w:w="817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F2390D" w:rsidRPr="003B0450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</w:tcPr>
          <w:p w:rsidR="00F2390D" w:rsidRPr="00B12D04" w:rsidRDefault="00F2390D" w:rsidP="00BD3089">
            <w:pPr>
              <w:pStyle w:val="Default"/>
            </w:pPr>
            <w:r>
              <w:t>P</w:t>
            </w:r>
            <w:r w:rsidRPr="00B12D04">
              <w:t>omôcky na označenie</w:t>
            </w:r>
            <w:r>
              <w:t xml:space="preserve"> – </w:t>
            </w:r>
            <w:proofErr w:type="spellStart"/>
            <w:r>
              <w:t>tetovacia</w:t>
            </w:r>
            <w:proofErr w:type="spellEnd"/>
            <w:r>
              <w:t xml:space="preserve"> súprava, perforačné kliešte. 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- </w:t>
            </w:r>
          </w:p>
        </w:tc>
        <w:tc>
          <w:tcPr>
            <w:tcW w:w="1286" w:type="dxa"/>
            <w:shd w:val="clear" w:color="auto" w:fill="CCFFFF"/>
          </w:tcPr>
          <w:p w:rsidR="00F2390D" w:rsidRDefault="00F2390D" w:rsidP="00BD30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1+1</w:t>
            </w:r>
          </w:p>
        </w:tc>
      </w:tr>
      <w:tr w:rsidR="00F2390D" w:rsidRPr="0051408A" w:rsidTr="00AE579C">
        <w:trPr>
          <w:trHeight w:val="656"/>
        </w:trPr>
        <w:tc>
          <w:tcPr>
            <w:tcW w:w="817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F2390D" w:rsidRPr="003B0450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</w:tcPr>
          <w:p w:rsidR="00F2390D" w:rsidRDefault="00F2390D" w:rsidP="00BD3089">
            <w:pPr>
              <w:pStyle w:val="Default"/>
            </w:pPr>
            <w:r>
              <w:t>P</w:t>
            </w:r>
            <w:r w:rsidRPr="00B12D04">
              <w:t>omôcky na označenie</w:t>
            </w:r>
            <w:r>
              <w:t>:</w:t>
            </w:r>
          </w:p>
          <w:p w:rsidR="00F2390D" w:rsidRDefault="00F2390D" w:rsidP="00BD3089">
            <w:pPr>
              <w:pStyle w:val="Default"/>
            </w:pPr>
            <w:r>
              <w:t>- Ušnicové značky pre jednotlivé HZ,</w:t>
            </w:r>
          </w:p>
          <w:p w:rsidR="00F2390D" w:rsidRDefault="00F2390D" w:rsidP="00BD3089">
            <w:pPr>
              <w:pStyle w:val="Default"/>
            </w:pPr>
            <w:r>
              <w:t>- Krúžky pre hydinu.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86" w:type="dxa"/>
            <w:shd w:val="clear" w:color="auto" w:fill="CCFFFF"/>
          </w:tcPr>
          <w:p w:rsidR="00F2390D" w:rsidRDefault="00F2390D" w:rsidP="00BD30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3+1</w:t>
            </w:r>
          </w:p>
        </w:tc>
      </w:tr>
      <w:tr w:rsidR="00F2390D" w:rsidRPr="0051408A" w:rsidTr="00AE579C">
        <w:trPr>
          <w:trHeight w:val="138"/>
        </w:trPr>
        <w:tc>
          <w:tcPr>
            <w:tcW w:w="817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F2390D" w:rsidRPr="003B0450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</w:tcPr>
          <w:p w:rsidR="00F2390D" w:rsidRDefault="00F2390D" w:rsidP="00BD3089">
            <w:pPr>
              <w:pStyle w:val="Default"/>
              <w:tabs>
                <w:tab w:val="left" w:pos="823"/>
              </w:tabs>
              <w:rPr>
                <w:bCs/>
              </w:rPr>
            </w:pPr>
            <w:r w:rsidRPr="00EE5B4C">
              <w:rPr>
                <w:bCs/>
              </w:rPr>
              <w:t>Pomôcky na zisťovanie kvality mlieka</w:t>
            </w:r>
            <w:r>
              <w:rPr>
                <w:bCs/>
              </w:rPr>
              <w:t xml:space="preserve">: </w:t>
            </w:r>
          </w:p>
          <w:p w:rsidR="00F2390D" w:rsidRPr="00EE5B4C" w:rsidRDefault="00F2390D" w:rsidP="00BD3089">
            <w:pPr>
              <w:pStyle w:val="Default"/>
              <w:tabs>
                <w:tab w:val="left" w:pos="823"/>
              </w:tabs>
              <w:rPr>
                <w:bCs/>
              </w:rPr>
            </w:pPr>
            <w:r>
              <w:rPr>
                <w:bCs/>
              </w:rPr>
              <w:t>- H</w:t>
            </w:r>
            <w:r w:rsidRPr="00EE5B4C">
              <w:rPr>
                <w:bCs/>
              </w:rPr>
              <w:t xml:space="preserve">rnček s čiernym dnom </w:t>
            </w:r>
            <w:r w:rsidRPr="00EE5B4C">
              <w:rPr>
                <w:bCs/>
              </w:rPr>
              <w:tab/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Default="00F2390D" w:rsidP="00BD3089">
            <w:pPr>
              <w:pStyle w:val="Default"/>
              <w:tabs>
                <w:tab w:val="left" w:pos="823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6" w:type="dxa"/>
            <w:shd w:val="clear" w:color="auto" w:fill="CCFFFF"/>
          </w:tcPr>
          <w:p w:rsidR="00F2390D" w:rsidRDefault="00F2390D" w:rsidP="00BD30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F2390D" w:rsidRPr="0051408A" w:rsidTr="00AE579C">
        <w:trPr>
          <w:trHeight w:val="138"/>
        </w:trPr>
        <w:tc>
          <w:tcPr>
            <w:tcW w:w="817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F2390D" w:rsidRPr="003B0450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</w:tcPr>
          <w:p w:rsidR="00F2390D" w:rsidRDefault="00F2390D" w:rsidP="00BD3089">
            <w:pPr>
              <w:pStyle w:val="Default"/>
              <w:tabs>
                <w:tab w:val="left" w:pos="823"/>
              </w:tabs>
            </w:pPr>
            <w:r w:rsidRPr="00915441">
              <w:t>Pomôcky na posudzovanie morfologických vlastností HZ</w:t>
            </w:r>
            <w:r>
              <w:t>:</w:t>
            </w:r>
          </w:p>
          <w:p w:rsidR="00F2390D" w:rsidRDefault="00F2390D" w:rsidP="00BD3089">
            <w:pPr>
              <w:pStyle w:val="Default"/>
              <w:tabs>
                <w:tab w:val="left" w:pos="823"/>
              </w:tabs>
            </w:pPr>
            <w:r>
              <w:t xml:space="preserve">- </w:t>
            </w:r>
            <w:r w:rsidRPr="00915441">
              <w:t xml:space="preserve">pásmová miera pre určenie hmotnosti dobytka a prasiat, </w:t>
            </w:r>
          </w:p>
          <w:p w:rsidR="00F2390D" w:rsidRDefault="00F2390D" w:rsidP="00BD3089">
            <w:pPr>
              <w:pStyle w:val="Default"/>
              <w:tabs>
                <w:tab w:val="left" w:pos="823"/>
              </w:tabs>
            </w:pPr>
            <w:r>
              <w:t xml:space="preserve">- </w:t>
            </w:r>
            <w:r w:rsidRPr="00915441">
              <w:t xml:space="preserve">kohútiková miera, </w:t>
            </w:r>
          </w:p>
          <w:p w:rsidR="00F2390D" w:rsidRPr="00915441" w:rsidRDefault="00F2390D" w:rsidP="00BD3089">
            <w:pPr>
              <w:pStyle w:val="Default"/>
              <w:tabs>
                <w:tab w:val="left" w:pos="823"/>
              </w:tabs>
              <w:rPr>
                <w:bCs/>
              </w:rPr>
            </w:pPr>
            <w:r>
              <w:t xml:space="preserve">- </w:t>
            </w:r>
            <w:r w:rsidRPr="00915441">
              <w:t>váha</w:t>
            </w:r>
            <w:r>
              <w:t>.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Default="00F2390D" w:rsidP="00BD3089">
            <w:pPr>
              <w:pStyle w:val="Default"/>
              <w:tabs>
                <w:tab w:val="left" w:pos="823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86" w:type="dxa"/>
            <w:shd w:val="clear" w:color="auto" w:fill="CCFFFF"/>
          </w:tcPr>
          <w:p w:rsidR="00F2390D" w:rsidRDefault="00F2390D" w:rsidP="00BD30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1+1+1</w:t>
            </w:r>
          </w:p>
        </w:tc>
      </w:tr>
      <w:tr w:rsidR="00F2390D" w:rsidRPr="0051408A" w:rsidTr="00AE579C">
        <w:trPr>
          <w:trHeight w:val="138"/>
        </w:trPr>
        <w:tc>
          <w:tcPr>
            <w:tcW w:w="817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F2390D" w:rsidRPr="003B0450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</w:tcPr>
          <w:p w:rsidR="00F2390D" w:rsidRPr="00915441" w:rsidRDefault="00F2390D" w:rsidP="00BD3089">
            <w:pPr>
              <w:pStyle w:val="Default"/>
              <w:tabs>
                <w:tab w:val="left" w:pos="823"/>
              </w:tabs>
              <w:rPr>
                <w:bCs/>
              </w:rPr>
            </w:pPr>
            <w:r w:rsidRPr="00915441">
              <w:t>Pomôcky na čistenie zvierat</w:t>
            </w:r>
            <w:r>
              <w:t xml:space="preserve">: </w:t>
            </w:r>
            <w:r w:rsidRPr="00915441">
              <w:t xml:space="preserve">kefa, </w:t>
            </w:r>
            <w:r>
              <w:t xml:space="preserve">alebo </w:t>
            </w:r>
            <w:r w:rsidRPr="00915441">
              <w:t>česák.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Default="00F2390D" w:rsidP="00BD3089">
            <w:pPr>
              <w:pStyle w:val="Default"/>
              <w:tabs>
                <w:tab w:val="left" w:pos="823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86" w:type="dxa"/>
            <w:shd w:val="clear" w:color="auto" w:fill="CCFFFF"/>
          </w:tcPr>
          <w:p w:rsidR="00F2390D" w:rsidRDefault="00F2390D" w:rsidP="00BD30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F2390D" w:rsidRPr="0051408A" w:rsidTr="00AE579C">
        <w:trPr>
          <w:trHeight w:val="138"/>
        </w:trPr>
        <w:tc>
          <w:tcPr>
            <w:tcW w:w="817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F2390D" w:rsidRPr="003B0450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</w:tcPr>
          <w:p w:rsidR="00F2390D" w:rsidRDefault="00F2390D" w:rsidP="00BD3089">
            <w:pPr>
              <w:pStyle w:val="Default"/>
              <w:tabs>
                <w:tab w:val="left" w:pos="823"/>
              </w:tabs>
            </w:pPr>
            <w:r w:rsidRPr="00915441">
              <w:t>Pomôcky na merani</w:t>
            </w:r>
            <w:r>
              <w:t xml:space="preserve">e mikroklímy maštalí: </w:t>
            </w:r>
          </w:p>
          <w:p w:rsidR="00F2390D" w:rsidRDefault="00F2390D" w:rsidP="00BD3089">
            <w:pPr>
              <w:pStyle w:val="Default"/>
              <w:tabs>
                <w:tab w:val="left" w:pos="823"/>
              </w:tabs>
            </w:pPr>
            <w:r>
              <w:t>- teplomer</w:t>
            </w:r>
            <w:r w:rsidRPr="00915441">
              <w:t>,</w:t>
            </w:r>
            <w:r>
              <w:t xml:space="preserve"> </w:t>
            </w:r>
          </w:p>
          <w:p w:rsidR="00F2390D" w:rsidRPr="00915441" w:rsidRDefault="00F2390D" w:rsidP="00BD3089">
            <w:pPr>
              <w:pStyle w:val="Default"/>
              <w:tabs>
                <w:tab w:val="left" w:pos="823"/>
              </w:tabs>
              <w:rPr>
                <w:bCs/>
              </w:rPr>
            </w:pPr>
            <w:r>
              <w:t>- vlhkomer.</w:t>
            </w:r>
            <w:r w:rsidRPr="00915441">
              <w:t xml:space="preserve"> 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Default="00F2390D" w:rsidP="00BD3089">
            <w:pPr>
              <w:pStyle w:val="Default"/>
              <w:tabs>
                <w:tab w:val="left" w:pos="823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86" w:type="dxa"/>
            <w:shd w:val="clear" w:color="auto" w:fill="CCFFFF"/>
          </w:tcPr>
          <w:p w:rsidR="00F2390D" w:rsidRDefault="00F2390D" w:rsidP="00BD30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1+1</w:t>
            </w:r>
          </w:p>
        </w:tc>
      </w:tr>
      <w:tr w:rsidR="00F2390D" w:rsidRPr="0051408A" w:rsidTr="00AE579C">
        <w:trPr>
          <w:trHeight w:val="233"/>
        </w:trPr>
        <w:tc>
          <w:tcPr>
            <w:tcW w:w="817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F2390D" w:rsidRPr="003B0450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</w:tcPr>
          <w:p w:rsidR="00F2390D" w:rsidRPr="00915441" w:rsidRDefault="00F2390D" w:rsidP="00BD3089">
            <w:pPr>
              <w:pStyle w:val="Default"/>
              <w:tabs>
                <w:tab w:val="left" w:pos="823"/>
              </w:tabs>
              <w:rPr>
                <w:bCs/>
              </w:rPr>
            </w:pPr>
            <w:r w:rsidRPr="00915441">
              <w:t>Lekárnička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Default="00F2390D" w:rsidP="00BD3089">
            <w:pPr>
              <w:pStyle w:val="Default"/>
              <w:tabs>
                <w:tab w:val="left" w:pos="823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86" w:type="dxa"/>
            <w:shd w:val="clear" w:color="auto" w:fill="CCFFFF"/>
          </w:tcPr>
          <w:p w:rsidR="00F2390D" w:rsidRDefault="00F2390D" w:rsidP="00BD30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F2390D" w:rsidRPr="0051408A" w:rsidTr="00AE579C">
        <w:trPr>
          <w:trHeight w:val="174"/>
        </w:trPr>
        <w:tc>
          <w:tcPr>
            <w:tcW w:w="817" w:type="dxa"/>
            <w:vMerge w:val="restart"/>
          </w:tcPr>
          <w:p w:rsidR="00F2390D" w:rsidRDefault="00F2390D" w:rsidP="00BD3089">
            <w:pPr>
              <w:pStyle w:val="Default"/>
              <w:jc w:val="center"/>
              <w:rPr>
                <w:bCs/>
              </w:rPr>
            </w:pPr>
          </w:p>
          <w:p w:rsidR="00F2390D" w:rsidRPr="00D529D2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D529D2">
              <w:rPr>
                <w:b/>
                <w:bCs/>
              </w:rPr>
              <w:t>5.</w:t>
            </w:r>
          </w:p>
          <w:p w:rsidR="00F2390D" w:rsidRDefault="00F2390D" w:rsidP="00BD308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F2390D" w:rsidRDefault="00F2390D" w:rsidP="00BD3089">
            <w:pPr>
              <w:pStyle w:val="Default"/>
              <w:rPr>
                <w:b/>
                <w:bCs/>
              </w:rPr>
            </w:pPr>
          </w:p>
          <w:p w:rsidR="00F2390D" w:rsidRPr="003B0450" w:rsidRDefault="00F2390D" w:rsidP="00BD308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Odborná učebňa ekonomiky </w:t>
            </w:r>
          </w:p>
        </w:tc>
        <w:tc>
          <w:tcPr>
            <w:tcW w:w="4253" w:type="dxa"/>
          </w:tcPr>
          <w:p w:rsidR="00F2390D" w:rsidRPr="0034538A" w:rsidRDefault="00F2390D" w:rsidP="00BD3089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Školská lavica 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Pr="0034538A" w:rsidRDefault="00F2390D" w:rsidP="00BD3089">
            <w:pPr>
              <w:pStyle w:val="Default"/>
              <w:tabs>
                <w:tab w:val="left" w:pos="823"/>
              </w:tabs>
              <w:jc w:val="center"/>
              <w:rPr>
                <w:bCs/>
              </w:rPr>
            </w:pPr>
            <w:r w:rsidRPr="0034538A">
              <w:rPr>
                <w:bCs/>
              </w:rPr>
              <w:t>1</w:t>
            </w:r>
          </w:p>
        </w:tc>
        <w:tc>
          <w:tcPr>
            <w:tcW w:w="1286" w:type="dxa"/>
            <w:shd w:val="clear" w:color="auto" w:fill="CCFFFF"/>
          </w:tcPr>
          <w:p w:rsidR="00F2390D" w:rsidRPr="0034538A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F2390D" w:rsidRPr="0051408A" w:rsidTr="00AE579C">
        <w:trPr>
          <w:trHeight w:val="174"/>
        </w:trPr>
        <w:tc>
          <w:tcPr>
            <w:tcW w:w="817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F2390D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</w:tcPr>
          <w:p w:rsidR="00F2390D" w:rsidRPr="0034538A" w:rsidRDefault="00F2390D" w:rsidP="00BD3089">
            <w:pPr>
              <w:pStyle w:val="Default"/>
              <w:rPr>
                <w:bCs/>
              </w:rPr>
            </w:pPr>
            <w:r>
              <w:rPr>
                <w:bCs/>
              </w:rPr>
              <w:t>Školská stolička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Pr="0034538A" w:rsidRDefault="00F2390D" w:rsidP="00BD3089">
            <w:pPr>
              <w:pStyle w:val="Default"/>
              <w:jc w:val="center"/>
              <w:rPr>
                <w:bCs/>
              </w:rPr>
            </w:pPr>
            <w:r w:rsidRPr="0034538A">
              <w:rPr>
                <w:bCs/>
              </w:rPr>
              <w:t>1</w:t>
            </w:r>
          </w:p>
        </w:tc>
        <w:tc>
          <w:tcPr>
            <w:tcW w:w="1286" w:type="dxa"/>
            <w:shd w:val="clear" w:color="auto" w:fill="CCFFFF"/>
          </w:tcPr>
          <w:p w:rsidR="00F2390D" w:rsidRPr="0034538A" w:rsidRDefault="00F2390D" w:rsidP="00BD3089">
            <w:pPr>
              <w:pStyle w:val="Default"/>
              <w:jc w:val="center"/>
              <w:rPr>
                <w:bCs/>
              </w:rPr>
            </w:pPr>
            <w:r w:rsidRPr="00EE4D83">
              <w:rPr>
                <w:bCs/>
              </w:rPr>
              <w:t>1</w:t>
            </w:r>
            <w:r>
              <w:rPr>
                <w:bCs/>
              </w:rPr>
              <w:t>6</w:t>
            </w:r>
          </w:p>
        </w:tc>
      </w:tr>
      <w:tr w:rsidR="00F2390D" w:rsidRPr="0051408A" w:rsidTr="00AE579C">
        <w:trPr>
          <w:trHeight w:val="174"/>
        </w:trPr>
        <w:tc>
          <w:tcPr>
            <w:tcW w:w="817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F2390D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</w:tcPr>
          <w:p w:rsidR="00F2390D" w:rsidRPr="0034538A" w:rsidRDefault="00F2390D" w:rsidP="00BD3089">
            <w:pPr>
              <w:pStyle w:val="Default"/>
              <w:rPr>
                <w:bCs/>
              </w:rPr>
            </w:pPr>
            <w:r w:rsidRPr="000F486D">
              <w:rPr>
                <w:bCs/>
              </w:rPr>
              <w:t>Katedra + stolička</w:t>
            </w:r>
            <w:r>
              <w:rPr>
                <w:bCs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Pr="0034538A" w:rsidRDefault="00F2390D" w:rsidP="00BD3089">
            <w:pPr>
              <w:pStyle w:val="Default"/>
              <w:jc w:val="center"/>
              <w:rPr>
                <w:bCs/>
              </w:rPr>
            </w:pPr>
            <w:r w:rsidRPr="0034538A">
              <w:rPr>
                <w:bCs/>
              </w:rPr>
              <w:t>-</w:t>
            </w:r>
          </w:p>
        </w:tc>
        <w:tc>
          <w:tcPr>
            <w:tcW w:w="1286" w:type="dxa"/>
            <w:shd w:val="clear" w:color="auto" w:fill="CCFFFF"/>
          </w:tcPr>
          <w:p w:rsidR="00F2390D" w:rsidRPr="0034538A" w:rsidRDefault="00F2390D" w:rsidP="00BD3089">
            <w:pPr>
              <w:pStyle w:val="Default"/>
              <w:jc w:val="center"/>
              <w:rPr>
                <w:bCs/>
              </w:rPr>
            </w:pPr>
            <w:r w:rsidRPr="0034538A">
              <w:rPr>
                <w:bCs/>
              </w:rPr>
              <w:t>1</w:t>
            </w:r>
            <w:r>
              <w:rPr>
                <w:bCs/>
              </w:rPr>
              <w:t>+1</w:t>
            </w:r>
          </w:p>
        </w:tc>
      </w:tr>
      <w:tr w:rsidR="00F2390D" w:rsidRPr="0051408A" w:rsidTr="00AE579C">
        <w:trPr>
          <w:trHeight w:val="174"/>
        </w:trPr>
        <w:tc>
          <w:tcPr>
            <w:tcW w:w="817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F2390D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</w:tcPr>
          <w:p w:rsidR="00F2390D" w:rsidRPr="0034538A" w:rsidRDefault="00F2390D" w:rsidP="00BD3089">
            <w:pPr>
              <w:pStyle w:val="Default"/>
              <w:rPr>
                <w:bCs/>
              </w:rPr>
            </w:pPr>
            <w:r>
              <w:rPr>
                <w:bCs/>
              </w:rPr>
              <w:t>Školská tabuľ</w:t>
            </w:r>
            <w:r w:rsidRPr="0034538A">
              <w:rPr>
                <w:bCs/>
              </w:rPr>
              <w:t>a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Pr="0034538A" w:rsidRDefault="00F2390D" w:rsidP="00BD3089">
            <w:pPr>
              <w:pStyle w:val="Default"/>
              <w:jc w:val="center"/>
              <w:rPr>
                <w:bCs/>
              </w:rPr>
            </w:pPr>
            <w:r w:rsidRPr="0034538A">
              <w:rPr>
                <w:bCs/>
              </w:rPr>
              <w:t>-</w:t>
            </w:r>
          </w:p>
        </w:tc>
        <w:tc>
          <w:tcPr>
            <w:tcW w:w="1286" w:type="dxa"/>
            <w:shd w:val="clear" w:color="auto" w:fill="CCFFFF"/>
          </w:tcPr>
          <w:p w:rsidR="00F2390D" w:rsidRPr="0034538A" w:rsidRDefault="00F2390D" w:rsidP="00BD3089">
            <w:pPr>
              <w:pStyle w:val="Default"/>
              <w:jc w:val="center"/>
              <w:rPr>
                <w:bCs/>
              </w:rPr>
            </w:pPr>
            <w:r w:rsidRPr="0034538A">
              <w:rPr>
                <w:bCs/>
              </w:rPr>
              <w:t>1</w:t>
            </w:r>
          </w:p>
        </w:tc>
      </w:tr>
      <w:tr w:rsidR="00F2390D" w:rsidRPr="0051408A" w:rsidTr="00AE579C">
        <w:trPr>
          <w:trHeight w:val="174"/>
        </w:trPr>
        <w:tc>
          <w:tcPr>
            <w:tcW w:w="817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F2390D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</w:tcPr>
          <w:p w:rsidR="00F2390D" w:rsidRDefault="00F2390D" w:rsidP="00BD3089">
            <w:pPr>
              <w:pStyle w:val="Default"/>
              <w:rPr>
                <w:bCs/>
              </w:rPr>
            </w:pPr>
            <w:r>
              <w:rPr>
                <w:bCs/>
              </w:rPr>
              <w:t>Internet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Pr="0034538A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86" w:type="dxa"/>
            <w:shd w:val="clear" w:color="auto" w:fill="CCFFFF"/>
          </w:tcPr>
          <w:p w:rsidR="00F2390D" w:rsidRPr="0034538A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2390D" w:rsidRPr="0051408A" w:rsidTr="00AE579C">
        <w:trPr>
          <w:trHeight w:val="174"/>
        </w:trPr>
        <w:tc>
          <w:tcPr>
            <w:tcW w:w="817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F2390D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</w:tcPr>
          <w:p w:rsidR="00F2390D" w:rsidRPr="0034538A" w:rsidRDefault="00F2390D" w:rsidP="00BD3089">
            <w:pPr>
              <w:pStyle w:val="Default"/>
              <w:rPr>
                <w:bCs/>
              </w:rPr>
            </w:pPr>
            <w:r>
              <w:rPr>
                <w:bCs/>
              </w:rPr>
              <w:t>Interaktívna tabuľa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Pr="0034538A" w:rsidRDefault="00F2390D" w:rsidP="00BD3089">
            <w:pPr>
              <w:pStyle w:val="Default"/>
              <w:jc w:val="center"/>
              <w:rPr>
                <w:bCs/>
              </w:rPr>
            </w:pPr>
            <w:r w:rsidRPr="0034538A">
              <w:rPr>
                <w:bCs/>
              </w:rPr>
              <w:t>-</w:t>
            </w:r>
          </w:p>
        </w:tc>
        <w:tc>
          <w:tcPr>
            <w:tcW w:w="1286" w:type="dxa"/>
            <w:shd w:val="clear" w:color="auto" w:fill="CCFFFF"/>
          </w:tcPr>
          <w:p w:rsidR="00F2390D" w:rsidRPr="0034538A" w:rsidRDefault="00F2390D" w:rsidP="00BD3089">
            <w:pPr>
              <w:pStyle w:val="Default"/>
              <w:jc w:val="center"/>
              <w:rPr>
                <w:bCs/>
              </w:rPr>
            </w:pPr>
            <w:r w:rsidRPr="0034538A">
              <w:rPr>
                <w:bCs/>
              </w:rPr>
              <w:t>1</w:t>
            </w:r>
          </w:p>
        </w:tc>
      </w:tr>
      <w:tr w:rsidR="00F2390D" w:rsidRPr="0051408A" w:rsidTr="00AE579C">
        <w:trPr>
          <w:trHeight w:val="174"/>
        </w:trPr>
        <w:tc>
          <w:tcPr>
            <w:tcW w:w="817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F2390D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</w:tcPr>
          <w:p w:rsidR="00F2390D" w:rsidRDefault="00F2390D" w:rsidP="00BD3089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Dataprojektor 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Pr="0034538A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86" w:type="dxa"/>
            <w:shd w:val="clear" w:color="auto" w:fill="CCFFFF"/>
          </w:tcPr>
          <w:p w:rsidR="00F2390D" w:rsidRPr="0034538A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2390D" w:rsidRPr="0051408A" w:rsidTr="00AE579C">
        <w:trPr>
          <w:trHeight w:val="174"/>
        </w:trPr>
        <w:tc>
          <w:tcPr>
            <w:tcW w:w="817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F2390D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253" w:type="dxa"/>
          </w:tcPr>
          <w:p w:rsidR="00F2390D" w:rsidRDefault="00F2390D" w:rsidP="00BD3089">
            <w:pPr>
              <w:pStyle w:val="Default"/>
              <w:rPr>
                <w:bCs/>
              </w:rPr>
            </w:pPr>
            <w:r>
              <w:rPr>
                <w:bCs/>
              </w:rPr>
              <w:t>Notebook/tablet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Pr="0034538A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6" w:type="dxa"/>
            <w:shd w:val="clear" w:color="auto" w:fill="CCFFFF"/>
          </w:tcPr>
          <w:p w:rsidR="00F2390D" w:rsidRPr="0034538A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F2390D" w:rsidRPr="0051408A" w:rsidTr="00AE579C">
        <w:trPr>
          <w:trHeight w:val="163"/>
        </w:trPr>
        <w:tc>
          <w:tcPr>
            <w:tcW w:w="817" w:type="dxa"/>
            <w:vMerge/>
            <w:vAlign w:val="center"/>
          </w:tcPr>
          <w:p w:rsidR="00F2390D" w:rsidRPr="0051408A" w:rsidRDefault="00F2390D" w:rsidP="00BD308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F2390D" w:rsidRPr="003F43E4" w:rsidRDefault="00F2390D" w:rsidP="00BD3089">
            <w:pPr>
              <w:pStyle w:val="Default"/>
              <w:rPr>
                <w:sz w:val="23"/>
                <w:szCs w:val="23"/>
                <w:lang w:eastAsia="sk-SK"/>
              </w:rPr>
            </w:pPr>
          </w:p>
        </w:tc>
        <w:tc>
          <w:tcPr>
            <w:tcW w:w="4253" w:type="dxa"/>
          </w:tcPr>
          <w:p w:rsidR="00F2390D" w:rsidRPr="00220249" w:rsidRDefault="00F2390D" w:rsidP="00A31C5B">
            <w:pPr>
              <w:pStyle w:val="Default"/>
              <w:rPr>
                <w:bCs/>
              </w:rPr>
            </w:pPr>
            <w:r w:rsidRPr="00220249">
              <w:rPr>
                <w:bCs/>
              </w:rPr>
              <w:t>Ekonomický softw</w:t>
            </w:r>
            <w:r w:rsidR="00A31C5B">
              <w:rPr>
                <w:bCs/>
              </w:rPr>
              <w:t>a</w:t>
            </w:r>
            <w:r w:rsidRPr="00220249">
              <w:rPr>
                <w:bCs/>
              </w:rPr>
              <w:t>r</w:t>
            </w:r>
            <w:r w:rsidR="00A31C5B">
              <w:rPr>
                <w:bCs/>
              </w:rPr>
              <w:t>e</w:t>
            </w:r>
            <w:r w:rsidRPr="00220249">
              <w:rPr>
                <w:bCs/>
              </w:rPr>
              <w:t xml:space="preserve"> ( jednoduché a podvojné účtovníctvo,</w:t>
            </w:r>
            <w:r>
              <w:rPr>
                <w:bCs/>
              </w:rPr>
              <w:t xml:space="preserve"> </w:t>
            </w:r>
            <w:r w:rsidRPr="00220249">
              <w:rPr>
                <w:bCs/>
              </w:rPr>
              <w:t>spracovanie miezd)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86" w:type="dxa"/>
            <w:shd w:val="clear" w:color="auto" w:fill="CCFFFF"/>
          </w:tcPr>
          <w:p w:rsidR="00F2390D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2390D" w:rsidRPr="0051408A" w:rsidTr="00AE579C">
        <w:trPr>
          <w:trHeight w:val="163"/>
        </w:trPr>
        <w:tc>
          <w:tcPr>
            <w:tcW w:w="817" w:type="dxa"/>
            <w:vMerge/>
            <w:vAlign w:val="center"/>
          </w:tcPr>
          <w:p w:rsidR="00F2390D" w:rsidRPr="0051408A" w:rsidRDefault="00F2390D" w:rsidP="00BD308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F2390D" w:rsidRPr="003F43E4" w:rsidRDefault="00F2390D" w:rsidP="00BD3089">
            <w:pPr>
              <w:pStyle w:val="Default"/>
              <w:rPr>
                <w:sz w:val="23"/>
                <w:szCs w:val="23"/>
                <w:lang w:eastAsia="sk-SK"/>
              </w:rPr>
            </w:pPr>
          </w:p>
        </w:tc>
        <w:tc>
          <w:tcPr>
            <w:tcW w:w="4253" w:type="dxa"/>
          </w:tcPr>
          <w:p w:rsidR="00F2390D" w:rsidRDefault="00F2390D" w:rsidP="00BD3089">
            <w:pPr>
              <w:pStyle w:val="Default"/>
              <w:rPr>
                <w:bCs/>
              </w:rPr>
            </w:pPr>
            <w:r>
              <w:rPr>
                <w:bCs/>
              </w:rPr>
              <w:t>Multifunkčné zariadenie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Default="00F2390D" w:rsidP="00BD3089">
            <w:pPr>
              <w:pStyle w:val="Default"/>
              <w:ind w:lef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86" w:type="dxa"/>
            <w:shd w:val="clear" w:color="auto" w:fill="CCFFFF"/>
          </w:tcPr>
          <w:p w:rsidR="00F2390D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2390D" w:rsidRPr="0051408A" w:rsidTr="00AE579C">
        <w:trPr>
          <w:trHeight w:val="163"/>
        </w:trPr>
        <w:tc>
          <w:tcPr>
            <w:tcW w:w="817" w:type="dxa"/>
            <w:vMerge/>
            <w:vAlign w:val="center"/>
          </w:tcPr>
          <w:p w:rsidR="00F2390D" w:rsidRPr="0051408A" w:rsidRDefault="00F2390D" w:rsidP="00BD308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F2390D" w:rsidRPr="003F43E4" w:rsidRDefault="00F2390D" w:rsidP="00BD3089">
            <w:pPr>
              <w:pStyle w:val="Default"/>
              <w:rPr>
                <w:sz w:val="23"/>
                <w:szCs w:val="23"/>
                <w:lang w:eastAsia="sk-SK"/>
              </w:rPr>
            </w:pPr>
          </w:p>
        </w:tc>
        <w:tc>
          <w:tcPr>
            <w:tcW w:w="4253" w:type="dxa"/>
          </w:tcPr>
          <w:p w:rsidR="00F2390D" w:rsidRPr="00422975" w:rsidRDefault="00F2390D" w:rsidP="00BD3089">
            <w:pPr>
              <w:pStyle w:val="Default"/>
              <w:rPr>
                <w:bCs/>
              </w:rPr>
            </w:pPr>
            <w:r w:rsidRPr="00422975">
              <w:rPr>
                <w:bCs/>
              </w:rPr>
              <w:t>Odborná literatúra</w:t>
            </w:r>
            <w:r>
              <w:rPr>
                <w:bCs/>
              </w:rPr>
              <w:t xml:space="preserve"> k ekonomickej problematike.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Pr="00422975" w:rsidRDefault="00F2390D" w:rsidP="00BD3089">
            <w:pPr>
              <w:pStyle w:val="Default"/>
              <w:jc w:val="center"/>
              <w:rPr>
                <w:bCs/>
              </w:rPr>
            </w:pPr>
            <w:r w:rsidRPr="00422975">
              <w:rPr>
                <w:bCs/>
              </w:rPr>
              <w:t>-</w:t>
            </w:r>
          </w:p>
        </w:tc>
        <w:tc>
          <w:tcPr>
            <w:tcW w:w="1286" w:type="dxa"/>
            <w:shd w:val="clear" w:color="auto" w:fill="CCFFFF"/>
          </w:tcPr>
          <w:p w:rsidR="00F2390D" w:rsidRPr="00422975" w:rsidRDefault="00F2390D" w:rsidP="00BD3089">
            <w:pPr>
              <w:pStyle w:val="Default"/>
              <w:jc w:val="center"/>
              <w:rPr>
                <w:bCs/>
              </w:rPr>
            </w:pPr>
            <w:r w:rsidRPr="00422975">
              <w:rPr>
                <w:bCs/>
              </w:rPr>
              <w:t>5</w:t>
            </w:r>
          </w:p>
        </w:tc>
      </w:tr>
      <w:tr w:rsidR="00F2390D" w:rsidRPr="0051408A" w:rsidTr="00AE579C">
        <w:trPr>
          <w:trHeight w:val="163"/>
        </w:trPr>
        <w:tc>
          <w:tcPr>
            <w:tcW w:w="817" w:type="dxa"/>
            <w:vMerge/>
            <w:vAlign w:val="center"/>
          </w:tcPr>
          <w:p w:rsidR="00F2390D" w:rsidRPr="0051408A" w:rsidRDefault="00F2390D" w:rsidP="00BD308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F2390D" w:rsidRPr="003F43E4" w:rsidRDefault="00F2390D" w:rsidP="00BD3089">
            <w:pPr>
              <w:pStyle w:val="Default"/>
              <w:rPr>
                <w:sz w:val="23"/>
                <w:szCs w:val="23"/>
                <w:lang w:eastAsia="sk-SK"/>
              </w:rPr>
            </w:pPr>
          </w:p>
        </w:tc>
        <w:tc>
          <w:tcPr>
            <w:tcW w:w="4253" w:type="dxa"/>
          </w:tcPr>
          <w:p w:rsidR="00F2390D" w:rsidRDefault="00F2390D" w:rsidP="00BD3089">
            <w:pPr>
              <w:pStyle w:val="Default"/>
              <w:rPr>
                <w:bCs/>
              </w:rPr>
            </w:pPr>
            <w:r>
              <w:rPr>
                <w:bCs/>
                <w:lang w:val="cs-CZ"/>
              </w:rPr>
              <w:t xml:space="preserve">Hotelový a </w:t>
            </w:r>
            <w:proofErr w:type="spellStart"/>
            <w:r>
              <w:rPr>
                <w:bCs/>
                <w:lang w:val="cs-CZ"/>
              </w:rPr>
              <w:t>reštauračný</w:t>
            </w:r>
            <w:proofErr w:type="spellEnd"/>
            <w:r>
              <w:rPr>
                <w:bCs/>
                <w:lang w:val="cs-CZ"/>
              </w:rPr>
              <w:t xml:space="preserve"> software 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86" w:type="dxa"/>
            <w:shd w:val="clear" w:color="auto" w:fill="CCFFFF"/>
          </w:tcPr>
          <w:p w:rsidR="00F2390D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2390D" w:rsidRPr="0051408A" w:rsidTr="00AE579C">
        <w:trPr>
          <w:trHeight w:val="163"/>
        </w:trPr>
        <w:tc>
          <w:tcPr>
            <w:tcW w:w="817" w:type="dxa"/>
            <w:vMerge/>
            <w:vAlign w:val="center"/>
          </w:tcPr>
          <w:p w:rsidR="00F2390D" w:rsidRPr="0051408A" w:rsidRDefault="00F2390D" w:rsidP="00BD308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F2390D" w:rsidRPr="003F43E4" w:rsidRDefault="00F2390D" w:rsidP="00BD3089">
            <w:pPr>
              <w:pStyle w:val="Default"/>
              <w:rPr>
                <w:sz w:val="23"/>
                <w:szCs w:val="23"/>
                <w:lang w:eastAsia="sk-SK"/>
              </w:rPr>
            </w:pPr>
          </w:p>
        </w:tc>
        <w:tc>
          <w:tcPr>
            <w:tcW w:w="4253" w:type="dxa"/>
          </w:tcPr>
          <w:p w:rsidR="00F2390D" w:rsidRDefault="00F2390D" w:rsidP="00BD3089">
            <w:pPr>
              <w:pStyle w:val="Default"/>
              <w:rPr>
                <w:bCs/>
              </w:rPr>
            </w:pPr>
            <w:r>
              <w:rPr>
                <w:bCs/>
                <w:lang w:val="cs-CZ"/>
              </w:rPr>
              <w:t>Mapa Slovenska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Default="00F2390D" w:rsidP="00BD308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86" w:type="dxa"/>
            <w:shd w:val="clear" w:color="auto" w:fill="CCFFFF"/>
          </w:tcPr>
          <w:p w:rsidR="00F2390D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2390D" w:rsidRPr="0051408A" w:rsidTr="00AE579C">
        <w:trPr>
          <w:trHeight w:val="163"/>
        </w:trPr>
        <w:tc>
          <w:tcPr>
            <w:tcW w:w="817" w:type="dxa"/>
            <w:vMerge/>
            <w:vAlign w:val="center"/>
          </w:tcPr>
          <w:p w:rsidR="00F2390D" w:rsidRPr="0051408A" w:rsidRDefault="00F2390D" w:rsidP="00BD308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F2390D" w:rsidRPr="003F43E4" w:rsidRDefault="00F2390D" w:rsidP="00BD3089">
            <w:pPr>
              <w:pStyle w:val="Default"/>
              <w:rPr>
                <w:sz w:val="23"/>
                <w:szCs w:val="23"/>
                <w:lang w:eastAsia="sk-SK"/>
              </w:rPr>
            </w:pPr>
          </w:p>
        </w:tc>
        <w:tc>
          <w:tcPr>
            <w:tcW w:w="4253" w:type="dxa"/>
          </w:tcPr>
          <w:p w:rsidR="00F2390D" w:rsidRDefault="00F2390D" w:rsidP="00BD3089">
            <w:pPr>
              <w:pStyle w:val="Default"/>
              <w:rPr>
                <w:bCs/>
              </w:rPr>
            </w:pPr>
            <w:r>
              <w:rPr>
                <w:bCs/>
              </w:rPr>
              <w:t>Odborné časopisy k ekonomickej problematike.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86" w:type="dxa"/>
            <w:shd w:val="clear" w:color="auto" w:fill="CCFFFF"/>
          </w:tcPr>
          <w:p w:rsidR="00F2390D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2390D" w:rsidRPr="0051408A" w:rsidTr="00AE579C">
        <w:trPr>
          <w:trHeight w:val="163"/>
        </w:trPr>
        <w:tc>
          <w:tcPr>
            <w:tcW w:w="817" w:type="dxa"/>
            <w:vMerge/>
            <w:vAlign w:val="center"/>
          </w:tcPr>
          <w:p w:rsidR="00F2390D" w:rsidRPr="0051408A" w:rsidRDefault="00F2390D" w:rsidP="00BD308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F2390D" w:rsidRPr="003F43E4" w:rsidRDefault="00F2390D" w:rsidP="00BD3089">
            <w:pPr>
              <w:pStyle w:val="Default"/>
              <w:rPr>
                <w:sz w:val="23"/>
                <w:szCs w:val="23"/>
                <w:lang w:eastAsia="sk-SK"/>
              </w:rPr>
            </w:pPr>
          </w:p>
        </w:tc>
        <w:tc>
          <w:tcPr>
            <w:tcW w:w="4253" w:type="dxa"/>
          </w:tcPr>
          <w:p w:rsidR="00F2390D" w:rsidRPr="0034538A" w:rsidRDefault="00F2390D" w:rsidP="00BD3089">
            <w:pPr>
              <w:pStyle w:val="Default"/>
              <w:rPr>
                <w:bCs/>
              </w:rPr>
            </w:pPr>
            <w:r w:rsidRPr="0034538A">
              <w:rPr>
                <w:bCs/>
              </w:rPr>
              <w:t>Nástenka</w:t>
            </w:r>
            <w:r>
              <w:rPr>
                <w:bCs/>
              </w:rPr>
              <w:t xml:space="preserve"> </w:t>
            </w:r>
            <w:r w:rsidRPr="0034538A">
              <w:rPr>
                <w:bCs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Pr="0034538A" w:rsidRDefault="00F2390D" w:rsidP="00BD3089">
            <w:pPr>
              <w:pStyle w:val="Default"/>
              <w:jc w:val="center"/>
              <w:rPr>
                <w:bCs/>
              </w:rPr>
            </w:pPr>
            <w:r w:rsidRPr="0034538A">
              <w:rPr>
                <w:bCs/>
              </w:rPr>
              <w:t>-</w:t>
            </w:r>
          </w:p>
        </w:tc>
        <w:tc>
          <w:tcPr>
            <w:tcW w:w="1286" w:type="dxa"/>
            <w:shd w:val="clear" w:color="auto" w:fill="CCFFFF"/>
          </w:tcPr>
          <w:p w:rsidR="00F2390D" w:rsidRPr="0034538A" w:rsidRDefault="00F2390D" w:rsidP="00BD3089">
            <w:pPr>
              <w:pStyle w:val="Default"/>
              <w:jc w:val="center"/>
              <w:rPr>
                <w:bCs/>
              </w:rPr>
            </w:pPr>
            <w:r w:rsidRPr="0034538A">
              <w:rPr>
                <w:bCs/>
              </w:rPr>
              <w:t>2</w:t>
            </w:r>
          </w:p>
        </w:tc>
      </w:tr>
      <w:tr w:rsidR="00F2390D" w:rsidRPr="0051408A" w:rsidTr="00AE579C">
        <w:trPr>
          <w:trHeight w:val="163"/>
        </w:trPr>
        <w:tc>
          <w:tcPr>
            <w:tcW w:w="817" w:type="dxa"/>
            <w:vMerge/>
            <w:vAlign w:val="center"/>
          </w:tcPr>
          <w:p w:rsidR="00F2390D" w:rsidRPr="0051408A" w:rsidRDefault="00F2390D" w:rsidP="00BD308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F2390D" w:rsidRPr="003F43E4" w:rsidRDefault="00F2390D" w:rsidP="00BD3089">
            <w:pPr>
              <w:pStyle w:val="Default"/>
              <w:rPr>
                <w:sz w:val="23"/>
                <w:szCs w:val="23"/>
                <w:lang w:eastAsia="sk-SK"/>
              </w:rPr>
            </w:pPr>
          </w:p>
        </w:tc>
        <w:tc>
          <w:tcPr>
            <w:tcW w:w="4253" w:type="dxa"/>
          </w:tcPr>
          <w:p w:rsidR="00F2390D" w:rsidRDefault="00F2390D" w:rsidP="00BD3089">
            <w:pPr>
              <w:pStyle w:val="Default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Tlačivá a doklady:</w:t>
            </w:r>
          </w:p>
          <w:p w:rsidR="00F2390D" w:rsidRDefault="00F2390D" w:rsidP="00BD3089">
            <w:pPr>
              <w:pStyle w:val="Default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 xml:space="preserve">- </w:t>
            </w:r>
            <w:proofErr w:type="spellStart"/>
            <w:r>
              <w:rPr>
                <w:bCs/>
                <w:lang w:val="cs-CZ"/>
              </w:rPr>
              <w:t>Prvotnej</w:t>
            </w:r>
            <w:proofErr w:type="spellEnd"/>
            <w:r>
              <w:rPr>
                <w:bCs/>
                <w:lang w:val="cs-CZ"/>
              </w:rPr>
              <w:t xml:space="preserve"> </w:t>
            </w:r>
            <w:proofErr w:type="spellStart"/>
            <w:r>
              <w:rPr>
                <w:bCs/>
                <w:lang w:val="cs-CZ"/>
              </w:rPr>
              <w:t>evidencie</w:t>
            </w:r>
            <w:proofErr w:type="spellEnd"/>
            <w:r>
              <w:rPr>
                <w:bCs/>
                <w:lang w:val="cs-CZ"/>
              </w:rPr>
              <w:t xml:space="preserve"> </w:t>
            </w:r>
            <w:proofErr w:type="spellStart"/>
            <w:r>
              <w:rPr>
                <w:bCs/>
                <w:lang w:val="cs-CZ"/>
              </w:rPr>
              <w:t>poľnohospodárskeho</w:t>
            </w:r>
            <w:proofErr w:type="spellEnd"/>
            <w:r>
              <w:rPr>
                <w:bCs/>
                <w:lang w:val="cs-CZ"/>
              </w:rPr>
              <w:t xml:space="preserve"> podniku, </w:t>
            </w:r>
            <w:proofErr w:type="spellStart"/>
            <w:r>
              <w:rPr>
                <w:bCs/>
                <w:lang w:val="cs-CZ"/>
              </w:rPr>
              <w:t>podnikov</w:t>
            </w:r>
            <w:proofErr w:type="spellEnd"/>
            <w:r>
              <w:rPr>
                <w:bCs/>
                <w:lang w:val="cs-CZ"/>
              </w:rPr>
              <w:t xml:space="preserve"> </w:t>
            </w:r>
            <w:proofErr w:type="spellStart"/>
            <w:r>
              <w:rPr>
                <w:bCs/>
                <w:lang w:val="cs-CZ"/>
              </w:rPr>
              <w:t>vidieckeho</w:t>
            </w:r>
            <w:proofErr w:type="spellEnd"/>
            <w:r>
              <w:rPr>
                <w:bCs/>
                <w:lang w:val="cs-CZ"/>
              </w:rPr>
              <w:t xml:space="preserve"> cestovného ruchu. </w:t>
            </w:r>
          </w:p>
          <w:p w:rsidR="00F2390D" w:rsidRDefault="00F2390D" w:rsidP="00BD3089"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  <w:lang w:val="cs-CZ"/>
              </w:rPr>
              <w:t xml:space="preserve">- </w:t>
            </w:r>
            <w:proofErr w:type="spellStart"/>
            <w:r>
              <w:rPr>
                <w:bCs/>
                <w:lang w:val="cs-CZ"/>
              </w:rPr>
              <w:t>Tla</w:t>
            </w:r>
            <w:r>
              <w:rPr>
                <w:bCs/>
              </w:rPr>
              <w:t>čivá</w:t>
            </w:r>
            <w:proofErr w:type="spellEnd"/>
            <w:r>
              <w:rPr>
                <w:bCs/>
                <w:lang w:val="cs-CZ"/>
              </w:rPr>
              <w:t xml:space="preserve"> </w:t>
            </w:r>
            <w:proofErr w:type="spellStart"/>
            <w:r>
              <w:rPr>
                <w:bCs/>
                <w:lang w:val="cs-CZ"/>
              </w:rPr>
              <w:t>pre</w:t>
            </w:r>
            <w:proofErr w:type="spellEnd"/>
            <w:r>
              <w:rPr>
                <w:bCs/>
                <w:lang w:val="cs-CZ"/>
              </w:rPr>
              <w:t xml:space="preserve"> </w:t>
            </w:r>
            <w:proofErr w:type="spellStart"/>
            <w:r>
              <w:rPr>
                <w:bCs/>
                <w:lang w:val="cs-CZ"/>
              </w:rPr>
              <w:t>normovanie</w:t>
            </w:r>
            <w:proofErr w:type="spellEnd"/>
            <w:r>
              <w:rPr>
                <w:bCs/>
                <w:lang w:val="cs-CZ"/>
              </w:rPr>
              <w:t xml:space="preserve">, </w:t>
            </w:r>
            <w:proofErr w:type="spellStart"/>
            <w:r>
              <w:rPr>
                <w:bCs/>
                <w:lang w:val="cs-CZ"/>
              </w:rPr>
              <w:t>kalkulačné</w:t>
            </w:r>
            <w:proofErr w:type="spellEnd"/>
            <w:r>
              <w:rPr>
                <w:bCs/>
                <w:lang w:val="cs-CZ"/>
              </w:rPr>
              <w:t xml:space="preserve"> listy,  daňové, </w:t>
            </w:r>
            <w:proofErr w:type="spellStart"/>
            <w:r>
              <w:rPr>
                <w:bCs/>
                <w:lang w:val="cs-CZ"/>
              </w:rPr>
              <w:t>účtovné</w:t>
            </w:r>
            <w:proofErr w:type="spellEnd"/>
            <w:r>
              <w:rPr>
                <w:bCs/>
                <w:lang w:val="cs-CZ"/>
              </w:rPr>
              <w:t>, bankové …. .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F2390D" w:rsidRPr="0034538A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6" w:type="dxa"/>
            <w:shd w:val="clear" w:color="auto" w:fill="CCFFFF"/>
          </w:tcPr>
          <w:p w:rsidR="00F2390D" w:rsidRPr="0034538A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2390D" w:rsidRPr="000B009E" w:rsidTr="00AE579C">
        <w:tc>
          <w:tcPr>
            <w:tcW w:w="817" w:type="dxa"/>
            <w:vMerge w:val="restart"/>
            <w:tcBorders>
              <w:top w:val="nil"/>
            </w:tcBorders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jc w:val="center"/>
              <w:rPr>
                <w:b/>
                <w:bCs/>
              </w:rPr>
            </w:pPr>
            <w:r w:rsidRPr="009E6FD7">
              <w:rPr>
                <w:b/>
                <w:bCs/>
              </w:rPr>
              <w:t>6.</w:t>
            </w:r>
          </w:p>
        </w:tc>
        <w:tc>
          <w:tcPr>
            <w:tcW w:w="1843" w:type="dxa"/>
            <w:vMerge w:val="restart"/>
          </w:tcPr>
          <w:p w:rsidR="00F2390D" w:rsidRPr="009E6FD7" w:rsidRDefault="00F2390D" w:rsidP="005F56D8">
            <w:pPr>
              <w:pStyle w:val="Default"/>
              <w:tabs>
                <w:tab w:val="left" w:pos="6521"/>
              </w:tabs>
              <w:rPr>
                <w:b/>
                <w:bCs/>
              </w:rPr>
            </w:pPr>
            <w:r w:rsidRPr="009E6FD7">
              <w:rPr>
                <w:b/>
                <w:bCs/>
              </w:rPr>
              <w:t xml:space="preserve">Odborná učebňa pre technológie obnoviteľných zdrojov energie, spracovania biomasy a odpadového </w:t>
            </w:r>
            <w:r w:rsidRPr="009E6FD7">
              <w:rPr>
                <w:b/>
                <w:bCs/>
              </w:rPr>
              <w:lastRenderedPageBreak/>
              <w:t>hospodárstva</w:t>
            </w:r>
          </w:p>
        </w:tc>
        <w:tc>
          <w:tcPr>
            <w:tcW w:w="4253" w:type="dxa"/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ind w:right="-171"/>
              <w:rPr>
                <w:bCs/>
              </w:rPr>
            </w:pPr>
            <w:r w:rsidRPr="009E6FD7">
              <w:rPr>
                <w:bCs/>
              </w:rPr>
              <w:lastRenderedPageBreak/>
              <w:t>Školská lavica</w:t>
            </w:r>
          </w:p>
        </w:tc>
        <w:tc>
          <w:tcPr>
            <w:tcW w:w="1123" w:type="dxa"/>
            <w:shd w:val="clear" w:color="auto" w:fill="CCFFFF"/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ind w:left="-187"/>
              <w:jc w:val="center"/>
              <w:rPr>
                <w:bCs/>
              </w:rPr>
            </w:pPr>
            <w:r w:rsidRPr="009E6FD7">
              <w:rPr>
                <w:bCs/>
              </w:rPr>
              <w:t xml:space="preserve">   1</w:t>
            </w:r>
          </w:p>
        </w:tc>
        <w:tc>
          <w:tcPr>
            <w:tcW w:w="1297" w:type="dxa"/>
            <w:gridSpan w:val="2"/>
            <w:shd w:val="clear" w:color="auto" w:fill="CCFFFF"/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jc w:val="center"/>
            </w:pPr>
            <w:r w:rsidRPr="009E6FD7">
              <w:rPr>
                <w:bCs/>
              </w:rPr>
              <w:t>8</w:t>
            </w:r>
          </w:p>
        </w:tc>
      </w:tr>
      <w:tr w:rsidR="00F2390D" w:rsidRPr="000B009E" w:rsidTr="00AE579C">
        <w:tc>
          <w:tcPr>
            <w:tcW w:w="817" w:type="dxa"/>
            <w:vMerge/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rPr>
                <w:b/>
                <w:bCs/>
              </w:rPr>
            </w:pPr>
          </w:p>
        </w:tc>
        <w:tc>
          <w:tcPr>
            <w:tcW w:w="4253" w:type="dxa"/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rPr>
                <w:bCs/>
              </w:rPr>
            </w:pPr>
            <w:r w:rsidRPr="009E6FD7">
              <w:rPr>
                <w:bCs/>
              </w:rPr>
              <w:t>Školská stolička</w:t>
            </w:r>
          </w:p>
        </w:tc>
        <w:tc>
          <w:tcPr>
            <w:tcW w:w="1123" w:type="dxa"/>
            <w:shd w:val="clear" w:color="auto" w:fill="CCFFFF"/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jc w:val="center"/>
              <w:rPr>
                <w:bCs/>
              </w:rPr>
            </w:pPr>
            <w:r w:rsidRPr="009E6FD7">
              <w:rPr>
                <w:bCs/>
              </w:rPr>
              <w:t>1</w:t>
            </w:r>
          </w:p>
        </w:tc>
        <w:tc>
          <w:tcPr>
            <w:tcW w:w="1297" w:type="dxa"/>
            <w:gridSpan w:val="2"/>
            <w:shd w:val="clear" w:color="auto" w:fill="CCFFFF"/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jc w:val="center"/>
            </w:pPr>
            <w:r w:rsidRPr="009E6FD7">
              <w:rPr>
                <w:bCs/>
              </w:rPr>
              <w:t>16</w:t>
            </w:r>
          </w:p>
        </w:tc>
      </w:tr>
      <w:tr w:rsidR="00F2390D" w:rsidRPr="000B009E" w:rsidTr="00AE579C">
        <w:tc>
          <w:tcPr>
            <w:tcW w:w="817" w:type="dxa"/>
            <w:vMerge/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rPr>
                <w:b/>
                <w:bCs/>
              </w:rPr>
            </w:pPr>
          </w:p>
        </w:tc>
        <w:tc>
          <w:tcPr>
            <w:tcW w:w="4253" w:type="dxa"/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rPr>
                <w:bCs/>
              </w:rPr>
            </w:pPr>
            <w:r w:rsidRPr="009E6FD7">
              <w:rPr>
                <w:bCs/>
              </w:rPr>
              <w:t>Katedra + stolička</w:t>
            </w:r>
          </w:p>
        </w:tc>
        <w:tc>
          <w:tcPr>
            <w:tcW w:w="1123" w:type="dxa"/>
            <w:shd w:val="clear" w:color="auto" w:fill="CCFFFF"/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jc w:val="center"/>
              <w:rPr>
                <w:bCs/>
              </w:rPr>
            </w:pPr>
            <w:r w:rsidRPr="009E6FD7">
              <w:rPr>
                <w:bCs/>
              </w:rPr>
              <w:t>-</w:t>
            </w:r>
          </w:p>
        </w:tc>
        <w:tc>
          <w:tcPr>
            <w:tcW w:w="1297" w:type="dxa"/>
            <w:gridSpan w:val="2"/>
            <w:shd w:val="clear" w:color="auto" w:fill="CCFFFF"/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jc w:val="center"/>
            </w:pPr>
            <w:r w:rsidRPr="009E6FD7">
              <w:rPr>
                <w:bCs/>
              </w:rPr>
              <w:t>1+1</w:t>
            </w:r>
          </w:p>
        </w:tc>
      </w:tr>
      <w:tr w:rsidR="00F2390D" w:rsidRPr="000B009E" w:rsidTr="00AE579C">
        <w:tc>
          <w:tcPr>
            <w:tcW w:w="817" w:type="dxa"/>
            <w:vMerge/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rPr>
                <w:b/>
                <w:bCs/>
              </w:rPr>
            </w:pPr>
          </w:p>
        </w:tc>
        <w:tc>
          <w:tcPr>
            <w:tcW w:w="4253" w:type="dxa"/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ind w:right="-171"/>
              <w:rPr>
                <w:bCs/>
              </w:rPr>
            </w:pPr>
            <w:r w:rsidRPr="009E6FD7">
              <w:rPr>
                <w:bCs/>
              </w:rPr>
              <w:t xml:space="preserve">Školská tabuľa </w:t>
            </w:r>
          </w:p>
        </w:tc>
        <w:tc>
          <w:tcPr>
            <w:tcW w:w="1123" w:type="dxa"/>
            <w:shd w:val="clear" w:color="auto" w:fill="CCFFFF"/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jc w:val="center"/>
              <w:rPr>
                <w:bCs/>
              </w:rPr>
            </w:pPr>
            <w:r w:rsidRPr="009E6FD7">
              <w:rPr>
                <w:bCs/>
              </w:rPr>
              <w:t>-</w:t>
            </w:r>
          </w:p>
        </w:tc>
        <w:tc>
          <w:tcPr>
            <w:tcW w:w="1297" w:type="dxa"/>
            <w:gridSpan w:val="2"/>
            <w:shd w:val="clear" w:color="auto" w:fill="CCFFFF"/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jc w:val="center"/>
            </w:pPr>
            <w:r w:rsidRPr="009E6FD7">
              <w:rPr>
                <w:bCs/>
              </w:rPr>
              <w:t>1</w:t>
            </w:r>
          </w:p>
        </w:tc>
      </w:tr>
      <w:tr w:rsidR="00F2390D" w:rsidRPr="000B009E" w:rsidTr="00AE579C">
        <w:tc>
          <w:tcPr>
            <w:tcW w:w="817" w:type="dxa"/>
            <w:vMerge/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rPr>
                <w:b/>
                <w:bCs/>
              </w:rPr>
            </w:pPr>
          </w:p>
        </w:tc>
        <w:tc>
          <w:tcPr>
            <w:tcW w:w="4253" w:type="dxa"/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rPr>
                <w:bCs/>
              </w:rPr>
            </w:pPr>
            <w:r w:rsidRPr="009E6FD7">
              <w:rPr>
                <w:bCs/>
              </w:rPr>
              <w:t>Interaktívna tabuľa</w:t>
            </w:r>
          </w:p>
        </w:tc>
        <w:tc>
          <w:tcPr>
            <w:tcW w:w="1123" w:type="dxa"/>
            <w:shd w:val="clear" w:color="auto" w:fill="CCFFFF"/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jc w:val="center"/>
              <w:rPr>
                <w:bCs/>
              </w:rPr>
            </w:pPr>
            <w:r w:rsidRPr="009E6FD7">
              <w:rPr>
                <w:bCs/>
              </w:rPr>
              <w:t>-</w:t>
            </w:r>
          </w:p>
        </w:tc>
        <w:tc>
          <w:tcPr>
            <w:tcW w:w="1297" w:type="dxa"/>
            <w:gridSpan w:val="2"/>
            <w:shd w:val="clear" w:color="auto" w:fill="CCFFFF"/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jc w:val="center"/>
            </w:pPr>
            <w:r w:rsidRPr="009E6FD7">
              <w:rPr>
                <w:bCs/>
              </w:rPr>
              <w:t>1</w:t>
            </w:r>
          </w:p>
        </w:tc>
      </w:tr>
      <w:tr w:rsidR="00F2390D" w:rsidRPr="000B009E" w:rsidTr="00AE579C">
        <w:tc>
          <w:tcPr>
            <w:tcW w:w="817" w:type="dxa"/>
            <w:vMerge/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rPr>
                <w:b/>
                <w:bCs/>
              </w:rPr>
            </w:pPr>
          </w:p>
        </w:tc>
        <w:tc>
          <w:tcPr>
            <w:tcW w:w="4253" w:type="dxa"/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rPr>
                <w:bCs/>
              </w:rPr>
            </w:pPr>
            <w:r w:rsidRPr="009E6FD7">
              <w:rPr>
                <w:bCs/>
              </w:rPr>
              <w:t>Dataprojektor</w:t>
            </w:r>
          </w:p>
        </w:tc>
        <w:tc>
          <w:tcPr>
            <w:tcW w:w="1123" w:type="dxa"/>
            <w:shd w:val="clear" w:color="auto" w:fill="CCFFFF"/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jc w:val="center"/>
              <w:rPr>
                <w:bCs/>
              </w:rPr>
            </w:pPr>
            <w:r w:rsidRPr="009E6FD7">
              <w:rPr>
                <w:bCs/>
              </w:rPr>
              <w:t>-</w:t>
            </w:r>
          </w:p>
        </w:tc>
        <w:tc>
          <w:tcPr>
            <w:tcW w:w="1297" w:type="dxa"/>
            <w:gridSpan w:val="2"/>
            <w:shd w:val="clear" w:color="auto" w:fill="CCFFFF"/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jc w:val="center"/>
            </w:pPr>
            <w:r w:rsidRPr="009E6FD7">
              <w:rPr>
                <w:bCs/>
              </w:rPr>
              <w:t>1</w:t>
            </w:r>
          </w:p>
        </w:tc>
      </w:tr>
      <w:tr w:rsidR="00F2390D" w:rsidRPr="000B009E" w:rsidTr="00AE579C">
        <w:tc>
          <w:tcPr>
            <w:tcW w:w="817" w:type="dxa"/>
            <w:vMerge/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rPr>
                <w:b/>
                <w:bCs/>
              </w:rPr>
            </w:pPr>
          </w:p>
        </w:tc>
        <w:tc>
          <w:tcPr>
            <w:tcW w:w="4253" w:type="dxa"/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rPr>
                <w:bCs/>
              </w:rPr>
            </w:pPr>
            <w:r w:rsidRPr="009E6FD7">
              <w:rPr>
                <w:bCs/>
              </w:rPr>
              <w:t>Premietacie plátno</w:t>
            </w:r>
          </w:p>
        </w:tc>
        <w:tc>
          <w:tcPr>
            <w:tcW w:w="1123" w:type="dxa"/>
            <w:shd w:val="clear" w:color="auto" w:fill="CCFFFF"/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jc w:val="center"/>
              <w:rPr>
                <w:bCs/>
              </w:rPr>
            </w:pPr>
            <w:r w:rsidRPr="009E6FD7">
              <w:rPr>
                <w:bCs/>
              </w:rPr>
              <w:t>-</w:t>
            </w:r>
          </w:p>
        </w:tc>
        <w:tc>
          <w:tcPr>
            <w:tcW w:w="1297" w:type="dxa"/>
            <w:gridSpan w:val="2"/>
            <w:shd w:val="clear" w:color="auto" w:fill="CCFFFF"/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jc w:val="center"/>
            </w:pPr>
            <w:r w:rsidRPr="009E6FD7">
              <w:rPr>
                <w:bCs/>
              </w:rPr>
              <w:t>1</w:t>
            </w:r>
          </w:p>
        </w:tc>
      </w:tr>
      <w:tr w:rsidR="00F2390D" w:rsidRPr="000B009E" w:rsidTr="00AE579C">
        <w:tc>
          <w:tcPr>
            <w:tcW w:w="817" w:type="dxa"/>
            <w:vMerge/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rPr>
                <w:b/>
                <w:bCs/>
              </w:rPr>
            </w:pPr>
          </w:p>
        </w:tc>
        <w:tc>
          <w:tcPr>
            <w:tcW w:w="4253" w:type="dxa"/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rPr>
                <w:bCs/>
              </w:rPr>
            </w:pPr>
            <w:r w:rsidRPr="009E6FD7">
              <w:rPr>
                <w:bCs/>
              </w:rPr>
              <w:t>Počítač ( notebook )</w:t>
            </w:r>
          </w:p>
        </w:tc>
        <w:tc>
          <w:tcPr>
            <w:tcW w:w="1123" w:type="dxa"/>
            <w:shd w:val="clear" w:color="auto" w:fill="CCFFFF"/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jc w:val="center"/>
              <w:rPr>
                <w:bCs/>
              </w:rPr>
            </w:pPr>
            <w:r w:rsidRPr="009E6FD7">
              <w:rPr>
                <w:bCs/>
              </w:rPr>
              <w:t>1</w:t>
            </w:r>
          </w:p>
        </w:tc>
        <w:tc>
          <w:tcPr>
            <w:tcW w:w="1297" w:type="dxa"/>
            <w:gridSpan w:val="2"/>
            <w:shd w:val="clear" w:color="auto" w:fill="CCFFFF"/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jc w:val="center"/>
            </w:pPr>
            <w:r w:rsidRPr="009E6FD7">
              <w:rPr>
                <w:bCs/>
              </w:rPr>
              <w:t>-</w:t>
            </w:r>
          </w:p>
        </w:tc>
      </w:tr>
      <w:tr w:rsidR="00F2390D" w:rsidRPr="000B009E" w:rsidTr="00AE579C">
        <w:tc>
          <w:tcPr>
            <w:tcW w:w="817" w:type="dxa"/>
            <w:vMerge/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rPr>
                <w:b/>
                <w:bCs/>
              </w:rPr>
            </w:pPr>
          </w:p>
        </w:tc>
        <w:tc>
          <w:tcPr>
            <w:tcW w:w="4253" w:type="dxa"/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rPr>
                <w:bCs/>
              </w:rPr>
            </w:pPr>
            <w:r w:rsidRPr="009E6FD7">
              <w:rPr>
                <w:bCs/>
              </w:rPr>
              <w:t>Video, CD, DVD - prehrávač</w:t>
            </w:r>
          </w:p>
        </w:tc>
        <w:tc>
          <w:tcPr>
            <w:tcW w:w="1123" w:type="dxa"/>
            <w:shd w:val="clear" w:color="auto" w:fill="CCFFFF"/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jc w:val="center"/>
              <w:rPr>
                <w:bCs/>
              </w:rPr>
            </w:pPr>
            <w:r w:rsidRPr="009E6FD7">
              <w:rPr>
                <w:bCs/>
              </w:rPr>
              <w:t>-</w:t>
            </w:r>
          </w:p>
        </w:tc>
        <w:tc>
          <w:tcPr>
            <w:tcW w:w="1297" w:type="dxa"/>
            <w:gridSpan w:val="2"/>
            <w:shd w:val="clear" w:color="auto" w:fill="CCFFFF"/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jc w:val="center"/>
            </w:pPr>
            <w:r w:rsidRPr="009E6FD7">
              <w:rPr>
                <w:bCs/>
              </w:rPr>
              <w:t>1</w:t>
            </w:r>
          </w:p>
        </w:tc>
      </w:tr>
      <w:tr w:rsidR="00F2390D" w:rsidRPr="000B009E" w:rsidTr="00AE579C">
        <w:tc>
          <w:tcPr>
            <w:tcW w:w="817" w:type="dxa"/>
            <w:vMerge/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rPr>
                <w:b/>
                <w:bCs/>
              </w:rPr>
            </w:pPr>
          </w:p>
        </w:tc>
        <w:tc>
          <w:tcPr>
            <w:tcW w:w="4253" w:type="dxa"/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rPr>
                <w:bCs/>
              </w:rPr>
            </w:pPr>
            <w:r w:rsidRPr="009E6FD7">
              <w:rPr>
                <w:bCs/>
              </w:rPr>
              <w:t>Nástenka</w:t>
            </w:r>
          </w:p>
        </w:tc>
        <w:tc>
          <w:tcPr>
            <w:tcW w:w="1123" w:type="dxa"/>
            <w:shd w:val="clear" w:color="auto" w:fill="CCFFFF"/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jc w:val="center"/>
              <w:rPr>
                <w:bCs/>
              </w:rPr>
            </w:pPr>
            <w:r w:rsidRPr="009E6FD7">
              <w:rPr>
                <w:bCs/>
              </w:rPr>
              <w:t>-</w:t>
            </w:r>
          </w:p>
        </w:tc>
        <w:tc>
          <w:tcPr>
            <w:tcW w:w="1297" w:type="dxa"/>
            <w:gridSpan w:val="2"/>
            <w:shd w:val="clear" w:color="auto" w:fill="CCFFFF"/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jc w:val="center"/>
            </w:pPr>
            <w:r w:rsidRPr="009E6FD7">
              <w:rPr>
                <w:bCs/>
              </w:rPr>
              <w:t>4</w:t>
            </w:r>
          </w:p>
        </w:tc>
      </w:tr>
      <w:tr w:rsidR="00F2390D" w:rsidRPr="000B009E" w:rsidTr="00AE579C">
        <w:tc>
          <w:tcPr>
            <w:tcW w:w="817" w:type="dxa"/>
            <w:vMerge/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rPr>
                <w:b/>
                <w:bCs/>
              </w:rPr>
            </w:pPr>
          </w:p>
        </w:tc>
        <w:tc>
          <w:tcPr>
            <w:tcW w:w="4253" w:type="dxa"/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rPr>
                <w:bCs/>
              </w:rPr>
            </w:pPr>
            <w:r w:rsidRPr="009E6FD7">
              <w:rPr>
                <w:bCs/>
              </w:rPr>
              <w:t>Vešiak</w:t>
            </w:r>
          </w:p>
        </w:tc>
        <w:tc>
          <w:tcPr>
            <w:tcW w:w="1123" w:type="dxa"/>
            <w:shd w:val="clear" w:color="auto" w:fill="CCFFFF"/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jc w:val="center"/>
              <w:rPr>
                <w:bCs/>
              </w:rPr>
            </w:pPr>
            <w:r w:rsidRPr="009E6FD7">
              <w:rPr>
                <w:bCs/>
              </w:rPr>
              <w:t>-</w:t>
            </w:r>
          </w:p>
        </w:tc>
        <w:tc>
          <w:tcPr>
            <w:tcW w:w="1297" w:type="dxa"/>
            <w:gridSpan w:val="2"/>
            <w:shd w:val="clear" w:color="auto" w:fill="CCFFFF"/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jc w:val="center"/>
            </w:pPr>
            <w:r w:rsidRPr="009E6FD7">
              <w:rPr>
                <w:bCs/>
              </w:rPr>
              <w:t>2</w:t>
            </w:r>
          </w:p>
        </w:tc>
      </w:tr>
      <w:tr w:rsidR="00F2390D" w:rsidRPr="000B009E" w:rsidTr="00AE579C">
        <w:tc>
          <w:tcPr>
            <w:tcW w:w="817" w:type="dxa"/>
            <w:vMerge/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rPr>
                <w:b/>
                <w:bCs/>
              </w:rPr>
            </w:pPr>
          </w:p>
        </w:tc>
        <w:tc>
          <w:tcPr>
            <w:tcW w:w="4253" w:type="dxa"/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rPr>
                <w:bCs/>
              </w:rPr>
            </w:pPr>
            <w:r w:rsidRPr="009E6FD7">
              <w:rPr>
                <w:bCs/>
              </w:rPr>
              <w:t>Umývadlo</w:t>
            </w:r>
          </w:p>
        </w:tc>
        <w:tc>
          <w:tcPr>
            <w:tcW w:w="1123" w:type="dxa"/>
            <w:shd w:val="clear" w:color="auto" w:fill="CCFFFF"/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jc w:val="center"/>
              <w:rPr>
                <w:bCs/>
              </w:rPr>
            </w:pPr>
            <w:r w:rsidRPr="009E6FD7">
              <w:rPr>
                <w:bCs/>
              </w:rPr>
              <w:t>-</w:t>
            </w:r>
          </w:p>
        </w:tc>
        <w:tc>
          <w:tcPr>
            <w:tcW w:w="1297" w:type="dxa"/>
            <w:gridSpan w:val="2"/>
            <w:shd w:val="clear" w:color="auto" w:fill="CCFFFF"/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jc w:val="center"/>
            </w:pPr>
            <w:r w:rsidRPr="009E6FD7">
              <w:rPr>
                <w:bCs/>
              </w:rPr>
              <w:t>1</w:t>
            </w:r>
          </w:p>
        </w:tc>
      </w:tr>
      <w:tr w:rsidR="00F2390D" w:rsidRPr="000B009E" w:rsidTr="00AE579C">
        <w:tc>
          <w:tcPr>
            <w:tcW w:w="817" w:type="dxa"/>
            <w:vMerge/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F2390D" w:rsidRPr="009E6FD7" w:rsidRDefault="00F2390D" w:rsidP="00BD3089">
            <w:pPr>
              <w:pStyle w:val="Default"/>
              <w:tabs>
                <w:tab w:val="left" w:pos="6521"/>
              </w:tabs>
              <w:rPr>
                <w:b/>
                <w:bCs/>
              </w:rPr>
            </w:pPr>
          </w:p>
        </w:tc>
        <w:tc>
          <w:tcPr>
            <w:tcW w:w="4253" w:type="dxa"/>
          </w:tcPr>
          <w:p w:rsidR="00F2390D" w:rsidRPr="009E6FD7" w:rsidRDefault="00F2390D" w:rsidP="00BD3089">
            <w:pPr>
              <w:tabs>
                <w:tab w:val="left" w:pos="6521"/>
              </w:tabs>
              <w:rPr>
                <w:bCs/>
                <w:sz w:val="24"/>
                <w:szCs w:val="24"/>
              </w:rPr>
            </w:pPr>
            <w:proofErr w:type="spellStart"/>
            <w:r w:rsidRPr="009E6FD7">
              <w:rPr>
                <w:bCs/>
                <w:sz w:val="24"/>
                <w:szCs w:val="24"/>
              </w:rPr>
              <w:t>Skriňa</w:t>
            </w:r>
            <w:proofErr w:type="spellEnd"/>
            <w:r w:rsidRPr="009E6FD7">
              <w:rPr>
                <w:bCs/>
                <w:sz w:val="24"/>
                <w:szCs w:val="24"/>
              </w:rPr>
              <w:t xml:space="preserve"> na </w:t>
            </w:r>
            <w:proofErr w:type="spellStart"/>
            <w:r w:rsidRPr="009E6FD7">
              <w:rPr>
                <w:bCs/>
                <w:sz w:val="24"/>
                <w:szCs w:val="24"/>
              </w:rPr>
              <w:t>učebné</w:t>
            </w:r>
            <w:proofErr w:type="spellEnd"/>
            <w:r w:rsidRPr="009E6FD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E6FD7">
              <w:rPr>
                <w:bCs/>
                <w:sz w:val="24"/>
                <w:szCs w:val="24"/>
              </w:rPr>
              <w:t>pomôcky</w:t>
            </w:r>
            <w:proofErr w:type="spellEnd"/>
            <w:r w:rsidRPr="009E6FD7">
              <w:rPr>
                <w:bCs/>
                <w:sz w:val="24"/>
                <w:szCs w:val="24"/>
              </w:rPr>
              <w:t xml:space="preserve"> a </w:t>
            </w:r>
            <w:proofErr w:type="spellStart"/>
            <w:r w:rsidRPr="009E6FD7">
              <w:rPr>
                <w:bCs/>
                <w:sz w:val="24"/>
                <w:szCs w:val="24"/>
              </w:rPr>
              <w:t>didaktickú</w:t>
            </w:r>
            <w:proofErr w:type="spellEnd"/>
            <w:r w:rsidRPr="009E6FD7">
              <w:rPr>
                <w:bCs/>
                <w:sz w:val="24"/>
                <w:szCs w:val="24"/>
              </w:rPr>
              <w:t xml:space="preserve"> techniku.</w:t>
            </w:r>
          </w:p>
        </w:tc>
        <w:tc>
          <w:tcPr>
            <w:tcW w:w="1123" w:type="dxa"/>
            <w:shd w:val="clear" w:color="auto" w:fill="CCFFFF"/>
          </w:tcPr>
          <w:p w:rsidR="00F2390D" w:rsidRPr="009E6FD7" w:rsidRDefault="00F2390D" w:rsidP="00BD3089">
            <w:pPr>
              <w:tabs>
                <w:tab w:val="left" w:pos="6521"/>
              </w:tabs>
              <w:jc w:val="center"/>
              <w:rPr>
                <w:bCs/>
              </w:rPr>
            </w:pPr>
            <w:r w:rsidRPr="009E6FD7">
              <w:rPr>
                <w:bCs/>
              </w:rPr>
              <w:t>-</w:t>
            </w:r>
          </w:p>
        </w:tc>
        <w:tc>
          <w:tcPr>
            <w:tcW w:w="1297" w:type="dxa"/>
            <w:gridSpan w:val="2"/>
            <w:shd w:val="clear" w:color="auto" w:fill="CCFFFF"/>
          </w:tcPr>
          <w:p w:rsidR="00F2390D" w:rsidRPr="009E6FD7" w:rsidRDefault="00F2390D" w:rsidP="00BD3089">
            <w:pPr>
              <w:tabs>
                <w:tab w:val="left" w:pos="6521"/>
              </w:tabs>
              <w:jc w:val="center"/>
            </w:pPr>
            <w:r w:rsidRPr="009E6FD7">
              <w:rPr>
                <w:bCs/>
              </w:rPr>
              <w:t>4</w:t>
            </w:r>
          </w:p>
        </w:tc>
      </w:tr>
      <w:tr w:rsidR="00F2390D" w:rsidRPr="000B009E" w:rsidTr="00AE579C">
        <w:trPr>
          <w:trHeight w:val="416"/>
        </w:trPr>
        <w:tc>
          <w:tcPr>
            <w:tcW w:w="817" w:type="dxa"/>
            <w:vMerge/>
          </w:tcPr>
          <w:p w:rsidR="00F2390D" w:rsidRPr="000B009E" w:rsidRDefault="00F2390D" w:rsidP="00BD3089">
            <w:pPr>
              <w:pStyle w:val="Default"/>
              <w:tabs>
                <w:tab w:val="left" w:pos="6521"/>
              </w:tabs>
              <w:rPr>
                <w:b/>
                <w:bCs/>
                <w:highlight w:val="yellow"/>
              </w:rPr>
            </w:pPr>
          </w:p>
        </w:tc>
        <w:tc>
          <w:tcPr>
            <w:tcW w:w="1843" w:type="dxa"/>
            <w:vMerge/>
          </w:tcPr>
          <w:p w:rsidR="00F2390D" w:rsidRPr="000B009E" w:rsidRDefault="00F2390D" w:rsidP="00BD3089">
            <w:pPr>
              <w:pStyle w:val="Default"/>
              <w:tabs>
                <w:tab w:val="left" w:pos="6521"/>
              </w:tabs>
              <w:rPr>
                <w:b/>
                <w:bCs/>
                <w:highlight w:val="yellow"/>
              </w:rPr>
            </w:pPr>
          </w:p>
        </w:tc>
        <w:tc>
          <w:tcPr>
            <w:tcW w:w="4253" w:type="dxa"/>
          </w:tcPr>
          <w:p w:rsidR="00F2390D" w:rsidRPr="00F3639B" w:rsidRDefault="00F2390D" w:rsidP="00700118">
            <w:pPr>
              <w:pStyle w:val="Default"/>
              <w:tabs>
                <w:tab w:val="left" w:pos="6521"/>
              </w:tabs>
              <w:jc w:val="center"/>
              <w:rPr>
                <w:bCs/>
              </w:rPr>
            </w:pPr>
            <w:r w:rsidRPr="00F3639B">
              <w:rPr>
                <w:bCs/>
                <w:i/>
              </w:rPr>
              <w:t>Učebné pomôcky:</w:t>
            </w:r>
          </w:p>
        </w:tc>
        <w:tc>
          <w:tcPr>
            <w:tcW w:w="1123" w:type="dxa"/>
            <w:shd w:val="clear" w:color="auto" w:fill="CCFFFF"/>
          </w:tcPr>
          <w:p w:rsidR="00F2390D" w:rsidRPr="00F3639B" w:rsidRDefault="00F2390D" w:rsidP="00BD3089">
            <w:pPr>
              <w:pStyle w:val="Default"/>
              <w:tabs>
                <w:tab w:val="left" w:pos="6521"/>
              </w:tabs>
              <w:jc w:val="center"/>
              <w:rPr>
                <w:bCs/>
              </w:rPr>
            </w:pPr>
          </w:p>
        </w:tc>
        <w:tc>
          <w:tcPr>
            <w:tcW w:w="1297" w:type="dxa"/>
            <w:gridSpan w:val="2"/>
            <w:shd w:val="clear" w:color="auto" w:fill="CCFFFF"/>
          </w:tcPr>
          <w:p w:rsidR="00F2390D" w:rsidRPr="00F3639B" w:rsidRDefault="00F2390D" w:rsidP="00BD3089">
            <w:pPr>
              <w:pStyle w:val="Default"/>
              <w:tabs>
                <w:tab w:val="left" w:pos="6521"/>
              </w:tabs>
              <w:jc w:val="center"/>
              <w:rPr>
                <w:bCs/>
              </w:rPr>
            </w:pPr>
          </w:p>
        </w:tc>
      </w:tr>
      <w:tr w:rsidR="00F2390D" w:rsidRPr="000F486D" w:rsidTr="00A431DD">
        <w:trPr>
          <w:trHeight w:val="261"/>
        </w:trPr>
        <w:tc>
          <w:tcPr>
            <w:tcW w:w="817" w:type="dxa"/>
            <w:vMerge/>
          </w:tcPr>
          <w:p w:rsidR="00F2390D" w:rsidRPr="000F486D" w:rsidRDefault="00F2390D" w:rsidP="00BD3089">
            <w:pPr>
              <w:pStyle w:val="Default"/>
              <w:tabs>
                <w:tab w:val="left" w:pos="6521"/>
              </w:tabs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F2390D" w:rsidRPr="000F486D" w:rsidRDefault="00F2390D" w:rsidP="00BD3089">
            <w:pPr>
              <w:pStyle w:val="Default"/>
              <w:tabs>
                <w:tab w:val="left" w:pos="6521"/>
              </w:tabs>
              <w:rPr>
                <w:b/>
                <w:bCs/>
              </w:rPr>
            </w:pPr>
          </w:p>
        </w:tc>
        <w:tc>
          <w:tcPr>
            <w:tcW w:w="4253" w:type="dxa"/>
          </w:tcPr>
          <w:p w:rsidR="00F2390D" w:rsidRPr="00F3639B" w:rsidRDefault="00F2390D" w:rsidP="005F56D8">
            <w:pPr>
              <w:pStyle w:val="Default"/>
              <w:tabs>
                <w:tab w:val="left" w:pos="6521"/>
              </w:tabs>
              <w:rPr>
                <w:bCs/>
              </w:rPr>
            </w:pPr>
            <w:r w:rsidRPr="00F3639B">
              <w:rPr>
                <w:bCs/>
              </w:rPr>
              <w:t xml:space="preserve">Vzorky </w:t>
            </w:r>
            <w:proofErr w:type="spellStart"/>
            <w:r w:rsidRPr="00F3639B">
              <w:rPr>
                <w:bCs/>
              </w:rPr>
              <w:t>peliet</w:t>
            </w:r>
            <w:proofErr w:type="spellEnd"/>
            <w:r w:rsidRPr="00F3639B">
              <w:rPr>
                <w:bCs/>
              </w:rPr>
              <w:t xml:space="preserve"> a brikiet</w:t>
            </w:r>
          </w:p>
          <w:p w:rsidR="00F2390D" w:rsidRPr="00F3639B" w:rsidRDefault="00F2390D" w:rsidP="005F56D8">
            <w:pPr>
              <w:pStyle w:val="Default"/>
              <w:tabs>
                <w:tab w:val="left" w:pos="6521"/>
              </w:tabs>
              <w:rPr>
                <w:bCs/>
              </w:rPr>
            </w:pPr>
          </w:p>
        </w:tc>
        <w:tc>
          <w:tcPr>
            <w:tcW w:w="1123" w:type="dxa"/>
            <w:shd w:val="clear" w:color="auto" w:fill="CCFFFF"/>
          </w:tcPr>
          <w:p w:rsidR="00F2390D" w:rsidRPr="00F3639B" w:rsidRDefault="00F2390D" w:rsidP="00BD3089">
            <w:pPr>
              <w:pStyle w:val="Default"/>
              <w:jc w:val="center"/>
              <w:rPr>
                <w:bCs/>
              </w:rPr>
            </w:pPr>
            <w:r w:rsidRPr="00F3639B">
              <w:rPr>
                <w:bCs/>
              </w:rPr>
              <w:t>-</w:t>
            </w:r>
          </w:p>
        </w:tc>
        <w:tc>
          <w:tcPr>
            <w:tcW w:w="1297" w:type="dxa"/>
            <w:gridSpan w:val="2"/>
            <w:shd w:val="clear" w:color="auto" w:fill="CCFFFF"/>
          </w:tcPr>
          <w:p w:rsidR="00F2390D" w:rsidRPr="00F3639B" w:rsidRDefault="00F2390D" w:rsidP="00700118">
            <w:pPr>
              <w:jc w:val="center"/>
            </w:pPr>
            <w:r w:rsidRPr="00F3639B">
              <w:rPr>
                <w:bCs/>
              </w:rPr>
              <w:t>1</w:t>
            </w:r>
          </w:p>
        </w:tc>
      </w:tr>
      <w:tr w:rsidR="00F2390D" w:rsidRPr="000F486D" w:rsidTr="00AE579C">
        <w:trPr>
          <w:trHeight w:val="554"/>
        </w:trPr>
        <w:tc>
          <w:tcPr>
            <w:tcW w:w="817" w:type="dxa"/>
            <w:vMerge/>
          </w:tcPr>
          <w:p w:rsidR="00F2390D" w:rsidRPr="000F486D" w:rsidRDefault="00F2390D" w:rsidP="00BD3089">
            <w:pPr>
              <w:pStyle w:val="Default"/>
              <w:tabs>
                <w:tab w:val="left" w:pos="6521"/>
              </w:tabs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F2390D" w:rsidRPr="000F486D" w:rsidRDefault="00F2390D" w:rsidP="00BD3089">
            <w:pPr>
              <w:pStyle w:val="Default"/>
              <w:tabs>
                <w:tab w:val="left" w:pos="6521"/>
              </w:tabs>
              <w:rPr>
                <w:b/>
                <w:bCs/>
              </w:rPr>
            </w:pPr>
          </w:p>
        </w:tc>
        <w:tc>
          <w:tcPr>
            <w:tcW w:w="4253" w:type="dxa"/>
          </w:tcPr>
          <w:p w:rsidR="00F2390D" w:rsidRPr="00F3639B" w:rsidRDefault="00F2390D" w:rsidP="00E17F74">
            <w:pPr>
              <w:pStyle w:val="Default"/>
              <w:tabs>
                <w:tab w:val="left" w:pos="6521"/>
              </w:tabs>
              <w:rPr>
                <w:bCs/>
              </w:rPr>
            </w:pPr>
            <w:proofErr w:type="spellStart"/>
            <w:r w:rsidRPr="00F3639B">
              <w:rPr>
                <w:bCs/>
              </w:rPr>
              <w:t>Fotovolt</w:t>
            </w:r>
            <w:r w:rsidR="00E17F74">
              <w:rPr>
                <w:bCs/>
              </w:rPr>
              <w:t>ov</w:t>
            </w:r>
            <w:r w:rsidRPr="00F3639B">
              <w:rPr>
                <w:bCs/>
              </w:rPr>
              <w:t>é</w:t>
            </w:r>
            <w:proofErr w:type="spellEnd"/>
            <w:r w:rsidRPr="00F3639B">
              <w:rPr>
                <w:bCs/>
              </w:rPr>
              <w:t xml:space="preserve"> články na výrobu elektrickej energie</w:t>
            </w:r>
          </w:p>
        </w:tc>
        <w:tc>
          <w:tcPr>
            <w:tcW w:w="1123" w:type="dxa"/>
            <w:shd w:val="clear" w:color="auto" w:fill="CCFFFF"/>
          </w:tcPr>
          <w:p w:rsidR="00F2390D" w:rsidRPr="00F3639B" w:rsidRDefault="00F2390D" w:rsidP="00BD3089">
            <w:pPr>
              <w:pStyle w:val="Default"/>
              <w:jc w:val="center"/>
              <w:rPr>
                <w:bCs/>
              </w:rPr>
            </w:pPr>
            <w:r w:rsidRPr="00F3639B">
              <w:rPr>
                <w:bCs/>
              </w:rPr>
              <w:t>-</w:t>
            </w:r>
          </w:p>
        </w:tc>
        <w:tc>
          <w:tcPr>
            <w:tcW w:w="1297" w:type="dxa"/>
            <w:gridSpan w:val="2"/>
            <w:shd w:val="clear" w:color="auto" w:fill="CCFFFF"/>
          </w:tcPr>
          <w:p w:rsidR="00F2390D" w:rsidRPr="00F3639B" w:rsidRDefault="00F2390D" w:rsidP="00700118">
            <w:pPr>
              <w:jc w:val="center"/>
            </w:pPr>
            <w:r w:rsidRPr="00F3639B">
              <w:rPr>
                <w:bCs/>
              </w:rPr>
              <w:t>1</w:t>
            </w:r>
          </w:p>
        </w:tc>
      </w:tr>
      <w:tr w:rsidR="00F2390D" w:rsidRPr="000F486D" w:rsidTr="00AE579C">
        <w:tc>
          <w:tcPr>
            <w:tcW w:w="817" w:type="dxa"/>
            <w:vMerge/>
          </w:tcPr>
          <w:p w:rsidR="00F2390D" w:rsidRPr="000F486D" w:rsidRDefault="00F2390D" w:rsidP="00BD3089">
            <w:pPr>
              <w:pStyle w:val="Default"/>
              <w:tabs>
                <w:tab w:val="left" w:pos="6521"/>
              </w:tabs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F2390D" w:rsidRPr="000F486D" w:rsidRDefault="00F2390D" w:rsidP="00BD3089">
            <w:pPr>
              <w:pStyle w:val="Default"/>
              <w:tabs>
                <w:tab w:val="left" w:pos="6521"/>
              </w:tabs>
              <w:rPr>
                <w:b/>
                <w:bCs/>
              </w:rPr>
            </w:pPr>
          </w:p>
        </w:tc>
        <w:tc>
          <w:tcPr>
            <w:tcW w:w="4253" w:type="dxa"/>
          </w:tcPr>
          <w:p w:rsidR="00F2390D" w:rsidRPr="00F3639B" w:rsidRDefault="00F2390D" w:rsidP="005F56D8">
            <w:pPr>
              <w:pStyle w:val="Default"/>
              <w:tabs>
                <w:tab w:val="left" w:pos="6521"/>
              </w:tabs>
              <w:rPr>
                <w:bCs/>
                <w:i/>
              </w:rPr>
            </w:pPr>
            <w:r w:rsidRPr="00F3639B">
              <w:rPr>
                <w:bCs/>
              </w:rPr>
              <w:t xml:space="preserve">Odborné časopisy, odborná literatúra s problematikou </w:t>
            </w:r>
            <w:r>
              <w:rPr>
                <w:bCs/>
              </w:rPr>
              <w:t xml:space="preserve">spracovania biomasy, využívania </w:t>
            </w:r>
            <w:r w:rsidRPr="00F3639B">
              <w:rPr>
                <w:bCs/>
              </w:rPr>
              <w:t xml:space="preserve">alternatívnych zdrojov </w:t>
            </w:r>
            <w:r>
              <w:rPr>
                <w:bCs/>
              </w:rPr>
              <w:t>energie a odpadového hospodárstva</w:t>
            </w:r>
          </w:p>
        </w:tc>
        <w:tc>
          <w:tcPr>
            <w:tcW w:w="1123" w:type="dxa"/>
            <w:shd w:val="clear" w:color="auto" w:fill="CCFFFF"/>
          </w:tcPr>
          <w:p w:rsidR="00F2390D" w:rsidRPr="00F3639B" w:rsidRDefault="00F2390D" w:rsidP="00BD3089">
            <w:pPr>
              <w:pStyle w:val="Default"/>
              <w:tabs>
                <w:tab w:val="left" w:pos="6521"/>
              </w:tabs>
              <w:snapToGrid w:val="0"/>
              <w:jc w:val="center"/>
              <w:rPr>
                <w:bCs/>
              </w:rPr>
            </w:pPr>
            <w:r w:rsidRPr="00F3639B">
              <w:rPr>
                <w:bCs/>
              </w:rPr>
              <w:t>-</w:t>
            </w:r>
          </w:p>
        </w:tc>
        <w:tc>
          <w:tcPr>
            <w:tcW w:w="1297" w:type="dxa"/>
            <w:gridSpan w:val="2"/>
            <w:shd w:val="clear" w:color="auto" w:fill="CCFFFF"/>
          </w:tcPr>
          <w:p w:rsidR="00F2390D" w:rsidRPr="00F3639B" w:rsidRDefault="00F2390D" w:rsidP="00BD3089">
            <w:pPr>
              <w:pStyle w:val="Default"/>
              <w:tabs>
                <w:tab w:val="left" w:pos="6521"/>
              </w:tabs>
              <w:jc w:val="center"/>
              <w:rPr>
                <w:bCs/>
                <w:color w:val="auto"/>
              </w:rPr>
            </w:pPr>
            <w:r w:rsidRPr="00F3639B">
              <w:rPr>
                <w:bCs/>
                <w:color w:val="auto"/>
              </w:rPr>
              <w:t>15</w:t>
            </w:r>
          </w:p>
          <w:p w:rsidR="00F2390D" w:rsidRPr="00F3639B" w:rsidRDefault="00F2390D" w:rsidP="00BD3089">
            <w:pPr>
              <w:pStyle w:val="Default"/>
              <w:tabs>
                <w:tab w:val="left" w:pos="6521"/>
              </w:tabs>
              <w:jc w:val="center"/>
              <w:rPr>
                <w:color w:val="auto"/>
              </w:rPr>
            </w:pPr>
            <w:r w:rsidRPr="00F3639B">
              <w:rPr>
                <w:color w:val="auto"/>
              </w:rPr>
              <w:t>5+5+5</w:t>
            </w:r>
          </w:p>
        </w:tc>
      </w:tr>
      <w:tr w:rsidR="00F2390D" w:rsidRPr="000F486D" w:rsidTr="00AE579C">
        <w:tc>
          <w:tcPr>
            <w:tcW w:w="817" w:type="dxa"/>
            <w:vMerge/>
          </w:tcPr>
          <w:p w:rsidR="00F2390D" w:rsidRPr="000F486D" w:rsidRDefault="00F2390D" w:rsidP="00BD3089">
            <w:pPr>
              <w:pStyle w:val="Default"/>
              <w:tabs>
                <w:tab w:val="left" w:pos="6521"/>
              </w:tabs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F2390D" w:rsidRPr="000F486D" w:rsidRDefault="00F2390D" w:rsidP="00BD3089">
            <w:pPr>
              <w:pStyle w:val="Default"/>
              <w:tabs>
                <w:tab w:val="left" w:pos="6521"/>
              </w:tabs>
              <w:rPr>
                <w:b/>
                <w:bCs/>
              </w:rPr>
            </w:pPr>
          </w:p>
        </w:tc>
        <w:tc>
          <w:tcPr>
            <w:tcW w:w="4253" w:type="dxa"/>
          </w:tcPr>
          <w:p w:rsidR="00F2390D" w:rsidRPr="00F3639B" w:rsidRDefault="00F2390D" w:rsidP="00E17F74">
            <w:pPr>
              <w:pStyle w:val="Default"/>
              <w:tabs>
                <w:tab w:val="left" w:pos="6521"/>
              </w:tabs>
              <w:rPr>
                <w:bCs/>
              </w:rPr>
            </w:pPr>
            <w:r w:rsidRPr="00F3639B">
              <w:rPr>
                <w:bCs/>
              </w:rPr>
              <w:t>Výu</w:t>
            </w:r>
            <w:r w:rsidR="00E17F74">
              <w:rPr>
                <w:bCs/>
              </w:rPr>
              <w:t>čb</w:t>
            </w:r>
            <w:r w:rsidRPr="00F3639B">
              <w:rPr>
                <w:bCs/>
              </w:rPr>
              <w:t xml:space="preserve">ové CD a DVD s problematikou </w:t>
            </w:r>
            <w:r>
              <w:rPr>
                <w:bCs/>
              </w:rPr>
              <w:t xml:space="preserve">spracovania biomasy, využívania </w:t>
            </w:r>
            <w:r w:rsidRPr="00F3639B">
              <w:rPr>
                <w:bCs/>
              </w:rPr>
              <w:t xml:space="preserve">alternatívnych zdrojov </w:t>
            </w:r>
            <w:r>
              <w:rPr>
                <w:bCs/>
              </w:rPr>
              <w:t>energie a odpadového hospodárstva</w:t>
            </w:r>
          </w:p>
        </w:tc>
        <w:tc>
          <w:tcPr>
            <w:tcW w:w="1123" w:type="dxa"/>
            <w:shd w:val="clear" w:color="auto" w:fill="CCFFFF"/>
          </w:tcPr>
          <w:p w:rsidR="00F2390D" w:rsidRPr="00F3639B" w:rsidRDefault="00F2390D" w:rsidP="00BD3089">
            <w:pPr>
              <w:pStyle w:val="Default"/>
              <w:tabs>
                <w:tab w:val="left" w:pos="6521"/>
              </w:tabs>
              <w:jc w:val="center"/>
            </w:pPr>
            <w:r w:rsidRPr="00F3639B">
              <w:rPr>
                <w:bCs/>
              </w:rPr>
              <w:t>-</w:t>
            </w:r>
          </w:p>
          <w:p w:rsidR="00F2390D" w:rsidRPr="00F3639B" w:rsidRDefault="00F2390D" w:rsidP="00BD3089">
            <w:pPr>
              <w:tabs>
                <w:tab w:val="left" w:pos="6521"/>
              </w:tabs>
              <w:rPr>
                <w:lang w:val="sk-SK"/>
              </w:rPr>
            </w:pPr>
          </w:p>
        </w:tc>
        <w:tc>
          <w:tcPr>
            <w:tcW w:w="1297" w:type="dxa"/>
            <w:gridSpan w:val="2"/>
            <w:shd w:val="clear" w:color="auto" w:fill="CCFFFF"/>
          </w:tcPr>
          <w:p w:rsidR="00F2390D" w:rsidRPr="00F3639B" w:rsidRDefault="00F2390D" w:rsidP="00BD3089">
            <w:pPr>
              <w:pStyle w:val="Default"/>
              <w:tabs>
                <w:tab w:val="left" w:pos="6521"/>
              </w:tabs>
              <w:jc w:val="center"/>
              <w:rPr>
                <w:color w:val="auto"/>
              </w:rPr>
            </w:pPr>
            <w:r w:rsidRPr="00F3639B">
              <w:rPr>
                <w:bCs/>
                <w:color w:val="auto"/>
              </w:rPr>
              <w:t>1+1+1</w:t>
            </w:r>
          </w:p>
        </w:tc>
      </w:tr>
      <w:tr w:rsidR="00F2390D" w:rsidRPr="000F486D" w:rsidTr="00AE579C">
        <w:tc>
          <w:tcPr>
            <w:tcW w:w="817" w:type="dxa"/>
            <w:vMerge/>
          </w:tcPr>
          <w:p w:rsidR="00F2390D" w:rsidRPr="000F486D" w:rsidRDefault="00F2390D" w:rsidP="00BD3089">
            <w:pPr>
              <w:pStyle w:val="Default"/>
              <w:tabs>
                <w:tab w:val="left" w:pos="6521"/>
              </w:tabs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F2390D" w:rsidRPr="000F486D" w:rsidRDefault="00F2390D" w:rsidP="00BD3089">
            <w:pPr>
              <w:pStyle w:val="Default"/>
              <w:tabs>
                <w:tab w:val="left" w:pos="6521"/>
              </w:tabs>
              <w:rPr>
                <w:b/>
                <w:bCs/>
              </w:rPr>
            </w:pPr>
          </w:p>
        </w:tc>
        <w:tc>
          <w:tcPr>
            <w:tcW w:w="4253" w:type="dxa"/>
          </w:tcPr>
          <w:p w:rsidR="00F2390D" w:rsidRPr="000F486D" w:rsidRDefault="00F2390D" w:rsidP="00BD3089">
            <w:pPr>
              <w:pStyle w:val="Default"/>
              <w:tabs>
                <w:tab w:val="left" w:pos="6521"/>
              </w:tabs>
              <w:rPr>
                <w:bCs/>
              </w:rPr>
            </w:pPr>
          </w:p>
        </w:tc>
        <w:tc>
          <w:tcPr>
            <w:tcW w:w="1123" w:type="dxa"/>
            <w:shd w:val="clear" w:color="auto" w:fill="CCFFFF"/>
          </w:tcPr>
          <w:p w:rsidR="00F2390D" w:rsidRPr="000F486D" w:rsidRDefault="00F2390D" w:rsidP="00BD3089">
            <w:pPr>
              <w:pStyle w:val="Default"/>
              <w:tabs>
                <w:tab w:val="left" w:pos="6521"/>
              </w:tabs>
              <w:jc w:val="center"/>
              <w:rPr>
                <w:bCs/>
              </w:rPr>
            </w:pPr>
          </w:p>
        </w:tc>
        <w:tc>
          <w:tcPr>
            <w:tcW w:w="1297" w:type="dxa"/>
            <w:gridSpan w:val="2"/>
            <w:shd w:val="clear" w:color="auto" w:fill="CCFFFF"/>
          </w:tcPr>
          <w:p w:rsidR="00F2390D" w:rsidRPr="000F486D" w:rsidRDefault="00F2390D" w:rsidP="00BD3089">
            <w:pPr>
              <w:pStyle w:val="Default"/>
              <w:tabs>
                <w:tab w:val="left" w:pos="6521"/>
              </w:tabs>
              <w:jc w:val="center"/>
              <w:rPr>
                <w:bCs/>
              </w:rPr>
            </w:pPr>
          </w:p>
        </w:tc>
      </w:tr>
    </w:tbl>
    <w:p w:rsidR="00F2390D" w:rsidRDefault="00F2390D" w:rsidP="0063341E">
      <w:pPr>
        <w:rPr>
          <w:sz w:val="24"/>
          <w:szCs w:val="24"/>
          <w:lang w:val="sk-SK"/>
        </w:rPr>
      </w:pPr>
    </w:p>
    <w:p w:rsidR="00F2390D" w:rsidRDefault="00F2390D" w:rsidP="0063341E">
      <w:pPr>
        <w:pStyle w:val="Nadpis2"/>
        <w:rPr>
          <w:u w:val="none"/>
        </w:rPr>
      </w:pPr>
      <w:bookmarkStart w:id="10" w:name="_Toc428189721"/>
      <w:r w:rsidRPr="00E17F74">
        <w:rPr>
          <w:u w:val="none"/>
        </w:rPr>
        <w:t>4.2  Základné vybavenie učebných priestorov pre praktické vyučovanie</w:t>
      </w:r>
      <w:bookmarkEnd w:id="10"/>
    </w:p>
    <w:p w:rsidR="00E17F74" w:rsidRPr="00E17F74" w:rsidRDefault="00E17F74" w:rsidP="00E17F74">
      <w:pPr>
        <w:rPr>
          <w:b/>
          <w:sz w:val="24"/>
          <w:szCs w:val="24"/>
          <w:lang w:val="sk-SK"/>
        </w:rPr>
      </w:pPr>
      <w:r w:rsidRPr="00E17F74">
        <w:rPr>
          <w:b/>
          <w:sz w:val="24"/>
          <w:szCs w:val="24"/>
          <w:lang w:val="sk-SK"/>
        </w:rPr>
        <w:t xml:space="preserve">Tabuľka č. </w:t>
      </w:r>
      <w:r>
        <w:rPr>
          <w:b/>
          <w:sz w:val="24"/>
          <w:szCs w:val="24"/>
          <w:lang w:val="sk-SK"/>
        </w:rPr>
        <w:t>4</w:t>
      </w:r>
    </w:p>
    <w:p w:rsidR="00F2390D" w:rsidRPr="00DC714F" w:rsidRDefault="00F2390D" w:rsidP="0063341E">
      <w:pPr>
        <w:rPr>
          <w:b/>
          <w:sz w:val="24"/>
          <w:szCs w:val="24"/>
          <w:u w:val="single"/>
          <w:lang w:val="sk-SK"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782"/>
        <w:gridCol w:w="4536"/>
        <w:gridCol w:w="1265"/>
        <w:gridCol w:w="1265"/>
      </w:tblGrid>
      <w:tr w:rsidR="00F2390D" w:rsidRPr="0051408A" w:rsidTr="00BD3089">
        <w:tc>
          <w:tcPr>
            <w:tcW w:w="878" w:type="dxa"/>
            <w:shd w:val="clear" w:color="auto" w:fill="D9D9D9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848" w:type="dxa"/>
            <w:gridSpan w:val="4"/>
            <w:shd w:val="clear" w:color="auto" w:fill="D9D9D9"/>
            <w:vAlign w:val="center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51408A">
              <w:rPr>
                <w:b/>
                <w:bCs/>
              </w:rPr>
              <w:t>Praktické vyučovanie</w:t>
            </w:r>
          </w:p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F2390D" w:rsidRPr="0051408A" w:rsidTr="00BD3089">
        <w:trPr>
          <w:trHeight w:val="413"/>
        </w:trPr>
        <w:tc>
          <w:tcPr>
            <w:tcW w:w="878" w:type="dxa"/>
            <w:vMerge w:val="restart"/>
            <w:shd w:val="clear" w:color="auto" w:fill="D9D9D9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51408A">
              <w:rPr>
                <w:b/>
                <w:bCs/>
              </w:rPr>
              <w:t>P. č.</w:t>
            </w:r>
          </w:p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51408A">
              <w:rPr>
                <w:b/>
                <w:bCs/>
              </w:rPr>
              <w:t>priestoru</w:t>
            </w:r>
          </w:p>
        </w:tc>
        <w:tc>
          <w:tcPr>
            <w:tcW w:w="1782" w:type="dxa"/>
            <w:vMerge w:val="restart"/>
            <w:shd w:val="clear" w:color="auto" w:fill="D9D9D9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51408A">
              <w:rPr>
                <w:b/>
                <w:bCs/>
              </w:rPr>
              <w:t>Názov priestoru</w:t>
            </w:r>
          </w:p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51408A">
              <w:rPr>
                <w:b/>
                <w:bCs/>
              </w:rPr>
              <w:t xml:space="preserve">(z tab. č. 2) </w:t>
            </w:r>
          </w:p>
        </w:tc>
        <w:tc>
          <w:tcPr>
            <w:tcW w:w="4536" w:type="dxa"/>
            <w:vMerge w:val="restart"/>
            <w:shd w:val="clear" w:color="auto" w:fill="D9D9D9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51408A">
              <w:rPr>
                <w:b/>
                <w:bCs/>
              </w:rPr>
              <w:t>Názov vybavenia</w:t>
            </w:r>
          </w:p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51408A">
              <w:rPr>
                <w:bCs/>
              </w:rPr>
              <w:t>(v členení stroje a zariadenia, prístroje, výpočtová technika, nábytok a pod.)</w:t>
            </w:r>
            <w:r w:rsidRPr="0051408A">
              <w:rPr>
                <w:b/>
                <w:bCs/>
              </w:rPr>
              <w:t xml:space="preserve"> </w:t>
            </w:r>
          </w:p>
        </w:tc>
        <w:tc>
          <w:tcPr>
            <w:tcW w:w="2530" w:type="dxa"/>
            <w:gridSpan w:val="2"/>
            <w:shd w:val="clear" w:color="auto" w:fill="D9D9D9"/>
            <w:vAlign w:val="center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51408A">
              <w:rPr>
                <w:b/>
                <w:bCs/>
              </w:rPr>
              <w:t>Počet na</w:t>
            </w:r>
          </w:p>
        </w:tc>
      </w:tr>
      <w:tr w:rsidR="00F2390D" w:rsidRPr="0051408A" w:rsidTr="00BD3089">
        <w:trPr>
          <w:trHeight w:val="412"/>
        </w:trPr>
        <w:tc>
          <w:tcPr>
            <w:tcW w:w="878" w:type="dxa"/>
            <w:vMerge/>
            <w:shd w:val="clear" w:color="auto" w:fill="D9D9D9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  <w:shd w:val="clear" w:color="auto" w:fill="D9D9D9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  <w:shd w:val="clear" w:color="auto" w:fill="D9D9D9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D9D9D9"/>
            <w:vAlign w:val="center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51408A">
              <w:rPr>
                <w:b/>
                <w:bCs/>
              </w:rPr>
              <w:t>žiaka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51408A">
              <w:rPr>
                <w:b/>
                <w:bCs/>
              </w:rPr>
              <w:t>skupinu</w:t>
            </w:r>
          </w:p>
        </w:tc>
      </w:tr>
      <w:tr w:rsidR="00F2390D" w:rsidRPr="0051408A" w:rsidTr="00BD3089">
        <w:tc>
          <w:tcPr>
            <w:tcW w:w="878" w:type="dxa"/>
            <w:vMerge w:val="restart"/>
            <w:vAlign w:val="center"/>
          </w:tcPr>
          <w:p w:rsidR="00F2390D" w:rsidRPr="003C4EAA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3C4EAA">
              <w:rPr>
                <w:b/>
                <w:bCs/>
              </w:rPr>
              <w:t>1.</w:t>
            </w:r>
          </w:p>
        </w:tc>
        <w:tc>
          <w:tcPr>
            <w:tcW w:w="1782" w:type="dxa"/>
            <w:vMerge w:val="restart"/>
          </w:tcPr>
          <w:p w:rsidR="00F2390D" w:rsidRDefault="00F2390D" w:rsidP="00BD3089">
            <w:pPr>
              <w:pStyle w:val="Default"/>
              <w:rPr>
                <w:b/>
                <w:lang w:eastAsia="sk-SK"/>
              </w:rPr>
            </w:pPr>
          </w:p>
          <w:p w:rsidR="00F2390D" w:rsidRDefault="00F2390D" w:rsidP="00BD3089">
            <w:pPr>
              <w:pStyle w:val="Default"/>
              <w:rPr>
                <w:b/>
                <w:lang w:eastAsia="sk-SK"/>
              </w:rPr>
            </w:pPr>
          </w:p>
          <w:p w:rsidR="00F2390D" w:rsidRDefault="00F2390D" w:rsidP="00BD3089">
            <w:pPr>
              <w:pStyle w:val="Default"/>
              <w:rPr>
                <w:b/>
                <w:lang w:eastAsia="sk-SK"/>
              </w:rPr>
            </w:pPr>
          </w:p>
          <w:p w:rsidR="00F2390D" w:rsidRDefault="00F2390D" w:rsidP="00BD3089">
            <w:pPr>
              <w:pStyle w:val="Default"/>
              <w:rPr>
                <w:b/>
                <w:lang w:eastAsia="sk-SK"/>
              </w:rPr>
            </w:pPr>
          </w:p>
          <w:p w:rsidR="00F2390D" w:rsidRDefault="00F2390D" w:rsidP="00BD3089">
            <w:pPr>
              <w:pStyle w:val="Default"/>
              <w:rPr>
                <w:b/>
                <w:lang w:eastAsia="sk-SK"/>
              </w:rPr>
            </w:pPr>
          </w:p>
          <w:p w:rsidR="00F2390D" w:rsidRDefault="00F2390D" w:rsidP="00BD3089">
            <w:pPr>
              <w:pStyle w:val="Default"/>
              <w:rPr>
                <w:b/>
                <w:lang w:eastAsia="sk-SK"/>
              </w:rPr>
            </w:pPr>
          </w:p>
          <w:p w:rsidR="00F2390D" w:rsidRDefault="00F2390D" w:rsidP="00BD3089">
            <w:pPr>
              <w:pStyle w:val="Default"/>
              <w:rPr>
                <w:b/>
                <w:lang w:eastAsia="sk-SK"/>
              </w:rPr>
            </w:pPr>
          </w:p>
          <w:p w:rsidR="00F2390D" w:rsidRPr="0099173B" w:rsidRDefault="00F2390D" w:rsidP="00BD3089">
            <w:pPr>
              <w:pStyle w:val="Default"/>
              <w:rPr>
                <w:b/>
                <w:bCs/>
                <w:color w:val="FF0000"/>
              </w:rPr>
            </w:pPr>
            <w:r w:rsidRPr="0099173B">
              <w:rPr>
                <w:b/>
                <w:lang w:eastAsia="sk-SK"/>
              </w:rPr>
              <w:t>Učebňa praxe</w:t>
            </w:r>
          </w:p>
        </w:tc>
        <w:tc>
          <w:tcPr>
            <w:tcW w:w="4536" w:type="dxa"/>
          </w:tcPr>
          <w:p w:rsidR="00F2390D" w:rsidRPr="007B2E57" w:rsidRDefault="00F2390D" w:rsidP="00BD30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2E57">
              <w:rPr>
                <w:sz w:val="24"/>
                <w:szCs w:val="24"/>
                <w:lang w:val="sk-SK" w:eastAsia="sk-SK"/>
              </w:rPr>
              <w:t xml:space="preserve">Lavica školská </w:t>
            </w:r>
          </w:p>
        </w:tc>
        <w:tc>
          <w:tcPr>
            <w:tcW w:w="1265" w:type="dxa"/>
            <w:shd w:val="clear" w:color="auto" w:fill="CCFFFF"/>
          </w:tcPr>
          <w:p w:rsidR="00F2390D" w:rsidRPr="00A93D9D" w:rsidRDefault="00F2390D" w:rsidP="00BD3089">
            <w:pPr>
              <w:pStyle w:val="Default"/>
              <w:jc w:val="center"/>
              <w:rPr>
                <w:bCs/>
              </w:rPr>
            </w:pPr>
            <w:r w:rsidRPr="00A93D9D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F2390D" w:rsidRPr="00A93D9D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F2390D" w:rsidRPr="0051408A" w:rsidTr="00BD3089">
        <w:tc>
          <w:tcPr>
            <w:tcW w:w="878" w:type="dxa"/>
            <w:vMerge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51408A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536" w:type="dxa"/>
          </w:tcPr>
          <w:p w:rsidR="00F2390D" w:rsidRPr="007B2E57" w:rsidRDefault="00F2390D" w:rsidP="00BD30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2E57">
              <w:rPr>
                <w:sz w:val="24"/>
                <w:szCs w:val="24"/>
                <w:lang w:val="sk-SK" w:eastAsia="sk-SK"/>
              </w:rPr>
              <w:t xml:space="preserve">Stolička školská </w:t>
            </w:r>
          </w:p>
        </w:tc>
        <w:tc>
          <w:tcPr>
            <w:tcW w:w="1265" w:type="dxa"/>
            <w:shd w:val="clear" w:color="auto" w:fill="CCFFFF"/>
          </w:tcPr>
          <w:p w:rsidR="00F2390D" w:rsidRPr="00A93D9D" w:rsidRDefault="00F2390D" w:rsidP="00BD3089">
            <w:pPr>
              <w:pStyle w:val="Default"/>
              <w:jc w:val="center"/>
              <w:rPr>
                <w:bCs/>
              </w:rPr>
            </w:pPr>
            <w:r w:rsidRPr="00A93D9D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F2390D" w:rsidRPr="00A93D9D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F2390D" w:rsidRPr="0051408A" w:rsidTr="00BD3089">
        <w:tc>
          <w:tcPr>
            <w:tcW w:w="878" w:type="dxa"/>
            <w:vMerge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51408A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536" w:type="dxa"/>
          </w:tcPr>
          <w:p w:rsidR="00F2390D" w:rsidRPr="007B2E57" w:rsidRDefault="00F2390D" w:rsidP="00BD30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2E57">
              <w:rPr>
                <w:sz w:val="24"/>
                <w:szCs w:val="24"/>
                <w:lang w:val="sk-SK" w:eastAsia="sk-SK"/>
              </w:rPr>
              <w:t xml:space="preserve">Katedra + stolička </w:t>
            </w:r>
          </w:p>
        </w:tc>
        <w:tc>
          <w:tcPr>
            <w:tcW w:w="1265" w:type="dxa"/>
            <w:shd w:val="clear" w:color="auto" w:fill="CCFFFF"/>
          </w:tcPr>
          <w:p w:rsidR="00F2390D" w:rsidRPr="00A93D9D" w:rsidRDefault="00F2390D" w:rsidP="00BD3089">
            <w:pPr>
              <w:pStyle w:val="Default"/>
              <w:jc w:val="center"/>
              <w:rPr>
                <w:bCs/>
              </w:rPr>
            </w:pPr>
            <w:r w:rsidRPr="00A93D9D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A93D9D" w:rsidRDefault="00F2390D" w:rsidP="00BD3089">
            <w:pPr>
              <w:pStyle w:val="Default"/>
              <w:jc w:val="center"/>
              <w:rPr>
                <w:bCs/>
              </w:rPr>
            </w:pPr>
            <w:r w:rsidRPr="00A93D9D">
              <w:rPr>
                <w:bCs/>
              </w:rPr>
              <w:t>1</w:t>
            </w:r>
          </w:p>
        </w:tc>
      </w:tr>
      <w:tr w:rsidR="00F2390D" w:rsidRPr="0051408A" w:rsidTr="00BD3089">
        <w:tc>
          <w:tcPr>
            <w:tcW w:w="878" w:type="dxa"/>
            <w:vMerge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51408A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536" w:type="dxa"/>
          </w:tcPr>
          <w:p w:rsidR="00F2390D" w:rsidRPr="007B2E57" w:rsidRDefault="00F2390D" w:rsidP="00BD30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2E57">
              <w:rPr>
                <w:sz w:val="24"/>
                <w:szCs w:val="24"/>
                <w:lang w:val="sk-SK" w:eastAsia="sk-SK"/>
              </w:rPr>
              <w:t xml:space="preserve">Dataprojektor </w:t>
            </w:r>
          </w:p>
        </w:tc>
        <w:tc>
          <w:tcPr>
            <w:tcW w:w="1265" w:type="dxa"/>
            <w:shd w:val="clear" w:color="auto" w:fill="CCFFFF"/>
          </w:tcPr>
          <w:p w:rsidR="00F2390D" w:rsidRPr="00A93D9D" w:rsidRDefault="00F2390D" w:rsidP="00BD3089">
            <w:pPr>
              <w:pStyle w:val="Default"/>
              <w:jc w:val="center"/>
              <w:rPr>
                <w:bCs/>
              </w:rPr>
            </w:pPr>
            <w:r w:rsidRPr="00A93D9D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A93D9D" w:rsidRDefault="00F2390D" w:rsidP="00BD3089">
            <w:pPr>
              <w:pStyle w:val="Default"/>
              <w:jc w:val="center"/>
              <w:rPr>
                <w:bCs/>
              </w:rPr>
            </w:pPr>
            <w:r w:rsidRPr="00A93D9D">
              <w:rPr>
                <w:bCs/>
              </w:rPr>
              <w:t>1</w:t>
            </w:r>
          </w:p>
        </w:tc>
      </w:tr>
      <w:tr w:rsidR="00F2390D" w:rsidRPr="0051408A" w:rsidTr="00BD3089">
        <w:tc>
          <w:tcPr>
            <w:tcW w:w="878" w:type="dxa"/>
            <w:vMerge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51408A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536" w:type="dxa"/>
          </w:tcPr>
          <w:p w:rsidR="00F2390D" w:rsidRPr="007B2E57" w:rsidRDefault="00F2390D" w:rsidP="00BD30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2E57">
              <w:rPr>
                <w:sz w:val="24"/>
                <w:szCs w:val="24"/>
                <w:lang w:val="sk-SK" w:eastAsia="sk-SK"/>
              </w:rPr>
              <w:t>Počítač (notebook) s pripojením na internet</w:t>
            </w:r>
            <w:r>
              <w:rPr>
                <w:sz w:val="24"/>
                <w:szCs w:val="24"/>
                <w:lang w:val="sk-SK" w:eastAsia="sk-SK"/>
              </w:rPr>
              <w:t>.</w:t>
            </w:r>
            <w:r w:rsidRPr="007B2E57">
              <w:rPr>
                <w:sz w:val="24"/>
                <w:szCs w:val="24"/>
                <w:lang w:val="sk-SK" w:eastAsia="sk-SK"/>
              </w:rPr>
              <w:t xml:space="preserve"> </w:t>
            </w:r>
          </w:p>
        </w:tc>
        <w:tc>
          <w:tcPr>
            <w:tcW w:w="1265" w:type="dxa"/>
            <w:shd w:val="clear" w:color="auto" w:fill="CCFFFF"/>
          </w:tcPr>
          <w:p w:rsidR="00F2390D" w:rsidRPr="00A93D9D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A93D9D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2390D" w:rsidRPr="0051408A" w:rsidTr="00BD3089">
        <w:tc>
          <w:tcPr>
            <w:tcW w:w="878" w:type="dxa"/>
            <w:vMerge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51408A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536" w:type="dxa"/>
          </w:tcPr>
          <w:p w:rsidR="00F2390D" w:rsidRPr="007B2E57" w:rsidRDefault="00F2390D" w:rsidP="00BD30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2E57">
              <w:rPr>
                <w:sz w:val="24"/>
                <w:szCs w:val="24"/>
                <w:lang w:val="sk-SK" w:eastAsia="sk-SK"/>
              </w:rPr>
              <w:t xml:space="preserve">Tabuľa </w:t>
            </w:r>
          </w:p>
        </w:tc>
        <w:tc>
          <w:tcPr>
            <w:tcW w:w="1265" w:type="dxa"/>
            <w:shd w:val="clear" w:color="auto" w:fill="CCFFFF"/>
          </w:tcPr>
          <w:p w:rsidR="00F2390D" w:rsidRPr="00A93D9D" w:rsidRDefault="00F2390D" w:rsidP="00BD3089">
            <w:pPr>
              <w:pStyle w:val="Default"/>
              <w:jc w:val="center"/>
              <w:rPr>
                <w:bCs/>
              </w:rPr>
            </w:pPr>
            <w:r w:rsidRPr="00A93D9D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A93D9D" w:rsidRDefault="00F2390D" w:rsidP="00BD3089">
            <w:pPr>
              <w:pStyle w:val="Default"/>
              <w:jc w:val="center"/>
              <w:rPr>
                <w:bCs/>
              </w:rPr>
            </w:pPr>
            <w:r w:rsidRPr="00A93D9D">
              <w:rPr>
                <w:bCs/>
              </w:rPr>
              <w:t>1</w:t>
            </w:r>
          </w:p>
        </w:tc>
      </w:tr>
      <w:tr w:rsidR="00F2390D" w:rsidRPr="0051408A" w:rsidTr="00BD3089">
        <w:tc>
          <w:tcPr>
            <w:tcW w:w="878" w:type="dxa"/>
            <w:vMerge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51408A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536" w:type="dxa"/>
          </w:tcPr>
          <w:p w:rsidR="00F2390D" w:rsidRPr="007B2E57" w:rsidRDefault="00F2390D" w:rsidP="00BD3089">
            <w:pPr>
              <w:autoSpaceDE w:val="0"/>
              <w:autoSpaceDN w:val="0"/>
              <w:adjustRightInd w:val="0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Multifunkčné zariadenie</w:t>
            </w:r>
          </w:p>
        </w:tc>
        <w:tc>
          <w:tcPr>
            <w:tcW w:w="1265" w:type="dxa"/>
            <w:shd w:val="clear" w:color="auto" w:fill="CCFFFF"/>
          </w:tcPr>
          <w:p w:rsidR="00F2390D" w:rsidRPr="00A93D9D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A93D9D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2390D" w:rsidRPr="0051408A" w:rsidTr="00BD3089">
        <w:tc>
          <w:tcPr>
            <w:tcW w:w="878" w:type="dxa"/>
            <w:vMerge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51408A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536" w:type="dxa"/>
          </w:tcPr>
          <w:p w:rsidR="00F2390D" w:rsidRPr="007B2E57" w:rsidRDefault="00F2390D" w:rsidP="00BD30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2E57">
              <w:rPr>
                <w:sz w:val="24"/>
                <w:szCs w:val="24"/>
                <w:lang w:val="sk-SK" w:eastAsia="sk-SK"/>
              </w:rPr>
              <w:t xml:space="preserve">Nástenka </w:t>
            </w:r>
          </w:p>
        </w:tc>
        <w:tc>
          <w:tcPr>
            <w:tcW w:w="1265" w:type="dxa"/>
            <w:shd w:val="clear" w:color="auto" w:fill="CCFFFF"/>
          </w:tcPr>
          <w:p w:rsidR="00F2390D" w:rsidRPr="00A93D9D" w:rsidRDefault="00F2390D" w:rsidP="00BD3089">
            <w:pPr>
              <w:pStyle w:val="Default"/>
              <w:jc w:val="center"/>
              <w:rPr>
                <w:bCs/>
              </w:rPr>
            </w:pPr>
            <w:r w:rsidRPr="00A93D9D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A93D9D" w:rsidRDefault="00F2390D" w:rsidP="00BD3089">
            <w:pPr>
              <w:pStyle w:val="Default"/>
              <w:jc w:val="center"/>
              <w:rPr>
                <w:bCs/>
              </w:rPr>
            </w:pPr>
            <w:r w:rsidRPr="00A93D9D">
              <w:rPr>
                <w:bCs/>
              </w:rPr>
              <w:t>1</w:t>
            </w:r>
          </w:p>
        </w:tc>
      </w:tr>
      <w:tr w:rsidR="00F2390D" w:rsidRPr="0051408A" w:rsidTr="00BD3089">
        <w:tc>
          <w:tcPr>
            <w:tcW w:w="878" w:type="dxa"/>
            <w:vMerge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51408A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536" w:type="dxa"/>
          </w:tcPr>
          <w:p w:rsidR="00F2390D" w:rsidRPr="007B2E57" w:rsidRDefault="00F2390D" w:rsidP="00BD3089">
            <w:pPr>
              <w:pStyle w:val="Default"/>
            </w:pPr>
            <w:r w:rsidRPr="007B2E57">
              <w:t>Skriňa na učebné pomôcky a didaktickú techniku</w:t>
            </w:r>
            <w:r>
              <w:t>.</w:t>
            </w:r>
            <w:r w:rsidRPr="007B2E57">
              <w:t xml:space="preserve"> </w:t>
            </w:r>
          </w:p>
        </w:tc>
        <w:tc>
          <w:tcPr>
            <w:tcW w:w="1265" w:type="dxa"/>
            <w:shd w:val="clear" w:color="auto" w:fill="CCFFFF"/>
          </w:tcPr>
          <w:p w:rsidR="00F2390D" w:rsidRPr="00A93D9D" w:rsidRDefault="00F2390D" w:rsidP="00BD3089">
            <w:pPr>
              <w:pStyle w:val="Default"/>
              <w:jc w:val="center"/>
              <w:rPr>
                <w:bCs/>
              </w:rPr>
            </w:pPr>
            <w:r w:rsidRPr="00A93D9D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A93D9D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2390D" w:rsidRPr="0051408A" w:rsidTr="00BD3089">
        <w:tc>
          <w:tcPr>
            <w:tcW w:w="878" w:type="dxa"/>
            <w:vMerge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51408A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536" w:type="dxa"/>
          </w:tcPr>
          <w:p w:rsidR="00F2390D" w:rsidRPr="00DD730B" w:rsidRDefault="00F2390D" w:rsidP="00BD3089">
            <w:pPr>
              <w:pStyle w:val="Default"/>
              <w:jc w:val="center"/>
              <w:rPr>
                <w:i/>
              </w:rPr>
            </w:pPr>
            <w:r w:rsidRPr="00DD730B">
              <w:rPr>
                <w:i/>
              </w:rPr>
              <w:t>Pomôcky na ošetrovanie:</w:t>
            </w:r>
          </w:p>
        </w:tc>
        <w:tc>
          <w:tcPr>
            <w:tcW w:w="1265" w:type="dxa"/>
            <w:shd w:val="clear" w:color="auto" w:fill="CCFFFF"/>
          </w:tcPr>
          <w:p w:rsidR="00F2390D" w:rsidRPr="00A93D9D" w:rsidRDefault="00F2390D" w:rsidP="00BD308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F2390D" w:rsidRDefault="00F2390D" w:rsidP="00BD3089">
            <w:pPr>
              <w:pStyle w:val="Default"/>
              <w:jc w:val="center"/>
              <w:rPr>
                <w:bCs/>
              </w:rPr>
            </w:pPr>
          </w:p>
        </w:tc>
      </w:tr>
      <w:tr w:rsidR="00F2390D" w:rsidRPr="0051408A" w:rsidTr="00BD3089">
        <w:trPr>
          <w:trHeight w:val="27"/>
        </w:trPr>
        <w:tc>
          <w:tcPr>
            <w:tcW w:w="878" w:type="dxa"/>
            <w:vMerge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51408A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536" w:type="dxa"/>
          </w:tcPr>
          <w:p w:rsidR="00F2390D" w:rsidRPr="00875CA3" w:rsidRDefault="00F2390D" w:rsidP="00BD3089">
            <w:pPr>
              <w:pStyle w:val="Default"/>
            </w:pPr>
            <w:r>
              <w:t xml:space="preserve">- </w:t>
            </w:r>
            <w:proofErr w:type="spellStart"/>
            <w:r>
              <w:t>trokár</w:t>
            </w:r>
            <w:proofErr w:type="spellEnd"/>
            <w:r>
              <w:t>,</w:t>
            </w:r>
          </w:p>
        </w:tc>
        <w:tc>
          <w:tcPr>
            <w:tcW w:w="1265" w:type="dxa"/>
            <w:shd w:val="clear" w:color="auto" w:fill="CCFFFF"/>
          </w:tcPr>
          <w:p w:rsidR="00F2390D" w:rsidRPr="006E4130" w:rsidRDefault="00F2390D" w:rsidP="00BD3089">
            <w:pPr>
              <w:pStyle w:val="Default"/>
              <w:jc w:val="center"/>
              <w:rPr>
                <w:bCs/>
              </w:rPr>
            </w:pPr>
            <w:r w:rsidRPr="006E4130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6E4130" w:rsidRDefault="00F2390D" w:rsidP="00BD3089">
            <w:pPr>
              <w:pStyle w:val="Default"/>
              <w:jc w:val="center"/>
              <w:rPr>
                <w:bCs/>
              </w:rPr>
            </w:pPr>
            <w:r w:rsidRPr="006E4130">
              <w:rPr>
                <w:bCs/>
              </w:rPr>
              <w:t>1</w:t>
            </w:r>
          </w:p>
        </w:tc>
      </w:tr>
      <w:tr w:rsidR="00F2390D" w:rsidRPr="0051408A" w:rsidTr="00BD3089">
        <w:trPr>
          <w:trHeight w:val="27"/>
        </w:trPr>
        <w:tc>
          <w:tcPr>
            <w:tcW w:w="878" w:type="dxa"/>
            <w:vMerge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51408A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536" w:type="dxa"/>
          </w:tcPr>
          <w:p w:rsidR="00F2390D" w:rsidRPr="00875CA3" w:rsidRDefault="00F2390D" w:rsidP="00BD3089">
            <w:pPr>
              <w:pStyle w:val="Default"/>
            </w:pPr>
            <w:r>
              <w:t>- pažeráková sonda,</w:t>
            </w:r>
          </w:p>
        </w:tc>
        <w:tc>
          <w:tcPr>
            <w:tcW w:w="1265" w:type="dxa"/>
            <w:shd w:val="clear" w:color="auto" w:fill="CCFFFF"/>
          </w:tcPr>
          <w:p w:rsidR="00F2390D" w:rsidRPr="006E4130" w:rsidRDefault="00F2390D" w:rsidP="00BD3089">
            <w:pPr>
              <w:pStyle w:val="Default"/>
              <w:jc w:val="center"/>
              <w:rPr>
                <w:bCs/>
              </w:rPr>
            </w:pPr>
            <w:r w:rsidRPr="006E4130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6E4130" w:rsidRDefault="00F2390D" w:rsidP="00BD3089">
            <w:pPr>
              <w:pStyle w:val="Default"/>
              <w:jc w:val="center"/>
              <w:rPr>
                <w:bCs/>
              </w:rPr>
            </w:pPr>
            <w:r w:rsidRPr="006E4130">
              <w:rPr>
                <w:bCs/>
              </w:rPr>
              <w:t>1</w:t>
            </w:r>
          </w:p>
        </w:tc>
      </w:tr>
      <w:tr w:rsidR="00F2390D" w:rsidRPr="0051408A" w:rsidTr="00BD3089">
        <w:trPr>
          <w:trHeight w:val="27"/>
        </w:trPr>
        <w:tc>
          <w:tcPr>
            <w:tcW w:w="878" w:type="dxa"/>
            <w:vMerge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51408A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536" w:type="dxa"/>
          </w:tcPr>
          <w:p w:rsidR="00F2390D" w:rsidRPr="00875CA3" w:rsidRDefault="00F2390D" w:rsidP="00BD3089">
            <w:pPr>
              <w:pStyle w:val="Default"/>
            </w:pPr>
            <w:r>
              <w:t>- fixačný klin a kruh,</w:t>
            </w:r>
          </w:p>
        </w:tc>
        <w:tc>
          <w:tcPr>
            <w:tcW w:w="1265" w:type="dxa"/>
            <w:shd w:val="clear" w:color="auto" w:fill="CCFFFF"/>
          </w:tcPr>
          <w:p w:rsidR="00F2390D" w:rsidRPr="006E4130" w:rsidRDefault="00F2390D" w:rsidP="00BD3089">
            <w:pPr>
              <w:pStyle w:val="Default"/>
              <w:jc w:val="center"/>
              <w:rPr>
                <w:bCs/>
              </w:rPr>
            </w:pPr>
            <w:r w:rsidRPr="006E4130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6E4130" w:rsidRDefault="00F2390D" w:rsidP="00BD3089">
            <w:pPr>
              <w:pStyle w:val="Default"/>
              <w:jc w:val="center"/>
              <w:rPr>
                <w:bCs/>
              </w:rPr>
            </w:pPr>
            <w:r w:rsidRPr="006E4130">
              <w:rPr>
                <w:bCs/>
              </w:rPr>
              <w:t>1</w:t>
            </w:r>
            <w:r>
              <w:rPr>
                <w:bCs/>
              </w:rPr>
              <w:t>+1</w:t>
            </w:r>
          </w:p>
        </w:tc>
      </w:tr>
      <w:tr w:rsidR="00F2390D" w:rsidRPr="0051408A" w:rsidTr="00BD3089">
        <w:trPr>
          <w:trHeight w:val="27"/>
        </w:trPr>
        <w:tc>
          <w:tcPr>
            <w:tcW w:w="878" w:type="dxa"/>
            <w:vMerge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51408A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536" w:type="dxa"/>
          </w:tcPr>
          <w:p w:rsidR="00F2390D" w:rsidRPr="00875CA3" w:rsidRDefault="00F2390D" w:rsidP="00BD3089">
            <w:pPr>
              <w:pStyle w:val="Default"/>
            </w:pPr>
            <w:r>
              <w:t>- pôrodné a fixačné povrazce,</w:t>
            </w:r>
          </w:p>
        </w:tc>
        <w:tc>
          <w:tcPr>
            <w:tcW w:w="1265" w:type="dxa"/>
            <w:shd w:val="clear" w:color="auto" w:fill="CCFFFF"/>
          </w:tcPr>
          <w:p w:rsidR="00F2390D" w:rsidRPr="006E4130" w:rsidRDefault="00F2390D" w:rsidP="00BD3089">
            <w:pPr>
              <w:pStyle w:val="Default"/>
              <w:jc w:val="center"/>
              <w:rPr>
                <w:bCs/>
              </w:rPr>
            </w:pPr>
            <w:r w:rsidRPr="006E4130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6E4130" w:rsidRDefault="00F2390D" w:rsidP="00BD3089">
            <w:pPr>
              <w:pStyle w:val="Default"/>
              <w:jc w:val="center"/>
              <w:rPr>
                <w:bCs/>
              </w:rPr>
            </w:pPr>
            <w:r w:rsidRPr="006E4130">
              <w:rPr>
                <w:bCs/>
              </w:rPr>
              <w:t>1</w:t>
            </w:r>
            <w:r>
              <w:rPr>
                <w:bCs/>
              </w:rPr>
              <w:t>+1</w:t>
            </w:r>
          </w:p>
        </w:tc>
      </w:tr>
      <w:tr w:rsidR="00F2390D" w:rsidRPr="0051408A" w:rsidTr="00BD3089">
        <w:trPr>
          <w:trHeight w:val="27"/>
        </w:trPr>
        <w:tc>
          <w:tcPr>
            <w:tcW w:w="878" w:type="dxa"/>
            <w:vMerge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51408A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536" w:type="dxa"/>
          </w:tcPr>
          <w:p w:rsidR="00F2390D" w:rsidRDefault="00F2390D" w:rsidP="00BD3089">
            <w:pPr>
              <w:pStyle w:val="Default"/>
            </w:pPr>
            <w:r>
              <w:t>- pôrodná tyč,</w:t>
            </w:r>
          </w:p>
        </w:tc>
        <w:tc>
          <w:tcPr>
            <w:tcW w:w="1265" w:type="dxa"/>
            <w:shd w:val="clear" w:color="auto" w:fill="CCFFFF"/>
          </w:tcPr>
          <w:p w:rsidR="00F2390D" w:rsidRPr="006E4130" w:rsidRDefault="00F2390D" w:rsidP="00BD3089">
            <w:pPr>
              <w:pStyle w:val="Default"/>
              <w:jc w:val="center"/>
              <w:rPr>
                <w:bCs/>
              </w:rPr>
            </w:pPr>
            <w:r w:rsidRPr="006E4130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6E4130" w:rsidRDefault="00F2390D" w:rsidP="00BD3089">
            <w:pPr>
              <w:pStyle w:val="Default"/>
              <w:jc w:val="center"/>
              <w:rPr>
                <w:bCs/>
              </w:rPr>
            </w:pPr>
            <w:r w:rsidRPr="006E4130">
              <w:rPr>
                <w:bCs/>
              </w:rPr>
              <w:t>1</w:t>
            </w:r>
          </w:p>
        </w:tc>
      </w:tr>
      <w:tr w:rsidR="00F2390D" w:rsidRPr="0051408A" w:rsidTr="00BD3089">
        <w:trPr>
          <w:trHeight w:val="27"/>
        </w:trPr>
        <w:tc>
          <w:tcPr>
            <w:tcW w:w="878" w:type="dxa"/>
            <w:vMerge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51408A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536" w:type="dxa"/>
          </w:tcPr>
          <w:p w:rsidR="00F2390D" w:rsidRDefault="00F2390D" w:rsidP="00BD3089">
            <w:pPr>
              <w:pStyle w:val="Default"/>
            </w:pPr>
            <w:r>
              <w:t>- teplomer.</w:t>
            </w:r>
          </w:p>
        </w:tc>
        <w:tc>
          <w:tcPr>
            <w:tcW w:w="1265" w:type="dxa"/>
            <w:shd w:val="clear" w:color="auto" w:fill="CCFFFF"/>
          </w:tcPr>
          <w:p w:rsidR="00F2390D" w:rsidRPr="006E4130" w:rsidRDefault="00F2390D" w:rsidP="00BD3089">
            <w:pPr>
              <w:pStyle w:val="Default"/>
              <w:jc w:val="center"/>
              <w:rPr>
                <w:bCs/>
              </w:rPr>
            </w:pPr>
            <w:r w:rsidRPr="006E4130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6E4130" w:rsidRDefault="00F2390D" w:rsidP="00BD3089">
            <w:pPr>
              <w:pStyle w:val="Default"/>
              <w:jc w:val="center"/>
              <w:rPr>
                <w:bCs/>
              </w:rPr>
            </w:pPr>
            <w:r w:rsidRPr="006E4130">
              <w:rPr>
                <w:bCs/>
              </w:rPr>
              <w:t>1</w:t>
            </w:r>
          </w:p>
        </w:tc>
      </w:tr>
      <w:tr w:rsidR="00F2390D" w:rsidRPr="0051408A" w:rsidTr="00BD3089">
        <w:trPr>
          <w:trHeight w:val="27"/>
        </w:trPr>
        <w:tc>
          <w:tcPr>
            <w:tcW w:w="878" w:type="dxa"/>
            <w:vMerge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51408A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536" w:type="dxa"/>
          </w:tcPr>
          <w:p w:rsidR="00F2390D" w:rsidRPr="00875CA3" w:rsidRDefault="00F2390D" w:rsidP="00BD3089">
            <w:pPr>
              <w:pStyle w:val="Default"/>
            </w:pPr>
            <w:r w:rsidRPr="00875CA3">
              <w:t xml:space="preserve">Lekárnička </w:t>
            </w:r>
          </w:p>
        </w:tc>
        <w:tc>
          <w:tcPr>
            <w:tcW w:w="1265" w:type="dxa"/>
            <w:shd w:val="clear" w:color="auto" w:fill="CCFFFF"/>
          </w:tcPr>
          <w:p w:rsidR="00F2390D" w:rsidRPr="006E4130" w:rsidRDefault="00F2390D" w:rsidP="00BD3089">
            <w:pPr>
              <w:pStyle w:val="Default"/>
              <w:jc w:val="center"/>
              <w:rPr>
                <w:bCs/>
              </w:rPr>
            </w:pPr>
            <w:r w:rsidRPr="006E4130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6E4130" w:rsidRDefault="00F2390D" w:rsidP="00BD3089">
            <w:pPr>
              <w:pStyle w:val="Default"/>
              <w:jc w:val="center"/>
              <w:rPr>
                <w:bCs/>
              </w:rPr>
            </w:pPr>
            <w:r w:rsidRPr="006E4130">
              <w:rPr>
                <w:bCs/>
              </w:rPr>
              <w:t>1</w:t>
            </w:r>
          </w:p>
        </w:tc>
      </w:tr>
      <w:tr w:rsidR="00F2390D" w:rsidRPr="0051408A" w:rsidTr="00BD3089">
        <w:trPr>
          <w:trHeight w:val="27"/>
        </w:trPr>
        <w:tc>
          <w:tcPr>
            <w:tcW w:w="878" w:type="dxa"/>
            <w:vMerge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51408A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536" w:type="dxa"/>
          </w:tcPr>
          <w:p w:rsidR="00F2390D" w:rsidRDefault="00F2390D" w:rsidP="00BD30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Poznámka: Pri výučbe jednotlivých odborných tém je využívané vybavenie z odborných učební RAV, ŽIV, EKO</w:t>
            </w:r>
          </w:p>
        </w:tc>
        <w:tc>
          <w:tcPr>
            <w:tcW w:w="1265" w:type="dxa"/>
            <w:shd w:val="clear" w:color="auto" w:fill="CCFFFF"/>
          </w:tcPr>
          <w:p w:rsidR="00F2390D" w:rsidRPr="006E4130" w:rsidRDefault="00F2390D" w:rsidP="00BD308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F2390D" w:rsidRPr="006E4130" w:rsidRDefault="00F2390D" w:rsidP="00BD3089">
            <w:pPr>
              <w:pStyle w:val="Default"/>
              <w:jc w:val="center"/>
              <w:rPr>
                <w:bCs/>
              </w:rPr>
            </w:pPr>
          </w:p>
        </w:tc>
      </w:tr>
      <w:tr w:rsidR="00F2390D" w:rsidRPr="0051408A" w:rsidTr="00BD3089">
        <w:trPr>
          <w:trHeight w:val="54"/>
        </w:trPr>
        <w:tc>
          <w:tcPr>
            <w:tcW w:w="878" w:type="dxa"/>
            <w:vMerge w:val="restart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</w:t>
            </w:r>
          </w:p>
        </w:tc>
        <w:tc>
          <w:tcPr>
            <w:tcW w:w="1782" w:type="dxa"/>
            <w:vMerge w:val="restart"/>
          </w:tcPr>
          <w:p w:rsidR="00F2390D" w:rsidRPr="0099173B" w:rsidRDefault="00F2390D" w:rsidP="00BD3089">
            <w:pPr>
              <w:pStyle w:val="Default"/>
              <w:rPr>
                <w:b/>
                <w:bCs/>
              </w:rPr>
            </w:pPr>
            <w:r w:rsidRPr="0099173B">
              <w:rPr>
                <w:b/>
                <w:bCs/>
              </w:rPr>
              <w:t>Sklad a výdajňa pracovného náradia</w:t>
            </w:r>
          </w:p>
          <w:p w:rsidR="00F2390D" w:rsidRPr="00310EA9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Default="00F2390D" w:rsidP="00BD3089">
            <w:pPr>
              <w:autoSpaceDE w:val="0"/>
              <w:autoSpaceDN w:val="0"/>
              <w:adjustRightInd w:val="0"/>
              <w:rPr>
                <w:sz w:val="24"/>
                <w:szCs w:val="24"/>
                <w:lang w:val="sk-SK" w:eastAsia="sk-SK"/>
              </w:rPr>
            </w:pPr>
            <w:r w:rsidRPr="00967112">
              <w:rPr>
                <w:sz w:val="24"/>
                <w:szCs w:val="24"/>
                <w:lang w:val="sk-SK" w:eastAsia="sk-SK"/>
              </w:rPr>
              <w:t>Veľkosť a vybavenie skladu podľa potreby</w:t>
            </w:r>
          </w:p>
          <w:p w:rsidR="00F2390D" w:rsidRPr="00967112" w:rsidRDefault="00F2390D" w:rsidP="00BD30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112">
              <w:rPr>
                <w:sz w:val="24"/>
                <w:szCs w:val="24"/>
                <w:lang w:val="sk-SK" w:eastAsia="sk-SK"/>
              </w:rPr>
              <w:t>a skladovaného materiálu</w:t>
            </w:r>
            <w:r>
              <w:rPr>
                <w:sz w:val="24"/>
                <w:szCs w:val="24"/>
                <w:lang w:val="sk-SK" w:eastAsia="sk-SK"/>
              </w:rPr>
              <w:t>:</w:t>
            </w:r>
          </w:p>
        </w:tc>
        <w:tc>
          <w:tcPr>
            <w:tcW w:w="1265" w:type="dxa"/>
            <w:shd w:val="clear" w:color="auto" w:fill="CCFFFF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F2390D" w:rsidRPr="00572FE0" w:rsidRDefault="00F2390D" w:rsidP="00BD3089">
            <w:pPr>
              <w:pStyle w:val="Default"/>
              <w:jc w:val="center"/>
              <w:rPr>
                <w:bCs/>
              </w:rPr>
            </w:pPr>
          </w:p>
        </w:tc>
      </w:tr>
      <w:tr w:rsidR="00F2390D" w:rsidRPr="0051408A" w:rsidTr="00BD3089">
        <w:trPr>
          <w:trHeight w:val="39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967112" w:rsidRDefault="00F2390D" w:rsidP="00BD30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112">
              <w:rPr>
                <w:sz w:val="24"/>
                <w:szCs w:val="24"/>
                <w:lang w:val="sk-SK" w:eastAsia="sk-SK"/>
              </w:rPr>
              <w:t xml:space="preserve">Motyka </w:t>
            </w:r>
          </w:p>
        </w:tc>
        <w:tc>
          <w:tcPr>
            <w:tcW w:w="1265" w:type="dxa"/>
            <w:shd w:val="clear" w:color="auto" w:fill="CCFFFF"/>
          </w:tcPr>
          <w:p w:rsidR="00F2390D" w:rsidRDefault="00F2390D" w:rsidP="00BD3089">
            <w:pPr>
              <w:jc w:val="center"/>
            </w:pPr>
            <w:r w:rsidRPr="003E4FF6">
              <w:rPr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F2390D" w:rsidRDefault="00F2390D" w:rsidP="00BD3089">
            <w:pPr>
              <w:jc w:val="center"/>
            </w:pPr>
            <w:r w:rsidRPr="008C65F2">
              <w:rPr>
                <w:sz w:val="24"/>
                <w:szCs w:val="24"/>
                <w:lang w:val="sk-SK" w:eastAsia="sk-SK"/>
              </w:rPr>
              <w:t>12</w:t>
            </w:r>
          </w:p>
        </w:tc>
      </w:tr>
      <w:tr w:rsidR="00F2390D" w:rsidRPr="0051408A" w:rsidTr="00BD3089">
        <w:trPr>
          <w:trHeight w:val="39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967112" w:rsidRDefault="00F2390D" w:rsidP="00BD30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112">
              <w:rPr>
                <w:sz w:val="24"/>
                <w:szCs w:val="24"/>
                <w:lang w:val="sk-SK" w:eastAsia="sk-SK"/>
              </w:rPr>
              <w:t xml:space="preserve">Rýľ  </w:t>
            </w:r>
          </w:p>
        </w:tc>
        <w:tc>
          <w:tcPr>
            <w:tcW w:w="1265" w:type="dxa"/>
            <w:shd w:val="clear" w:color="auto" w:fill="CCFFFF"/>
          </w:tcPr>
          <w:p w:rsidR="00F2390D" w:rsidRDefault="00F2390D" w:rsidP="00BD3089">
            <w:pPr>
              <w:jc w:val="center"/>
            </w:pPr>
            <w:r w:rsidRPr="003E4FF6">
              <w:rPr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F2390D" w:rsidRDefault="00F2390D" w:rsidP="00BD3089">
            <w:pPr>
              <w:jc w:val="center"/>
            </w:pPr>
            <w:r w:rsidRPr="008C65F2">
              <w:rPr>
                <w:sz w:val="24"/>
                <w:szCs w:val="24"/>
                <w:lang w:val="sk-SK" w:eastAsia="sk-SK"/>
              </w:rPr>
              <w:t>12</w:t>
            </w:r>
          </w:p>
        </w:tc>
      </w:tr>
      <w:tr w:rsidR="00F2390D" w:rsidRPr="0051408A" w:rsidTr="00BD3089">
        <w:trPr>
          <w:trHeight w:val="39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967112" w:rsidRDefault="00F2390D" w:rsidP="00BD30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112">
              <w:rPr>
                <w:sz w:val="24"/>
                <w:szCs w:val="24"/>
                <w:lang w:val="sk-SK" w:eastAsia="sk-SK"/>
              </w:rPr>
              <w:t xml:space="preserve">Vidly </w:t>
            </w:r>
          </w:p>
        </w:tc>
        <w:tc>
          <w:tcPr>
            <w:tcW w:w="1265" w:type="dxa"/>
            <w:shd w:val="clear" w:color="auto" w:fill="CCFFFF"/>
          </w:tcPr>
          <w:p w:rsidR="00F2390D" w:rsidRDefault="00F2390D" w:rsidP="00BD3089">
            <w:pPr>
              <w:jc w:val="center"/>
            </w:pPr>
            <w:r>
              <w:rPr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B94981" w:rsidRDefault="00F2390D" w:rsidP="00BD3089">
            <w:pPr>
              <w:jc w:val="center"/>
              <w:rPr>
                <w:sz w:val="24"/>
                <w:szCs w:val="24"/>
              </w:rPr>
            </w:pPr>
            <w:r w:rsidRPr="00B94981">
              <w:rPr>
                <w:sz w:val="24"/>
                <w:szCs w:val="24"/>
              </w:rPr>
              <w:t>6</w:t>
            </w:r>
          </w:p>
        </w:tc>
      </w:tr>
      <w:tr w:rsidR="00F2390D" w:rsidRPr="0051408A" w:rsidTr="00BD3089">
        <w:trPr>
          <w:trHeight w:val="39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967112" w:rsidRDefault="00F2390D" w:rsidP="00BD30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112">
              <w:rPr>
                <w:sz w:val="24"/>
                <w:szCs w:val="24"/>
                <w:lang w:val="sk-SK" w:eastAsia="sk-SK"/>
              </w:rPr>
              <w:t xml:space="preserve">Hrable </w:t>
            </w:r>
          </w:p>
        </w:tc>
        <w:tc>
          <w:tcPr>
            <w:tcW w:w="1265" w:type="dxa"/>
            <w:shd w:val="clear" w:color="auto" w:fill="CCFFFF"/>
          </w:tcPr>
          <w:p w:rsidR="00F2390D" w:rsidRDefault="00F2390D" w:rsidP="00BD3089">
            <w:pPr>
              <w:jc w:val="center"/>
            </w:pPr>
            <w:r w:rsidRPr="003E4FF6">
              <w:rPr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F2390D" w:rsidRDefault="00F2390D" w:rsidP="00BD3089">
            <w:pPr>
              <w:jc w:val="center"/>
            </w:pPr>
            <w:r w:rsidRPr="008C65F2">
              <w:rPr>
                <w:sz w:val="24"/>
                <w:szCs w:val="24"/>
                <w:lang w:val="sk-SK" w:eastAsia="sk-SK"/>
              </w:rPr>
              <w:t>12</w:t>
            </w:r>
          </w:p>
        </w:tc>
      </w:tr>
      <w:tr w:rsidR="00F2390D" w:rsidRPr="0051408A" w:rsidTr="00BD3089">
        <w:trPr>
          <w:trHeight w:val="39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967112" w:rsidRDefault="00F2390D" w:rsidP="00BD30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112">
              <w:rPr>
                <w:sz w:val="24"/>
                <w:szCs w:val="24"/>
                <w:lang w:val="sk-SK" w:eastAsia="sk-SK"/>
              </w:rPr>
              <w:t xml:space="preserve">Lopata </w:t>
            </w:r>
          </w:p>
        </w:tc>
        <w:tc>
          <w:tcPr>
            <w:tcW w:w="1265" w:type="dxa"/>
            <w:shd w:val="clear" w:color="auto" w:fill="CCFFFF"/>
          </w:tcPr>
          <w:p w:rsidR="00F2390D" w:rsidRDefault="00F2390D" w:rsidP="00BD3089">
            <w:pPr>
              <w:jc w:val="center"/>
            </w:pPr>
            <w:r w:rsidRPr="003E4FF6">
              <w:rPr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F2390D" w:rsidRDefault="00F2390D" w:rsidP="00BD3089">
            <w:pPr>
              <w:jc w:val="center"/>
            </w:pPr>
            <w:r w:rsidRPr="008C65F2">
              <w:rPr>
                <w:sz w:val="24"/>
                <w:szCs w:val="24"/>
                <w:lang w:val="sk-SK" w:eastAsia="sk-SK"/>
              </w:rPr>
              <w:t>12</w:t>
            </w:r>
          </w:p>
        </w:tc>
      </w:tr>
      <w:tr w:rsidR="00F2390D" w:rsidRPr="0051408A" w:rsidTr="00BD3089">
        <w:trPr>
          <w:trHeight w:val="39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967112" w:rsidRDefault="00F2390D" w:rsidP="00BD30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112">
              <w:rPr>
                <w:sz w:val="24"/>
                <w:szCs w:val="24"/>
                <w:lang w:val="sk-SK" w:eastAsia="sk-SK"/>
              </w:rPr>
              <w:t xml:space="preserve">Metla </w:t>
            </w:r>
          </w:p>
        </w:tc>
        <w:tc>
          <w:tcPr>
            <w:tcW w:w="1265" w:type="dxa"/>
            <w:shd w:val="clear" w:color="auto" w:fill="CCFFFF"/>
          </w:tcPr>
          <w:p w:rsidR="00F2390D" w:rsidRDefault="00F2390D" w:rsidP="00BD3089">
            <w:pPr>
              <w:jc w:val="center"/>
            </w:pPr>
            <w:r w:rsidRPr="003E4FF6">
              <w:rPr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F2390D" w:rsidRDefault="00F2390D" w:rsidP="00BD3089">
            <w:pPr>
              <w:jc w:val="center"/>
            </w:pPr>
            <w:r w:rsidRPr="008C65F2">
              <w:rPr>
                <w:sz w:val="24"/>
                <w:szCs w:val="24"/>
                <w:lang w:val="sk-SK" w:eastAsia="sk-SK"/>
              </w:rPr>
              <w:t>12</w:t>
            </w:r>
          </w:p>
        </w:tc>
      </w:tr>
      <w:tr w:rsidR="00F2390D" w:rsidRPr="0051408A" w:rsidTr="00BD3089">
        <w:trPr>
          <w:trHeight w:val="39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967112" w:rsidRDefault="00F2390D" w:rsidP="00BD3089">
            <w:pPr>
              <w:autoSpaceDE w:val="0"/>
              <w:autoSpaceDN w:val="0"/>
              <w:adjustRightInd w:val="0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Kosák</w:t>
            </w:r>
          </w:p>
        </w:tc>
        <w:tc>
          <w:tcPr>
            <w:tcW w:w="1265" w:type="dxa"/>
            <w:shd w:val="clear" w:color="auto" w:fill="CCFFFF"/>
          </w:tcPr>
          <w:p w:rsidR="00F2390D" w:rsidRPr="003E4FF6" w:rsidRDefault="00F2390D" w:rsidP="00BD3089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8C65F2" w:rsidRDefault="00F2390D" w:rsidP="00BD3089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1</w:t>
            </w:r>
          </w:p>
        </w:tc>
      </w:tr>
      <w:tr w:rsidR="00F2390D" w:rsidRPr="0051408A" w:rsidTr="00BD3089">
        <w:trPr>
          <w:trHeight w:val="39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Default="00F2390D" w:rsidP="00BD3089">
            <w:pPr>
              <w:autoSpaceDE w:val="0"/>
              <w:autoSpaceDN w:val="0"/>
              <w:adjustRightInd w:val="0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Ručná kosa s brúskou</w:t>
            </w:r>
          </w:p>
        </w:tc>
        <w:tc>
          <w:tcPr>
            <w:tcW w:w="1265" w:type="dxa"/>
            <w:shd w:val="clear" w:color="auto" w:fill="CCFFFF"/>
          </w:tcPr>
          <w:p w:rsidR="00F2390D" w:rsidRDefault="00F2390D" w:rsidP="00BD3089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Default="00F2390D" w:rsidP="00BD3089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1+1</w:t>
            </w:r>
          </w:p>
        </w:tc>
      </w:tr>
      <w:tr w:rsidR="00F2390D" w:rsidRPr="0051408A" w:rsidTr="00BD3089">
        <w:trPr>
          <w:trHeight w:val="39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Default="00F2390D" w:rsidP="00BD3089">
            <w:pPr>
              <w:autoSpaceDE w:val="0"/>
              <w:autoSpaceDN w:val="0"/>
              <w:adjustRightInd w:val="0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Sekera</w:t>
            </w:r>
          </w:p>
        </w:tc>
        <w:tc>
          <w:tcPr>
            <w:tcW w:w="1265" w:type="dxa"/>
            <w:shd w:val="clear" w:color="auto" w:fill="CCFFFF"/>
          </w:tcPr>
          <w:p w:rsidR="00F2390D" w:rsidRDefault="00F2390D" w:rsidP="00BD3089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Default="00F2390D" w:rsidP="00BD3089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2</w:t>
            </w:r>
          </w:p>
        </w:tc>
      </w:tr>
      <w:tr w:rsidR="00F2390D" w:rsidRPr="0051408A" w:rsidTr="00BD3089">
        <w:trPr>
          <w:trHeight w:val="39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Default="00F2390D" w:rsidP="00BD3089">
            <w:pPr>
              <w:autoSpaceDE w:val="0"/>
              <w:autoSpaceDN w:val="0"/>
              <w:adjustRightInd w:val="0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Záhradná hadica s rozprašovačmi.</w:t>
            </w:r>
          </w:p>
        </w:tc>
        <w:tc>
          <w:tcPr>
            <w:tcW w:w="1265" w:type="dxa"/>
            <w:shd w:val="clear" w:color="auto" w:fill="CCFFFF"/>
          </w:tcPr>
          <w:p w:rsidR="00F2390D" w:rsidRDefault="00F2390D" w:rsidP="00BD3089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Default="00F2390D" w:rsidP="00BD3089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2</w:t>
            </w:r>
          </w:p>
        </w:tc>
      </w:tr>
      <w:tr w:rsidR="00F2390D" w:rsidRPr="0051408A" w:rsidTr="00BD3089">
        <w:trPr>
          <w:trHeight w:val="39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967112" w:rsidRDefault="00F2390D" w:rsidP="00BD30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k-SK" w:eastAsia="sk-SK"/>
              </w:rPr>
              <w:t>Vedro, krhly</w:t>
            </w:r>
          </w:p>
        </w:tc>
        <w:tc>
          <w:tcPr>
            <w:tcW w:w="1265" w:type="dxa"/>
            <w:shd w:val="clear" w:color="auto" w:fill="CCFFFF"/>
          </w:tcPr>
          <w:p w:rsidR="00F2390D" w:rsidRDefault="00F2390D" w:rsidP="00BD3089">
            <w:pPr>
              <w:jc w:val="center"/>
            </w:pPr>
            <w:r w:rsidRPr="003E4FF6">
              <w:rPr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F2390D" w:rsidRDefault="00F2390D" w:rsidP="00BD3089">
            <w:pPr>
              <w:jc w:val="center"/>
            </w:pPr>
            <w:r>
              <w:rPr>
                <w:sz w:val="24"/>
                <w:szCs w:val="24"/>
                <w:lang w:val="sk-SK" w:eastAsia="sk-SK"/>
              </w:rPr>
              <w:t>6 +6</w:t>
            </w:r>
          </w:p>
        </w:tc>
      </w:tr>
      <w:tr w:rsidR="00F2390D" w:rsidRPr="0051408A" w:rsidTr="00BD3089">
        <w:trPr>
          <w:trHeight w:val="39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967112" w:rsidRDefault="00F2390D" w:rsidP="00BD30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112">
              <w:rPr>
                <w:sz w:val="24"/>
                <w:szCs w:val="24"/>
                <w:lang w:val="sk-SK" w:eastAsia="sk-SK"/>
              </w:rPr>
              <w:t xml:space="preserve">Záhradnícka pílka </w:t>
            </w:r>
          </w:p>
        </w:tc>
        <w:tc>
          <w:tcPr>
            <w:tcW w:w="1265" w:type="dxa"/>
            <w:shd w:val="clear" w:color="auto" w:fill="CCFFFF"/>
          </w:tcPr>
          <w:p w:rsidR="00F2390D" w:rsidRDefault="00F2390D" w:rsidP="00BD3089">
            <w:pPr>
              <w:jc w:val="center"/>
            </w:pPr>
            <w:r>
              <w:rPr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Default="00F2390D" w:rsidP="00BD3089">
            <w:pPr>
              <w:jc w:val="center"/>
            </w:pPr>
            <w:r>
              <w:rPr>
                <w:sz w:val="24"/>
                <w:szCs w:val="24"/>
                <w:lang w:val="sk-SK" w:eastAsia="sk-SK"/>
              </w:rPr>
              <w:t>6</w:t>
            </w:r>
          </w:p>
        </w:tc>
      </w:tr>
      <w:tr w:rsidR="00F2390D" w:rsidRPr="0051408A" w:rsidTr="00BD3089">
        <w:trPr>
          <w:trHeight w:val="39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967112" w:rsidRDefault="00F2390D" w:rsidP="00BD30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112">
              <w:rPr>
                <w:sz w:val="24"/>
                <w:szCs w:val="24"/>
                <w:lang w:val="sk-SK" w:eastAsia="sk-SK"/>
              </w:rPr>
              <w:t xml:space="preserve">Brúsny kameň </w:t>
            </w:r>
          </w:p>
        </w:tc>
        <w:tc>
          <w:tcPr>
            <w:tcW w:w="1265" w:type="dxa"/>
            <w:shd w:val="clear" w:color="auto" w:fill="CCFFFF"/>
          </w:tcPr>
          <w:p w:rsidR="00F2390D" w:rsidRDefault="00F2390D" w:rsidP="00BD3089">
            <w:pPr>
              <w:jc w:val="center"/>
            </w:pPr>
            <w:r>
              <w:rPr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Default="00F2390D" w:rsidP="00BD3089">
            <w:pPr>
              <w:jc w:val="center"/>
            </w:pPr>
            <w:r w:rsidRPr="008C65F2">
              <w:rPr>
                <w:sz w:val="24"/>
                <w:szCs w:val="24"/>
                <w:lang w:val="sk-SK" w:eastAsia="sk-SK"/>
              </w:rPr>
              <w:t>1</w:t>
            </w:r>
          </w:p>
        </w:tc>
      </w:tr>
      <w:tr w:rsidR="00F2390D" w:rsidRPr="0051408A" w:rsidTr="00BD3089">
        <w:trPr>
          <w:trHeight w:val="39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967112" w:rsidRDefault="00F2390D" w:rsidP="00BD30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112">
              <w:rPr>
                <w:sz w:val="24"/>
                <w:szCs w:val="24"/>
                <w:lang w:val="sk-SK" w:eastAsia="sk-SK"/>
              </w:rPr>
              <w:t>Pomôcky na čistenie a údržbu náradia</w:t>
            </w:r>
            <w:r>
              <w:rPr>
                <w:sz w:val="24"/>
                <w:szCs w:val="24"/>
                <w:lang w:val="sk-SK" w:eastAsia="sk-SK"/>
              </w:rPr>
              <w:t>.</w:t>
            </w:r>
            <w:r w:rsidRPr="00967112">
              <w:rPr>
                <w:sz w:val="24"/>
                <w:szCs w:val="24"/>
                <w:lang w:val="sk-SK" w:eastAsia="sk-SK"/>
              </w:rPr>
              <w:t xml:space="preserve"> </w:t>
            </w:r>
          </w:p>
        </w:tc>
        <w:tc>
          <w:tcPr>
            <w:tcW w:w="1265" w:type="dxa"/>
            <w:shd w:val="clear" w:color="auto" w:fill="CCFFFF"/>
          </w:tcPr>
          <w:p w:rsidR="00F2390D" w:rsidRDefault="00F2390D" w:rsidP="00BD3089">
            <w:pPr>
              <w:jc w:val="center"/>
            </w:pPr>
            <w:r w:rsidRPr="003E4FF6">
              <w:rPr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F2390D" w:rsidRDefault="00F2390D" w:rsidP="00BD3089">
            <w:pPr>
              <w:jc w:val="center"/>
            </w:pPr>
            <w:r w:rsidRPr="008C65F2">
              <w:rPr>
                <w:sz w:val="24"/>
                <w:szCs w:val="24"/>
                <w:lang w:val="sk-SK" w:eastAsia="sk-SK"/>
              </w:rPr>
              <w:t>12</w:t>
            </w:r>
          </w:p>
        </w:tc>
      </w:tr>
      <w:tr w:rsidR="00F2390D" w:rsidRPr="0051408A" w:rsidTr="00BD3089">
        <w:trPr>
          <w:trHeight w:val="39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967112" w:rsidRDefault="00F2390D" w:rsidP="00BD30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67112">
              <w:rPr>
                <w:sz w:val="24"/>
                <w:szCs w:val="24"/>
                <w:lang w:val="sk-SK" w:eastAsia="sk-SK"/>
              </w:rPr>
              <w:t>Vysadzovacia</w:t>
            </w:r>
            <w:proofErr w:type="spellEnd"/>
            <w:r w:rsidRPr="00967112">
              <w:rPr>
                <w:sz w:val="24"/>
                <w:szCs w:val="24"/>
                <w:lang w:val="sk-SK" w:eastAsia="sk-SK"/>
              </w:rPr>
              <w:t xml:space="preserve"> lopatka </w:t>
            </w:r>
          </w:p>
        </w:tc>
        <w:tc>
          <w:tcPr>
            <w:tcW w:w="1265" w:type="dxa"/>
            <w:shd w:val="clear" w:color="auto" w:fill="CCFFFF"/>
          </w:tcPr>
          <w:p w:rsidR="00F2390D" w:rsidRPr="00FD72F4" w:rsidRDefault="00F2390D" w:rsidP="00BD3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967112">
              <w:rPr>
                <w:lang w:eastAsia="sk-SK"/>
              </w:rPr>
              <w:t>3</w:t>
            </w:r>
          </w:p>
        </w:tc>
      </w:tr>
      <w:tr w:rsidR="00F2390D" w:rsidRPr="0051408A" w:rsidTr="00BD3089">
        <w:trPr>
          <w:trHeight w:val="39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967112" w:rsidRDefault="00F2390D" w:rsidP="00BD30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67112">
              <w:rPr>
                <w:sz w:val="24"/>
                <w:szCs w:val="24"/>
                <w:lang w:val="sk-SK" w:eastAsia="sk-SK"/>
              </w:rPr>
              <w:t>Vysadzovací</w:t>
            </w:r>
            <w:proofErr w:type="spellEnd"/>
            <w:r w:rsidRPr="00967112">
              <w:rPr>
                <w:sz w:val="24"/>
                <w:szCs w:val="24"/>
                <w:lang w:val="sk-SK" w:eastAsia="sk-SK"/>
              </w:rPr>
              <w:t xml:space="preserve"> kolík </w:t>
            </w:r>
          </w:p>
        </w:tc>
        <w:tc>
          <w:tcPr>
            <w:tcW w:w="1265" w:type="dxa"/>
            <w:shd w:val="clear" w:color="auto" w:fill="CCFFFF"/>
          </w:tcPr>
          <w:p w:rsidR="00F2390D" w:rsidRPr="00FD72F4" w:rsidRDefault="00F2390D" w:rsidP="00BD3089">
            <w:pPr>
              <w:jc w:val="center"/>
              <w:rPr>
                <w:b/>
                <w:bCs/>
              </w:rPr>
            </w:pPr>
            <w:r w:rsidRPr="00967112">
              <w:rPr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Default="00F2390D" w:rsidP="00BD3089">
            <w:pPr>
              <w:jc w:val="center"/>
            </w:pPr>
            <w:r w:rsidRPr="00C423F6">
              <w:rPr>
                <w:sz w:val="24"/>
                <w:szCs w:val="24"/>
                <w:lang w:val="sk-SK" w:eastAsia="sk-SK"/>
              </w:rPr>
              <w:t>3</w:t>
            </w:r>
          </w:p>
        </w:tc>
      </w:tr>
      <w:tr w:rsidR="00F2390D" w:rsidRPr="0051408A" w:rsidTr="00BD3089">
        <w:trPr>
          <w:trHeight w:val="39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967112" w:rsidRDefault="00F2390D" w:rsidP="00BD30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112">
              <w:rPr>
                <w:sz w:val="24"/>
                <w:szCs w:val="24"/>
                <w:lang w:val="sk-SK" w:eastAsia="sk-SK"/>
              </w:rPr>
              <w:t xml:space="preserve">Postrekovač </w:t>
            </w:r>
            <w:r>
              <w:rPr>
                <w:sz w:val="24"/>
                <w:szCs w:val="24"/>
                <w:lang w:val="sk-SK" w:eastAsia="sk-SK"/>
              </w:rPr>
              <w:t>- ručný</w:t>
            </w:r>
          </w:p>
        </w:tc>
        <w:tc>
          <w:tcPr>
            <w:tcW w:w="1265" w:type="dxa"/>
            <w:shd w:val="clear" w:color="auto" w:fill="CCFFFF"/>
          </w:tcPr>
          <w:p w:rsidR="00F2390D" w:rsidRPr="00243425" w:rsidRDefault="00F2390D" w:rsidP="00BD3089">
            <w:pPr>
              <w:jc w:val="center"/>
              <w:rPr>
                <w:sz w:val="24"/>
                <w:szCs w:val="24"/>
              </w:rPr>
            </w:pPr>
            <w:r w:rsidRPr="00967112">
              <w:rPr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Default="00F2390D" w:rsidP="00BD3089">
            <w:pPr>
              <w:jc w:val="center"/>
            </w:pPr>
            <w:r>
              <w:rPr>
                <w:sz w:val="24"/>
                <w:szCs w:val="24"/>
                <w:lang w:val="sk-SK" w:eastAsia="sk-SK"/>
              </w:rPr>
              <w:t>2</w:t>
            </w:r>
          </w:p>
        </w:tc>
      </w:tr>
      <w:tr w:rsidR="00F2390D" w:rsidRPr="0051408A" w:rsidTr="00BD3089">
        <w:trPr>
          <w:trHeight w:val="39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967112" w:rsidRDefault="00F2390D" w:rsidP="00BD3089">
            <w:pPr>
              <w:autoSpaceDE w:val="0"/>
              <w:autoSpaceDN w:val="0"/>
              <w:adjustRightInd w:val="0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Značkovač riadkov</w:t>
            </w:r>
          </w:p>
        </w:tc>
        <w:tc>
          <w:tcPr>
            <w:tcW w:w="1265" w:type="dxa"/>
            <w:shd w:val="clear" w:color="auto" w:fill="CCFFFF"/>
          </w:tcPr>
          <w:p w:rsidR="00F2390D" w:rsidRPr="00967112" w:rsidRDefault="00F2390D" w:rsidP="00BD3089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Default="00F2390D" w:rsidP="00BD3089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1</w:t>
            </w:r>
          </w:p>
        </w:tc>
      </w:tr>
      <w:tr w:rsidR="00F2390D" w:rsidRPr="0051408A" w:rsidTr="00BD3089">
        <w:trPr>
          <w:trHeight w:val="39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967112" w:rsidRDefault="00F2390D" w:rsidP="00BD30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112">
              <w:rPr>
                <w:sz w:val="24"/>
                <w:szCs w:val="24"/>
                <w:lang w:val="sk-SK" w:eastAsia="sk-SK"/>
              </w:rPr>
              <w:t xml:space="preserve">Fúrik </w:t>
            </w:r>
          </w:p>
        </w:tc>
        <w:tc>
          <w:tcPr>
            <w:tcW w:w="1265" w:type="dxa"/>
            <w:shd w:val="clear" w:color="auto" w:fill="CCFFFF"/>
          </w:tcPr>
          <w:p w:rsidR="00F2390D" w:rsidRPr="00761465" w:rsidRDefault="00F2390D" w:rsidP="00BD3089">
            <w:pPr>
              <w:jc w:val="center"/>
              <w:rPr>
                <w:sz w:val="24"/>
                <w:szCs w:val="24"/>
              </w:rPr>
            </w:pPr>
            <w:r w:rsidRPr="00967112">
              <w:rPr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Default="00F2390D" w:rsidP="00BD3089">
            <w:pPr>
              <w:jc w:val="center"/>
            </w:pPr>
            <w:r w:rsidRPr="00C423F6">
              <w:rPr>
                <w:sz w:val="24"/>
                <w:szCs w:val="24"/>
                <w:lang w:val="sk-SK" w:eastAsia="sk-SK"/>
              </w:rPr>
              <w:t>3</w:t>
            </w:r>
          </w:p>
        </w:tc>
      </w:tr>
      <w:tr w:rsidR="00F2390D" w:rsidRPr="0051408A" w:rsidTr="00BD3089">
        <w:trPr>
          <w:trHeight w:val="39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967112" w:rsidRDefault="00F2390D" w:rsidP="00BD30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112">
              <w:rPr>
                <w:sz w:val="24"/>
                <w:szCs w:val="24"/>
                <w:lang w:val="sk-SK" w:eastAsia="sk-SK"/>
              </w:rPr>
              <w:t xml:space="preserve">Kliešte </w:t>
            </w:r>
          </w:p>
        </w:tc>
        <w:tc>
          <w:tcPr>
            <w:tcW w:w="1265" w:type="dxa"/>
            <w:shd w:val="clear" w:color="auto" w:fill="CCFFFF"/>
          </w:tcPr>
          <w:p w:rsidR="00F2390D" w:rsidRPr="00761465" w:rsidRDefault="00F2390D" w:rsidP="00BD3089">
            <w:pPr>
              <w:jc w:val="center"/>
              <w:rPr>
                <w:sz w:val="24"/>
                <w:szCs w:val="24"/>
              </w:rPr>
            </w:pPr>
            <w:r w:rsidRPr="00967112">
              <w:rPr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Default="00F2390D" w:rsidP="00BD3089">
            <w:pPr>
              <w:jc w:val="center"/>
            </w:pPr>
            <w:r w:rsidRPr="00C423F6">
              <w:rPr>
                <w:sz w:val="24"/>
                <w:szCs w:val="24"/>
                <w:lang w:val="sk-SK" w:eastAsia="sk-SK"/>
              </w:rPr>
              <w:t>3</w:t>
            </w:r>
          </w:p>
        </w:tc>
      </w:tr>
      <w:tr w:rsidR="00F2390D" w:rsidRPr="0051408A" w:rsidTr="00BD3089">
        <w:trPr>
          <w:trHeight w:val="39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967112" w:rsidRDefault="00F2390D" w:rsidP="00BD30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112">
              <w:rPr>
                <w:sz w:val="24"/>
                <w:szCs w:val="24"/>
                <w:lang w:val="sk-SK" w:eastAsia="sk-SK"/>
              </w:rPr>
              <w:t xml:space="preserve">Rebrík </w:t>
            </w:r>
          </w:p>
        </w:tc>
        <w:tc>
          <w:tcPr>
            <w:tcW w:w="1265" w:type="dxa"/>
            <w:shd w:val="clear" w:color="auto" w:fill="CCFFFF"/>
          </w:tcPr>
          <w:p w:rsidR="00F2390D" w:rsidRPr="00761465" w:rsidRDefault="00F2390D" w:rsidP="00BD3089">
            <w:pPr>
              <w:jc w:val="center"/>
              <w:rPr>
                <w:sz w:val="24"/>
                <w:szCs w:val="24"/>
              </w:rPr>
            </w:pPr>
            <w:r w:rsidRPr="00967112">
              <w:rPr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875CA3" w:rsidRDefault="00F2390D" w:rsidP="00BD3089">
            <w:pPr>
              <w:jc w:val="center"/>
              <w:rPr>
                <w:sz w:val="24"/>
                <w:szCs w:val="24"/>
              </w:rPr>
            </w:pPr>
            <w:r w:rsidRPr="00875CA3">
              <w:rPr>
                <w:sz w:val="24"/>
                <w:szCs w:val="24"/>
              </w:rPr>
              <w:t>1</w:t>
            </w:r>
          </w:p>
        </w:tc>
      </w:tr>
      <w:tr w:rsidR="00F2390D" w:rsidRPr="0051408A" w:rsidTr="00BD3089">
        <w:trPr>
          <w:trHeight w:val="39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F7737D" w:rsidRDefault="00F2390D" w:rsidP="00BD3089">
            <w:pPr>
              <w:pStyle w:val="Default"/>
              <w:rPr>
                <w:bCs/>
                <w:color w:val="auto"/>
              </w:rPr>
            </w:pPr>
            <w:r w:rsidRPr="001769A9">
              <w:rPr>
                <w:bCs/>
                <w:color w:val="auto"/>
              </w:rPr>
              <w:t>Montážne náradie na opravy a</w:t>
            </w:r>
            <w:r>
              <w:rPr>
                <w:bCs/>
                <w:color w:val="auto"/>
              </w:rPr>
              <w:t> </w:t>
            </w:r>
            <w:r w:rsidRPr="001769A9">
              <w:rPr>
                <w:bCs/>
                <w:color w:val="auto"/>
              </w:rPr>
              <w:t>údržbu</w:t>
            </w:r>
            <w:r>
              <w:rPr>
                <w:bCs/>
                <w:color w:val="auto"/>
              </w:rPr>
              <w:t>.</w:t>
            </w:r>
          </w:p>
        </w:tc>
        <w:tc>
          <w:tcPr>
            <w:tcW w:w="1265" w:type="dxa"/>
            <w:shd w:val="clear" w:color="auto" w:fill="CCFFFF"/>
          </w:tcPr>
          <w:p w:rsidR="00F2390D" w:rsidRPr="00967112" w:rsidRDefault="00F2390D" w:rsidP="00BD3089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875CA3" w:rsidRDefault="00F2390D" w:rsidP="00BD3089">
            <w:pPr>
              <w:jc w:val="center"/>
              <w:rPr>
                <w:sz w:val="24"/>
                <w:szCs w:val="24"/>
              </w:rPr>
            </w:pPr>
            <w:r w:rsidRPr="00875CA3">
              <w:rPr>
                <w:sz w:val="24"/>
                <w:szCs w:val="24"/>
              </w:rPr>
              <w:t>1</w:t>
            </w:r>
          </w:p>
        </w:tc>
      </w:tr>
      <w:tr w:rsidR="00F2390D" w:rsidRPr="0051408A" w:rsidTr="00BD3089">
        <w:trPr>
          <w:trHeight w:val="39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967112" w:rsidRDefault="00F2390D" w:rsidP="00BD30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2A19">
              <w:rPr>
                <w:sz w:val="24"/>
                <w:szCs w:val="24"/>
                <w:lang w:val="sk-SK" w:eastAsia="sk-SK"/>
              </w:rPr>
              <w:t>Ochranné prostriedky</w:t>
            </w:r>
            <w:r w:rsidRPr="00967112">
              <w:rPr>
                <w:sz w:val="24"/>
                <w:szCs w:val="24"/>
                <w:lang w:val="sk-SK" w:eastAsia="sk-SK"/>
              </w:rPr>
              <w:t xml:space="preserve"> </w:t>
            </w:r>
            <w:r>
              <w:rPr>
                <w:sz w:val="24"/>
                <w:szCs w:val="24"/>
                <w:lang w:val="sk-SK" w:eastAsia="sk-SK"/>
              </w:rPr>
              <w:t>podľa povahy vykonávaných prác.</w:t>
            </w:r>
          </w:p>
        </w:tc>
        <w:tc>
          <w:tcPr>
            <w:tcW w:w="1265" w:type="dxa"/>
            <w:shd w:val="clear" w:color="auto" w:fill="CCFFFF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572FE0" w:rsidRDefault="00F2390D" w:rsidP="00BD3089">
            <w:pPr>
              <w:pStyle w:val="Default"/>
              <w:jc w:val="center"/>
              <w:rPr>
                <w:bCs/>
              </w:rPr>
            </w:pPr>
            <w:r w:rsidRPr="00572FE0">
              <w:rPr>
                <w:lang w:eastAsia="sk-SK"/>
              </w:rPr>
              <w:t>1</w:t>
            </w:r>
            <w:r>
              <w:rPr>
                <w:lang w:eastAsia="sk-SK"/>
              </w:rPr>
              <w:t>6</w:t>
            </w:r>
          </w:p>
        </w:tc>
      </w:tr>
      <w:tr w:rsidR="00F2390D" w:rsidRPr="0051408A" w:rsidTr="00BD3089">
        <w:trPr>
          <w:trHeight w:val="39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967112" w:rsidRDefault="00F2390D" w:rsidP="00BD30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112">
              <w:rPr>
                <w:sz w:val="24"/>
                <w:szCs w:val="24"/>
                <w:lang w:val="sk-SK" w:eastAsia="sk-SK"/>
              </w:rPr>
              <w:t xml:space="preserve">Pásmo </w:t>
            </w:r>
          </w:p>
        </w:tc>
        <w:tc>
          <w:tcPr>
            <w:tcW w:w="1265" w:type="dxa"/>
            <w:shd w:val="clear" w:color="auto" w:fill="CCFFFF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967112">
              <w:rPr>
                <w:lang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572FE0" w:rsidRDefault="00F2390D" w:rsidP="00BD3089">
            <w:pPr>
              <w:jc w:val="center"/>
            </w:pPr>
            <w:r w:rsidRPr="00572FE0">
              <w:rPr>
                <w:sz w:val="24"/>
                <w:szCs w:val="24"/>
                <w:lang w:val="sk-SK" w:eastAsia="sk-SK"/>
              </w:rPr>
              <w:t>1</w:t>
            </w:r>
          </w:p>
        </w:tc>
      </w:tr>
      <w:tr w:rsidR="00F2390D" w:rsidRPr="0051408A" w:rsidTr="00BD3089">
        <w:trPr>
          <w:trHeight w:val="39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7B2E57" w:rsidRDefault="00F2390D" w:rsidP="00BD30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2E57">
              <w:rPr>
                <w:sz w:val="24"/>
                <w:szCs w:val="24"/>
                <w:lang w:val="sk-SK" w:eastAsia="sk-SK"/>
              </w:rPr>
              <w:t xml:space="preserve">Záhradnícke nožnice </w:t>
            </w:r>
          </w:p>
        </w:tc>
        <w:tc>
          <w:tcPr>
            <w:tcW w:w="1265" w:type="dxa"/>
            <w:shd w:val="clear" w:color="auto" w:fill="CCFFFF"/>
          </w:tcPr>
          <w:p w:rsidR="00F2390D" w:rsidRPr="00A93D9D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F2390D" w:rsidRPr="00A93D9D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F2390D" w:rsidRPr="0051408A" w:rsidTr="00BD3089">
        <w:trPr>
          <w:trHeight w:val="39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7B2E57" w:rsidRDefault="00F2390D" w:rsidP="00BD30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2E57">
              <w:rPr>
                <w:sz w:val="24"/>
                <w:szCs w:val="24"/>
                <w:lang w:val="sk-SK" w:eastAsia="sk-SK"/>
              </w:rPr>
              <w:t>Záhradnícky nôž (kombinovaný</w:t>
            </w:r>
            <w:r>
              <w:rPr>
                <w:sz w:val="24"/>
                <w:szCs w:val="24"/>
                <w:lang w:val="sk-SK" w:eastAsia="sk-SK"/>
              </w:rPr>
              <w:t>)</w:t>
            </w:r>
          </w:p>
        </w:tc>
        <w:tc>
          <w:tcPr>
            <w:tcW w:w="1265" w:type="dxa"/>
            <w:shd w:val="clear" w:color="auto" w:fill="CCFFFF"/>
          </w:tcPr>
          <w:p w:rsidR="00F2390D" w:rsidRPr="00A93D9D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F2390D" w:rsidRPr="00A93D9D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F2390D" w:rsidRPr="0051408A" w:rsidTr="00BD3089">
        <w:trPr>
          <w:trHeight w:val="39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967112" w:rsidRDefault="00F2390D" w:rsidP="00BD30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67112">
              <w:rPr>
                <w:sz w:val="24"/>
                <w:szCs w:val="24"/>
                <w:lang w:val="sk-SK" w:eastAsia="sk-SK"/>
              </w:rPr>
              <w:t>Sada</w:t>
            </w:r>
            <w:proofErr w:type="spellEnd"/>
            <w:r w:rsidRPr="00967112">
              <w:rPr>
                <w:sz w:val="24"/>
                <w:szCs w:val="24"/>
                <w:lang w:val="sk-SK" w:eastAsia="sk-SK"/>
              </w:rPr>
              <w:t xml:space="preserve"> kolíkov </w:t>
            </w:r>
          </w:p>
        </w:tc>
        <w:tc>
          <w:tcPr>
            <w:tcW w:w="1265" w:type="dxa"/>
            <w:shd w:val="clear" w:color="auto" w:fill="CCFFFF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967112">
              <w:rPr>
                <w:lang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572FE0" w:rsidRDefault="00F2390D" w:rsidP="00BD3089">
            <w:pPr>
              <w:jc w:val="center"/>
            </w:pPr>
            <w:r w:rsidRPr="00572FE0">
              <w:rPr>
                <w:sz w:val="24"/>
                <w:szCs w:val="24"/>
                <w:lang w:val="sk-SK" w:eastAsia="sk-SK"/>
              </w:rPr>
              <w:t>1</w:t>
            </w:r>
          </w:p>
        </w:tc>
      </w:tr>
      <w:tr w:rsidR="00F2390D" w:rsidRPr="0051408A" w:rsidTr="00BD3089">
        <w:trPr>
          <w:trHeight w:val="39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967112" w:rsidRDefault="00F2390D" w:rsidP="00BD3089">
            <w:pPr>
              <w:autoSpaceDE w:val="0"/>
              <w:autoSpaceDN w:val="0"/>
              <w:adjustRightInd w:val="0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Vytyčovacie tyče</w:t>
            </w:r>
          </w:p>
        </w:tc>
        <w:tc>
          <w:tcPr>
            <w:tcW w:w="1265" w:type="dxa"/>
            <w:shd w:val="clear" w:color="auto" w:fill="CCFFFF"/>
          </w:tcPr>
          <w:p w:rsidR="00F2390D" w:rsidRPr="00967112" w:rsidRDefault="00F2390D" w:rsidP="00BD3089">
            <w:pPr>
              <w:pStyle w:val="Default"/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572FE0" w:rsidRDefault="00F2390D" w:rsidP="00BD3089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6</w:t>
            </w:r>
          </w:p>
        </w:tc>
      </w:tr>
      <w:tr w:rsidR="00F2390D" w:rsidRPr="0051408A" w:rsidTr="00BD3089">
        <w:trPr>
          <w:trHeight w:val="39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967112" w:rsidRDefault="00F2390D" w:rsidP="00BD3089">
            <w:pPr>
              <w:autoSpaceDE w:val="0"/>
              <w:autoSpaceDN w:val="0"/>
              <w:adjustRightInd w:val="0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 xml:space="preserve">Kefy, </w:t>
            </w:r>
            <w:proofErr w:type="spellStart"/>
            <w:r>
              <w:rPr>
                <w:sz w:val="24"/>
                <w:szCs w:val="24"/>
                <w:lang w:val="sk-SK" w:eastAsia="sk-SK"/>
              </w:rPr>
              <w:t>kartáče</w:t>
            </w:r>
            <w:proofErr w:type="spellEnd"/>
          </w:p>
        </w:tc>
        <w:tc>
          <w:tcPr>
            <w:tcW w:w="1265" w:type="dxa"/>
            <w:shd w:val="clear" w:color="auto" w:fill="CCFFFF"/>
          </w:tcPr>
          <w:p w:rsidR="00F2390D" w:rsidRPr="00967112" w:rsidRDefault="00F2390D" w:rsidP="00BD3089">
            <w:pPr>
              <w:pStyle w:val="Default"/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572FE0" w:rsidRDefault="00F2390D" w:rsidP="00BD3089">
            <w:pPr>
              <w:jc w:val="center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6</w:t>
            </w:r>
          </w:p>
        </w:tc>
      </w:tr>
      <w:tr w:rsidR="00F2390D" w:rsidRPr="0051408A" w:rsidTr="00BD3089">
        <w:trPr>
          <w:trHeight w:val="39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967112" w:rsidRDefault="00F2390D" w:rsidP="00BD30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112">
              <w:rPr>
                <w:sz w:val="24"/>
                <w:szCs w:val="24"/>
                <w:lang w:val="sk-SK" w:eastAsia="sk-SK"/>
              </w:rPr>
              <w:t xml:space="preserve">Hasiaci prístroj </w:t>
            </w:r>
          </w:p>
        </w:tc>
        <w:tc>
          <w:tcPr>
            <w:tcW w:w="1265" w:type="dxa"/>
            <w:shd w:val="clear" w:color="auto" w:fill="CCFFFF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967112">
              <w:rPr>
                <w:lang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572FE0" w:rsidRDefault="00F2390D" w:rsidP="00BD3089">
            <w:pPr>
              <w:jc w:val="center"/>
            </w:pPr>
            <w:r w:rsidRPr="00572FE0">
              <w:rPr>
                <w:sz w:val="24"/>
                <w:szCs w:val="24"/>
                <w:lang w:val="sk-SK" w:eastAsia="sk-SK"/>
              </w:rPr>
              <w:t>1</w:t>
            </w:r>
          </w:p>
        </w:tc>
      </w:tr>
      <w:tr w:rsidR="00F2390D" w:rsidRPr="0051408A" w:rsidTr="00BD3089">
        <w:trPr>
          <w:trHeight w:val="39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967112" w:rsidRDefault="00F2390D" w:rsidP="00BD30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112">
              <w:rPr>
                <w:sz w:val="24"/>
                <w:szCs w:val="24"/>
                <w:lang w:val="sk-SK" w:eastAsia="sk-SK"/>
              </w:rPr>
              <w:t xml:space="preserve">Písací stôl a stolička </w:t>
            </w:r>
          </w:p>
        </w:tc>
        <w:tc>
          <w:tcPr>
            <w:tcW w:w="1265" w:type="dxa"/>
            <w:shd w:val="clear" w:color="auto" w:fill="CCFFFF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967112">
              <w:rPr>
                <w:lang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572FE0" w:rsidRDefault="00F2390D" w:rsidP="00BD3089">
            <w:pPr>
              <w:jc w:val="center"/>
            </w:pPr>
            <w:r w:rsidRPr="00572FE0">
              <w:rPr>
                <w:sz w:val="24"/>
                <w:szCs w:val="24"/>
                <w:lang w:val="sk-SK" w:eastAsia="sk-SK"/>
              </w:rPr>
              <w:t>1</w:t>
            </w:r>
            <w:r>
              <w:rPr>
                <w:sz w:val="24"/>
                <w:szCs w:val="24"/>
                <w:lang w:val="sk-SK" w:eastAsia="sk-SK"/>
              </w:rPr>
              <w:t>+1</w:t>
            </w:r>
          </w:p>
        </w:tc>
      </w:tr>
      <w:tr w:rsidR="00F2390D" w:rsidRPr="0051408A" w:rsidTr="00BD3089">
        <w:trPr>
          <w:trHeight w:val="39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Default="00F2390D" w:rsidP="00BD30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Lekárnička</w:t>
            </w:r>
            <w:proofErr w:type="spellEnd"/>
          </w:p>
        </w:tc>
        <w:tc>
          <w:tcPr>
            <w:tcW w:w="1265" w:type="dxa"/>
            <w:shd w:val="clear" w:color="auto" w:fill="CCFFFF"/>
          </w:tcPr>
          <w:p w:rsidR="00F2390D" w:rsidRPr="00967112" w:rsidRDefault="00F2390D" w:rsidP="00BD3089">
            <w:pPr>
              <w:pStyle w:val="Default"/>
              <w:jc w:val="center"/>
              <w:rPr>
                <w:lang w:eastAsia="sk-SK"/>
              </w:rPr>
            </w:pPr>
            <w:r>
              <w:rPr>
                <w:lang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572FE0" w:rsidRDefault="00F2390D" w:rsidP="00BD3089">
            <w:pPr>
              <w:jc w:val="center"/>
              <w:rPr>
                <w:sz w:val="24"/>
                <w:szCs w:val="24"/>
                <w:lang w:val="sk-SK" w:eastAsia="sk-SK"/>
              </w:rPr>
            </w:pPr>
            <w:r w:rsidRPr="00572FE0">
              <w:rPr>
                <w:sz w:val="24"/>
                <w:szCs w:val="24"/>
                <w:lang w:val="sk-SK" w:eastAsia="sk-SK"/>
              </w:rPr>
              <w:t>1</w:t>
            </w:r>
          </w:p>
        </w:tc>
      </w:tr>
      <w:tr w:rsidR="00F2390D" w:rsidRPr="0051408A" w:rsidTr="00BD3089">
        <w:trPr>
          <w:trHeight w:val="27"/>
        </w:trPr>
        <w:tc>
          <w:tcPr>
            <w:tcW w:w="878" w:type="dxa"/>
            <w:vMerge w:val="restart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782" w:type="dxa"/>
            <w:vMerge w:val="restart"/>
          </w:tcPr>
          <w:p w:rsidR="00F2390D" w:rsidRPr="0099173B" w:rsidRDefault="00F2390D" w:rsidP="00BD3089">
            <w:pPr>
              <w:pStyle w:val="Default"/>
              <w:rPr>
                <w:b/>
                <w:bCs/>
              </w:rPr>
            </w:pPr>
            <w:r w:rsidRPr="0099173B">
              <w:rPr>
                <w:b/>
                <w:bCs/>
              </w:rPr>
              <w:t>Skleník, fóliovník, parenisko</w:t>
            </w:r>
          </w:p>
        </w:tc>
        <w:tc>
          <w:tcPr>
            <w:tcW w:w="4536" w:type="dxa"/>
          </w:tcPr>
          <w:p w:rsidR="00F2390D" w:rsidRPr="00E94F9A" w:rsidRDefault="00F2390D" w:rsidP="00BD30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F9A">
              <w:rPr>
                <w:sz w:val="24"/>
                <w:szCs w:val="24"/>
                <w:lang w:val="sk-SK" w:eastAsia="sk-SK"/>
              </w:rPr>
              <w:t xml:space="preserve">Teplomer </w:t>
            </w:r>
          </w:p>
        </w:tc>
        <w:tc>
          <w:tcPr>
            <w:tcW w:w="1265" w:type="dxa"/>
            <w:shd w:val="clear" w:color="auto" w:fill="CCFFFF"/>
          </w:tcPr>
          <w:p w:rsidR="00F2390D" w:rsidRPr="002B3137" w:rsidRDefault="00F2390D" w:rsidP="00BD3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572FE0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2390D" w:rsidRPr="0051408A" w:rsidTr="00BD3089">
        <w:trPr>
          <w:trHeight w:val="27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99173B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536" w:type="dxa"/>
          </w:tcPr>
          <w:p w:rsidR="00F2390D" w:rsidRPr="00E94F9A" w:rsidRDefault="00F2390D" w:rsidP="00BD30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F9A">
              <w:rPr>
                <w:sz w:val="24"/>
                <w:szCs w:val="24"/>
                <w:lang w:val="sk-SK" w:eastAsia="sk-SK"/>
              </w:rPr>
              <w:t xml:space="preserve">Systém pestovateľských stolov </w:t>
            </w:r>
            <w:r>
              <w:rPr>
                <w:sz w:val="24"/>
                <w:szCs w:val="24"/>
                <w:lang w:val="sk-SK" w:eastAsia="sk-SK"/>
              </w:rPr>
              <w:t>/záhonov/</w:t>
            </w:r>
          </w:p>
        </w:tc>
        <w:tc>
          <w:tcPr>
            <w:tcW w:w="1265" w:type="dxa"/>
            <w:shd w:val="clear" w:color="auto" w:fill="CCFFFF"/>
          </w:tcPr>
          <w:p w:rsidR="00F2390D" w:rsidRPr="00E02A94" w:rsidRDefault="00F2390D" w:rsidP="00BD3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572FE0" w:rsidRDefault="00F2390D" w:rsidP="00BD3089">
            <w:pPr>
              <w:pStyle w:val="Default"/>
              <w:jc w:val="center"/>
              <w:rPr>
                <w:bCs/>
              </w:rPr>
            </w:pPr>
            <w:r w:rsidRPr="00572FE0">
              <w:rPr>
                <w:bCs/>
              </w:rPr>
              <w:t>1</w:t>
            </w:r>
          </w:p>
        </w:tc>
      </w:tr>
      <w:tr w:rsidR="00F2390D" w:rsidRPr="0051408A" w:rsidTr="00BD3089">
        <w:trPr>
          <w:trHeight w:val="27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99173B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536" w:type="dxa"/>
          </w:tcPr>
          <w:p w:rsidR="00F2390D" w:rsidRPr="00E94F9A" w:rsidRDefault="00F2390D" w:rsidP="00BD30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F9A">
              <w:rPr>
                <w:sz w:val="24"/>
                <w:szCs w:val="24"/>
                <w:lang w:val="sk-SK" w:eastAsia="sk-SK"/>
              </w:rPr>
              <w:t xml:space="preserve">Krhla </w:t>
            </w:r>
            <w:r>
              <w:rPr>
                <w:sz w:val="24"/>
                <w:szCs w:val="24"/>
                <w:lang w:val="sk-SK" w:eastAsia="sk-SK"/>
              </w:rPr>
              <w:t>/zavlažovacie zariadenie/</w:t>
            </w:r>
          </w:p>
        </w:tc>
        <w:tc>
          <w:tcPr>
            <w:tcW w:w="1265" w:type="dxa"/>
            <w:shd w:val="clear" w:color="auto" w:fill="CCFFFF"/>
          </w:tcPr>
          <w:p w:rsidR="00F2390D" w:rsidRPr="00E02A94" w:rsidRDefault="00F2390D" w:rsidP="00BD3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572FE0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2390D" w:rsidRPr="0051408A" w:rsidTr="00BD3089">
        <w:trPr>
          <w:trHeight w:val="27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99173B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536" w:type="dxa"/>
          </w:tcPr>
          <w:p w:rsidR="00F2390D" w:rsidRPr="00E94F9A" w:rsidRDefault="00F2390D" w:rsidP="00BD3089">
            <w:pPr>
              <w:autoSpaceDE w:val="0"/>
              <w:autoSpaceDN w:val="0"/>
              <w:adjustRightInd w:val="0"/>
              <w:rPr>
                <w:sz w:val="24"/>
                <w:szCs w:val="24"/>
                <w:lang w:val="sk-SK" w:eastAsia="sk-SK"/>
              </w:rPr>
            </w:pPr>
            <w:r>
              <w:rPr>
                <w:sz w:val="24"/>
                <w:szCs w:val="24"/>
                <w:lang w:val="sk-SK" w:eastAsia="sk-SK"/>
              </w:rPr>
              <w:t>Vlhkomer</w:t>
            </w:r>
          </w:p>
        </w:tc>
        <w:tc>
          <w:tcPr>
            <w:tcW w:w="1265" w:type="dxa"/>
            <w:shd w:val="clear" w:color="auto" w:fill="CCFFFF"/>
          </w:tcPr>
          <w:p w:rsidR="00F2390D" w:rsidRPr="00E02A94" w:rsidRDefault="00F2390D" w:rsidP="00BD3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572FE0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2390D" w:rsidRPr="0051408A" w:rsidTr="00BD3089">
        <w:trPr>
          <w:trHeight w:val="55"/>
        </w:trPr>
        <w:tc>
          <w:tcPr>
            <w:tcW w:w="878" w:type="dxa"/>
            <w:vMerge w:val="restart"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782" w:type="dxa"/>
            <w:vMerge w:val="restart"/>
          </w:tcPr>
          <w:p w:rsidR="00F2390D" w:rsidRDefault="00F2390D" w:rsidP="00BD3089">
            <w:pPr>
              <w:pStyle w:val="Default"/>
              <w:rPr>
                <w:b/>
                <w:bCs/>
              </w:rPr>
            </w:pPr>
          </w:p>
          <w:p w:rsidR="00F2390D" w:rsidRDefault="00F2390D" w:rsidP="00BD3089">
            <w:pPr>
              <w:pStyle w:val="Default"/>
              <w:rPr>
                <w:b/>
                <w:bCs/>
              </w:rPr>
            </w:pPr>
          </w:p>
          <w:p w:rsidR="00F2390D" w:rsidRDefault="00F2390D" w:rsidP="00BD3089">
            <w:pPr>
              <w:pStyle w:val="Default"/>
              <w:rPr>
                <w:b/>
                <w:bCs/>
              </w:rPr>
            </w:pPr>
          </w:p>
          <w:p w:rsidR="00F2390D" w:rsidRDefault="00F2390D" w:rsidP="00BD3089">
            <w:pPr>
              <w:pStyle w:val="Default"/>
              <w:rPr>
                <w:b/>
                <w:bCs/>
              </w:rPr>
            </w:pPr>
          </w:p>
          <w:p w:rsidR="00F2390D" w:rsidRPr="00D566F1" w:rsidRDefault="00F2390D" w:rsidP="00BD3089">
            <w:pPr>
              <w:pStyle w:val="Default"/>
              <w:rPr>
                <w:b/>
                <w:bCs/>
              </w:rPr>
            </w:pPr>
            <w:r w:rsidRPr="00D566F1">
              <w:rPr>
                <w:b/>
                <w:bCs/>
              </w:rPr>
              <w:t>Pom</w:t>
            </w:r>
            <w:r>
              <w:rPr>
                <w:b/>
                <w:bCs/>
              </w:rPr>
              <w:t xml:space="preserve">ocné </w:t>
            </w:r>
            <w:r w:rsidRPr="00D566F1">
              <w:rPr>
                <w:b/>
                <w:bCs/>
              </w:rPr>
              <w:t>prevádzkové priestory a prostriedky</w:t>
            </w:r>
          </w:p>
        </w:tc>
        <w:tc>
          <w:tcPr>
            <w:tcW w:w="4536" w:type="dxa"/>
          </w:tcPr>
          <w:p w:rsidR="00F2390D" w:rsidRPr="007A224B" w:rsidRDefault="00F2390D" w:rsidP="00BD30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k-SK" w:eastAsia="sk-SK"/>
              </w:rPr>
              <w:t>Sklad materiálu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F2390D" w:rsidRPr="007C7B27" w:rsidRDefault="00F2390D" w:rsidP="00BD3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F2390D" w:rsidRPr="00840652" w:rsidRDefault="00F2390D" w:rsidP="00BD3089">
            <w:pPr>
              <w:pStyle w:val="Default"/>
              <w:jc w:val="center"/>
              <w:rPr>
                <w:bCs/>
              </w:rPr>
            </w:pPr>
            <w:r w:rsidRPr="00840652">
              <w:rPr>
                <w:bCs/>
              </w:rPr>
              <w:t>1</w:t>
            </w:r>
          </w:p>
        </w:tc>
      </w:tr>
      <w:tr w:rsidR="00F2390D" w:rsidRPr="0051408A" w:rsidTr="00BD3089">
        <w:trPr>
          <w:trHeight w:val="53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310EA9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Default="00F2390D" w:rsidP="00BD30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k-SK" w:eastAsia="sk-SK"/>
              </w:rPr>
            </w:pPr>
            <w:r w:rsidRPr="007A224B">
              <w:rPr>
                <w:sz w:val="24"/>
                <w:szCs w:val="24"/>
                <w:lang w:val="sk-SK" w:eastAsia="sk-SK"/>
              </w:rPr>
              <w:t xml:space="preserve">Garáž </w:t>
            </w:r>
            <w:proofErr w:type="spellStart"/>
            <w:r>
              <w:rPr>
                <w:sz w:val="24"/>
                <w:szCs w:val="24"/>
              </w:rPr>
              <w:t>pre</w:t>
            </w:r>
            <w:proofErr w:type="spellEnd"/>
            <w:r>
              <w:rPr>
                <w:sz w:val="24"/>
                <w:szCs w:val="24"/>
              </w:rPr>
              <w:t xml:space="preserve"> traktor /</w:t>
            </w:r>
            <w:r w:rsidRPr="007A224B">
              <w:rPr>
                <w:sz w:val="24"/>
                <w:szCs w:val="24"/>
                <w:lang w:val="sk-SK" w:eastAsia="sk-SK"/>
              </w:rPr>
              <w:t xml:space="preserve"> malú záhradnú mechanizáciu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F2390D" w:rsidRPr="007C7B27" w:rsidRDefault="00F2390D" w:rsidP="00BD3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F2390D" w:rsidRPr="00840652" w:rsidRDefault="00F2390D" w:rsidP="00BD3089">
            <w:pPr>
              <w:pStyle w:val="Default"/>
              <w:jc w:val="center"/>
              <w:rPr>
                <w:bCs/>
              </w:rPr>
            </w:pPr>
            <w:r w:rsidRPr="00840652">
              <w:rPr>
                <w:bCs/>
              </w:rPr>
              <w:t>1</w:t>
            </w:r>
          </w:p>
        </w:tc>
      </w:tr>
      <w:tr w:rsidR="00F2390D" w:rsidRPr="0051408A" w:rsidTr="00BD3089">
        <w:trPr>
          <w:trHeight w:val="53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310EA9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7A224B" w:rsidRDefault="00F2390D" w:rsidP="00BD30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k-SK" w:eastAsia="sk-SK"/>
              </w:rPr>
              <w:t xml:space="preserve">- Motorová kosačka 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F2390D" w:rsidRPr="007C7B27" w:rsidRDefault="00F2390D" w:rsidP="00BD3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F2390D" w:rsidRPr="00840652" w:rsidRDefault="00F2390D" w:rsidP="00BD3089">
            <w:pPr>
              <w:pStyle w:val="Default"/>
              <w:jc w:val="center"/>
              <w:rPr>
                <w:bCs/>
              </w:rPr>
            </w:pPr>
            <w:r w:rsidRPr="00840652">
              <w:rPr>
                <w:bCs/>
              </w:rPr>
              <w:t>1</w:t>
            </w:r>
          </w:p>
        </w:tc>
      </w:tr>
      <w:tr w:rsidR="00F2390D" w:rsidRPr="0051408A" w:rsidTr="00BD3089">
        <w:trPr>
          <w:trHeight w:val="53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310EA9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7A224B" w:rsidRDefault="00F2390D" w:rsidP="00BD30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k-SK" w:eastAsia="sk-SK"/>
              </w:rPr>
              <w:t xml:space="preserve">- </w:t>
            </w:r>
            <w:r w:rsidRPr="007A224B">
              <w:rPr>
                <w:sz w:val="24"/>
                <w:szCs w:val="24"/>
                <w:lang w:val="sk-SK" w:eastAsia="sk-SK"/>
              </w:rPr>
              <w:t>Vyžínač (</w:t>
            </w:r>
            <w:proofErr w:type="spellStart"/>
            <w:r w:rsidRPr="007A224B">
              <w:rPr>
                <w:sz w:val="24"/>
                <w:szCs w:val="24"/>
                <w:lang w:val="sk-SK" w:eastAsia="sk-SK"/>
              </w:rPr>
              <w:t>krovinorez</w:t>
            </w:r>
            <w:proofErr w:type="spellEnd"/>
            <w:r w:rsidRPr="007A224B">
              <w:rPr>
                <w:sz w:val="24"/>
                <w:szCs w:val="24"/>
                <w:lang w:val="sk-SK" w:eastAsia="sk-SK"/>
              </w:rPr>
              <w:t>)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F2390D" w:rsidRPr="007C7B27" w:rsidRDefault="00F2390D" w:rsidP="00BD3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F2390D" w:rsidRPr="00840652" w:rsidRDefault="00F2390D" w:rsidP="00BD3089">
            <w:pPr>
              <w:pStyle w:val="Default"/>
              <w:jc w:val="center"/>
              <w:rPr>
                <w:bCs/>
              </w:rPr>
            </w:pPr>
            <w:r w:rsidRPr="00840652">
              <w:rPr>
                <w:bCs/>
              </w:rPr>
              <w:t>1</w:t>
            </w:r>
          </w:p>
        </w:tc>
      </w:tr>
      <w:tr w:rsidR="00F2390D" w:rsidRPr="0051408A" w:rsidTr="00BD3089">
        <w:trPr>
          <w:trHeight w:val="53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310EA9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7A224B" w:rsidRDefault="00F2390D" w:rsidP="00BD30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k-SK" w:eastAsia="sk-SK"/>
              </w:rPr>
              <w:t>- Drvič konárov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F2390D" w:rsidRPr="00D2293E" w:rsidRDefault="00F2390D" w:rsidP="00BD3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F2390D" w:rsidRPr="00840652" w:rsidRDefault="00F2390D" w:rsidP="00BD3089">
            <w:pPr>
              <w:pStyle w:val="Default"/>
              <w:jc w:val="center"/>
              <w:rPr>
                <w:bCs/>
              </w:rPr>
            </w:pPr>
            <w:r w:rsidRPr="00840652">
              <w:rPr>
                <w:bCs/>
              </w:rPr>
              <w:t>1</w:t>
            </w:r>
          </w:p>
        </w:tc>
      </w:tr>
      <w:tr w:rsidR="00F2390D" w:rsidRPr="0051408A" w:rsidTr="00BD3089">
        <w:trPr>
          <w:trHeight w:val="53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310EA9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840652" w:rsidRDefault="00F2390D" w:rsidP="00BD3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Príslušenstvo</w:t>
            </w:r>
            <w:proofErr w:type="spellEnd"/>
            <w:r>
              <w:rPr>
                <w:sz w:val="24"/>
                <w:szCs w:val="24"/>
              </w:rPr>
              <w:t xml:space="preserve"> k malotraktoru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F2390D" w:rsidRPr="00482F09" w:rsidRDefault="00F2390D" w:rsidP="00BD3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F2390D" w:rsidRPr="00840652" w:rsidRDefault="00F2390D" w:rsidP="00BD3089">
            <w:pPr>
              <w:pStyle w:val="Default"/>
              <w:jc w:val="center"/>
              <w:rPr>
                <w:bCs/>
              </w:rPr>
            </w:pPr>
            <w:r w:rsidRPr="00840652">
              <w:rPr>
                <w:bCs/>
              </w:rPr>
              <w:t>1</w:t>
            </w:r>
          </w:p>
        </w:tc>
      </w:tr>
      <w:tr w:rsidR="00F2390D" w:rsidRPr="0051408A" w:rsidTr="00BD3089">
        <w:trPr>
          <w:trHeight w:val="53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310EA9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7A224B" w:rsidRDefault="00F2390D" w:rsidP="00BD30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k-SK" w:eastAsia="sk-SK"/>
              </w:rPr>
              <w:t xml:space="preserve">- </w:t>
            </w:r>
            <w:r w:rsidRPr="007A224B">
              <w:rPr>
                <w:sz w:val="24"/>
                <w:szCs w:val="24"/>
                <w:lang w:val="sk-SK" w:eastAsia="sk-SK"/>
              </w:rPr>
              <w:t>Ochranné prostriedky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F2390D" w:rsidRPr="00482F09" w:rsidRDefault="00F2390D" w:rsidP="00BD3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F2390D" w:rsidRPr="00D0570A" w:rsidRDefault="00F2390D" w:rsidP="00BD3089">
            <w:pPr>
              <w:jc w:val="center"/>
              <w:rPr>
                <w:sz w:val="24"/>
                <w:szCs w:val="24"/>
              </w:rPr>
            </w:pPr>
            <w:r w:rsidRPr="00D0570A">
              <w:rPr>
                <w:bCs/>
                <w:sz w:val="24"/>
                <w:szCs w:val="24"/>
              </w:rPr>
              <w:t>1</w:t>
            </w:r>
          </w:p>
        </w:tc>
      </w:tr>
      <w:tr w:rsidR="00F2390D" w:rsidRPr="0051408A" w:rsidTr="00BD3089">
        <w:trPr>
          <w:trHeight w:val="53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310EA9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7A224B" w:rsidRDefault="00F2390D" w:rsidP="00BD30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Hasiaci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prístroj</w:t>
            </w:r>
            <w:proofErr w:type="spellEnd"/>
          </w:p>
        </w:tc>
        <w:tc>
          <w:tcPr>
            <w:tcW w:w="1265" w:type="dxa"/>
            <w:shd w:val="clear" w:color="auto" w:fill="CCFFFF"/>
            <w:vAlign w:val="center"/>
          </w:tcPr>
          <w:p w:rsidR="00F2390D" w:rsidRPr="00482F09" w:rsidRDefault="00F2390D" w:rsidP="00BD3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F2390D" w:rsidRPr="00D0570A" w:rsidRDefault="00F2390D" w:rsidP="00BD3089">
            <w:pPr>
              <w:jc w:val="center"/>
              <w:rPr>
                <w:sz w:val="24"/>
                <w:szCs w:val="24"/>
              </w:rPr>
            </w:pPr>
            <w:r w:rsidRPr="00D0570A">
              <w:rPr>
                <w:bCs/>
                <w:sz w:val="24"/>
                <w:szCs w:val="24"/>
              </w:rPr>
              <w:t>1</w:t>
            </w:r>
          </w:p>
        </w:tc>
      </w:tr>
      <w:tr w:rsidR="00F2390D" w:rsidRPr="0051408A" w:rsidTr="00BD3089">
        <w:trPr>
          <w:trHeight w:val="53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310EA9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D0570A" w:rsidRDefault="00F2390D" w:rsidP="00BD3089">
            <w:pPr>
              <w:pStyle w:val="Default"/>
            </w:pPr>
            <w:r w:rsidRPr="00D0570A">
              <w:t>Lekárnička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F2390D" w:rsidRPr="00482F09" w:rsidRDefault="00F2390D" w:rsidP="00BD3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F2390D" w:rsidRPr="00D0570A" w:rsidRDefault="00F2390D" w:rsidP="00BD3089">
            <w:pPr>
              <w:jc w:val="center"/>
              <w:rPr>
                <w:sz w:val="24"/>
                <w:szCs w:val="24"/>
              </w:rPr>
            </w:pPr>
            <w:r w:rsidRPr="00D0570A">
              <w:rPr>
                <w:bCs/>
                <w:sz w:val="24"/>
                <w:szCs w:val="24"/>
              </w:rPr>
              <w:t>1</w:t>
            </w:r>
          </w:p>
        </w:tc>
      </w:tr>
      <w:tr w:rsidR="00F2390D" w:rsidRPr="0051408A" w:rsidTr="00BD3089">
        <w:trPr>
          <w:trHeight w:val="53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310EA9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7A224B" w:rsidRDefault="00F2390D" w:rsidP="00BD30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k-SK" w:eastAsia="sk-SK"/>
              </w:rPr>
              <w:t>Sklad materiálu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F2390D" w:rsidRPr="007C7B27" w:rsidRDefault="00F2390D" w:rsidP="00BD3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F2390D" w:rsidRPr="00840652" w:rsidRDefault="00F2390D" w:rsidP="00BD3089">
            <w:pPr>
              <w:pStyle w:val="Default"/>
              <w:jc w:val="center"/>
              <w:rPr>
                <w:bCs/>
              </w:rPr>
            </w:pPr>
            <w:r w:rsidRPr="00840652">
              <w:rPr>
                <w:bCs/>
              </w:rPr>
              <w:t>1</w:t>
            </w:r>
          </w:p>
        </w:tc>
      </w:tr>
      <w:tr w:rsidR="00F2390D" w:rsidRPr="0051408A" w:rsidTr="00BD3089">
        <w:trPr>
          <w:trHeight w:val="279"/>
        </w:trPr>
        <w:tc>
          <w:tcPr>
            <w:tcW w:w="878" w:type="dxa"/>
            <w:vMerge w:val="restart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782" w:type="dxa"/>
            <w:vMerge w:val="restart"/>
          </w:tcPr>
          <w:p w:rsidR="00F2390D" w:rsidRPr="0099173B" w:rsidRDefault="00F2390D" w:rsidP="00BD3089">
            <w:pPr>
              <w:pStyle w:val="Default"/>
              <w:rPr>
                <w:b/>
                <w:bCs/>
              </w:rPr>
            </w:pPr>
            <w:r w:rsidRPr="0099173B">
              <w:rPr>
                <w:b/>
                <w:bCs/>
              </w:rPr>
              <w:t xml:space="preserve">Pracovisko pre </w:t>
            </w:r>
            <w:r w:rsidRPr="0099173B">
              <w:rPr>
                <w:b/>
                <w:bCs/>
              </w:rPr>
              <w:lastRenderedPageBreak/>
              <w:t>nácvik prác v rastlinnej výrobe</w:t>
            </w:r>
          </w:p>
        </w:tc>
        <w:tc>
          <w:tcPr>
            <w:tcW w:w="4536" w:type="dxa"/>
          </w:tcPr>
          <w:p w:rsidR="00F2390D" w:rsidRPr="00D0570A" w:rsidRDefault="00F2390D" w:rsidP="00BD3089">
            <w:pPr>
              <w:pStyle w:val="Default"/>
            </w:pPr>
            <w:r w:rsidRPr="00D0570A">
              <w:lastRenderedPageBreak/>
              <w:t>Cvičný pozemok ( políčka )</w:t>
            </w:r>
          </w:p>
        </w:tc>
        <w:tc>
          <w:tcPr>
            <w:tcW w:w="1265" w:type="dxa"/>
            <w:shd w:val="clear" w:color="auto" w:fill="CCFFFF"/>
          </w:tcPr>
          <w:p w:rsidR="00F2390D" w:rsidRPr="00153F35" w:rsidRDefault="00F2390D" w:rsidP="00BD3089">
            <w:pPr>
              <w:pStyle w:val="Default"/>
              <w:jc w:val="center"/>
              <w:rPr>
                <w:bCs/>
              </w:rPr>
            </w:pPr>
            <w:r w:rsidRPr="00153F35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153F35" w:rsidRDefault="00F2390D" w:rsidP="00BD3089">
            <w:pPr>
              <w:pStyle w:val="Default"/>
              <w:jc w:val="center"/>
              <w:rPr>
                <w:bCs/>
              </w:rPr>
            </w:pPr>
            <w:r w:rsidRPr="00153F35">
              <w:rPr>
                <w:bCs/>
              </w:rPr>
              <w:t>1</w:t>
            </w:r>
          </w:p>
        </w:tc>
      </w:tr>
      <w:tr w:rsidR="00F2390D" w:rsidRPr="0051408A" w:rsidTr="00BD3089">
        <w:trPr>
          <w:trHeight w:val="279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99173B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536" w:type="dxa"/>
          </w:tcPr>
          <w:p w:rsidR="00F2390D" w:rsidRPr="00D0570A" w:rsidRDefault="00F2390D" w:rsidP="00BD3089">
            <w:pPr>
              <w:rPr>
                <w:sz w:val="24"/>
                <w:szCs w:val="24"/>
              </w:rPr>
            </w:pPr>
            <w:r w:rsidRPr="00D0570A">
              <w:rPr>
                <w:sz w:val="24"/>
                <w:szCs w:val="24"/>
              </w:rPr>
              <w:t xml:space="preserve">Ochranné </w:t>
            </w:r>
            <w:proofErr w:type="spellStart"/>
            <w:r w:rsidRPr="00D0570A">
              <w:rPr>
                <w:sz w:val="24"/>
                <w:szCs w:val="24"/>
              </w:rPr>
              <w:t>prostriedky</w:t>
            </w:r>
            <w:proofErr w:type="spellEnd"/>
            <w:r w:rsidRPr="00D057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shd w:val="clear" w:color="auto" w:fill="CCFFFF"/>
          </w:tcPr>
          <w:p w:rsidR="00F2390D" w:rsidRPr="00153F35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F2390D" w:rsidRPr="00153F35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F2390D" w:rsidRPr="0051408A" w:rsidTr="00BD3089">
        <w:trPr>
          <w:trHeight w:val="279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99173B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536" w:type="dxa"/>
          </w:tcPr>
          <w:p w:rsidR="00F2390D" w:rsidRPr="00D0570A" w:rsidRDefault="00F2390D" w:rsidP="00BD3089">
            <w:pPr>
              <w:pStyle w:val="Default"/>
            </w:pPr>
            <w:r w:rsidRPr="00D0570A">
              <w:t>Lekárnička</w:t>
            </w:r>
          </w:p>
        </w:tc>
        <w:tc>
          <w:tcPr>
            <w:tcW w:w="1265" w:type="dxa"/>
            <w:shd w:val="clear" w:color="auto" w:fill="CCFFFF"/>
          </w:tcPr>
          <w:p w:rsidR="00F2390D" w:rsidRPr="00153F35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153F35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2390D" w:rsidRPr="0051408A" w:rsidTr="00BD3089">
        <w:trPr>
          <w:trHeight w:val="279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99173B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536" w:type="dxa"/>
          </w:tcPr>
          <w:p w:rsidR="00F2390D" w:rsidRDefault="00F2390D" w:rsidP="00BD30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Ovocný sad, vinohrad, /podľa zamerania/*</w:t>
            </w:r>
          </w:p>
        </w:tc>
        <w:tc>
          <w:tcPr>
            <w:tcW w:w="1265" w:type="dxa"/>
            <w:shd w:val="clear" w:color="auto" w:fill="CCFFFF"/>
          </w:tcPr>
          <w:p w:rsidR="00F2390D" w:rsidRPr="00153F35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153F35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2390D" w:rsidRPr="0051408A" w:rsidTr="00BD3089">
        <w:trPr>
          <w:trHeight w:val="277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99173B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536" w:type="dxa"/>
          </w:tcPr>
          <w:p w:rsidR="00F2390D" w:rsidRPr="003A62F4" w:rsidRDefault="00F2390D" w:rsidP="00BD3089">
            <w:pPr>
              <w:pStyle w:val="Default"/>
            </w:pPr>
            <w:r w:rsidRPr="003A62F4">
              <w:t>Poľno</w:t>
            </w:r>
            <w:r>
              <w:t xml:space="preserve">hospodársky podnik s rozvinutou </w:t>
            </w:r>
            <w:r w:rsidRPr="001769A9">
              <w:rPr>
                <w:bCs/>
              </w:rPr>
              <w:t>rastlinnou výrobou</w:t>
            </w:r>
            <w:r>
              <w:rPr>
                <w:bCs/>
              </w:rPr>
              <w:t>,</w:t>
            </w:r>
            <w:r w:rsidRPr="001769A9">
              <w:rPr>
                <w:bCs/>
              </w:rPr>
              <w:t xml:space="preserve"> zameranou na pestovanie </w:t>
            </w:r>
            <w:r w:rsidRPr="00F77B68">
              <w:rPr>
                <w:bCs/>
                <w:color w:val="auto"/>
              </w:rPr>
              <w:t>poľných plodín, liečivých rastlín, ovocia a</w:t>
            </w:r>
            <w:r>
              <w:rPr>
                <w:bCs/>
                <w:color w:val="auto"/>
              </w:rPr>
              <w:t> </w:t>
            </w:r>
            <w:r w:rsidRPr="00F77B68">
              <w:rPr>
                <w:bCs/>
                <w:color w:val="auto"/>
              </w:rPr>
              <w:t>zeleniny</w:t>
            </w:r>
            <w:r>
              <w:rPr>
                <w:bCs/>
                <w:color w:val="auto"/>
              </w:rPr>
              <w:t xml:space="preserve"> *</w:t>
            </w:r>
          </w:p>
        </w:tc>
        <w:tc>
          <w:tcPr>
            <w:tcW w:w="1265" w:type="dxa"/>
            <w:shd w:val="clear" w:color="auto" w:fill="CCFFFF"/>
          </w:tcPr>
          <w:p w:rsidR="00F2390D" w:rsidRPr="00153F35" w:rsidRDefault="00F2390D" w:rsidP="00BD3089">
            <w:pPr>
              <w:pStyle w:val="Default"/>
              <w:jc w:val="center"/>
              <w:rPr>
                <w:bCs/>
              </w:rPr>
            </w:pPr>
            <w:r w:rsidRPr="00153F35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153F35" w:rsidRDefault="00F2390D" w:rsidP="00BD3089">
            <w:pPr>
              <w:pStyle w:val="Default"/>
              <w:jc w:val="center"/>
              <w:rPr>
                <w:bCs/>
              </w:rPr>
            </w:pPr>
            <w:r w:rsidRPr="00153F35">
              <w:rPr>
                <w:bCs/>
              </w:rPr>
              <w:t>1</w:t>
            </w:r>
          </w:p>
        </w:tc>
      </w:tr>
      <w:tr w:rsidR="00F2390D" w:rsidRPr="0051408A" w:rsidTr="00BD3089">
        <w:trPr>
          <w:trHeight w:val="199"/>
        </w:trPr>
        <w:tc>
          <w:tcPr>
            <w:tcW w:w="878" w:type="dxa"/>
            <w:vMerge w:val="restart"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782" w:type="dxa"/>
            <w:vMerge w:val="restart"/>
          </w:tcPr>
          <w:p w:rsidR="00F2390D" w:rsidRPr="0099173B" w:rsidRDefault="00F2390D" w:rsidP="00BD3089">
            <w:pPr>
              <w:pStyle w:val="Default"/>
              <w:rPr>
                <w:b/>
                <w:bCs/>
                <w:color w:val="FF0000"/>
              </w:rPr>
            </w:pPr>
            <w:r w:rsidRPr="0099173B">
              <w:rPr>
                <w:b/>
                <w:bCs/>
              </w:rPr>
              <w:t>Pracovisko pre nácvik prác v živočíšnej výrobe</w:t>
            </w:r>
            <w:r>
              <w:rPr>
                <w:color w:val="auto"/>
              </w:rPr>
              <w:t>*</w:t>
            </w:r>
          </w:p>
        </w:tc>
        <w:tc>
          <w:tcPr>
            <w:tcW w:w="4536" w:type="dxa"/>
          </w:tcPr>
          <w:p w:rsidR="00F2390D" w:rsidRPr="00D0570A" w:rsidRDefault="00F2390D" w:rsidP="00BD3089">
            <w:pPr>
              <w:pStyle w:val="Default"/>
            </w:pPr>
            <w:r w:rsidRPr="00D0570A">
              <w:t xml:space="preserve">Farma hovädzieho dobytka </w:t>
            </w:r>
          </w:p>
        </w:tc>
        <w:tc>
          <w:tcPr>
            <w:tcW w:w="1265" w:type="dxa"/>
            <w:shd w:val="clear" w:color="auto" w:fill="CCFFFF"/>
          </w:tcPr>
          <w:p w:rsidR="00F2390D" w:rsidRPr="00E15556" w:rsidRDefault="00F2390D" w:rsidP="00BD3089">
            <w:pPr>
              <w:jc w:val="center"/>
              <w:rPr>
                <w:bCs/>
                <w:sz w:val="24"/>
                <w:szCs w:val="24"/>
              </w:rPr>
            </w:pPr>
            <w:r w:rsidRPr="00E1555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E15556" w:rsidRDefault="00F2390D" w:rsidP="00BD3089">
            <w:pPr>
              <w:jc w:val="center"/>
              <w:rPr>
                <w:sz w:val="24"/>
                <w:szCs w:val="24"/>
              </w:rPr>
            </w:pPr>
            <w:r w:rsidRPr="00E15556">
              <w:rPr>
                <w:bCs/>
                <w:sz w:val="24"/>
                <w:szCs w:val="24"/>
              </w:rPr>
              <w:t>1</w:t>
            </w:r>
          </w:p>
        </w:tc>
      </w:tr>
      <w:tr w:rsidR="00F2390D" w:rsidRPr="0051408A" w:rsidTr="00BD3089">
        <w:trPr>
          <w:trHeight w:val="199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D0570A" w:rsidRDefault="00F2390D" w:rsidP="00BD3089">
            <w:pPr>
              <w:pStyle w:val="Default"/>
            </w:pPr>
            <w:proofErr w:type="spellStart"/>
            <w:r w:rsidRPr="00D0570A">
              <w:t>Dojáreň</w:t>
            </w:r>
            <w:proofErr w:type="spellEnd"/>
            <w:r w:rsidRPr="00D0570A">
              <w:t xml:space="preserve">, dojacie zariadenie, chladiareň </w:t>
            </w:r>
          </w:p>
        </w:tc>
        <w:tc>
          <w:tcPr>
            <w:tcW w:w="1265" w:type="dxa"/>
            <w:shd w:val="clear" w:color="auto" w:fill="CCFFFF"/>
          </w:tcPr>
          <w:p w:rsidR="00F2390D" w:rsidRPr="00E15556" w:rsidRDefault="00F2390D" w:rsidP="00BD3089">
            <w:pPr>
              <w:jc w:val="center"/>
              <w:rPr>
                <w:bCs/>
                <w:sz w:val="24"/>
                <w:szCs w:val="24"/>
              </w:rPr>
            </w:pPr>
            <w:r w:rsidRPr="00E1555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E15556" w:rsidRDefault="00F2390D" w:rsidP="00BD3089">
            <w:pPr>
              <w:jc w:val="center"/>
              <w:rPr>
                <w:sz w:val="24"/>
                <w:szCs w:val="24"/>
              </w:rPr>
            </w:pPr>
            <w:r w:rsidRPr="00E15556">
              <w:rPr>
                <w:bCs/>
                <w:sz w:val="24"/>
                <w:szCs w:val="24"/>
              </w:rPr>
              <w:t>1</w:t>
            </w:r>
          </w:p>
        </w:tc>
      </w:tr>
      <w:tr w:rsidR="00F2390D" w:rsidRPr="0051408A" w:rsidTr="00BD3089">
        <w:trPr>
          <w:trHeight w:val="199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D0570A" w:rsidRDefault="00F2390D" w:rsidP="00BD3089">
            <w:pPr>
              <w:pStyle w:val="Default"/>
            </w:pPr>
            <w:r w:rsidRPr="00D0570A">
              <w:t xml:space="preserve">Kŕmna linka </w:t>
            </w:r>
          </w:p>
        </w:tc>
        <w:tc>
          <w:tcPr>
            <w:tcW w:w="1265" w:type="dxa"/>
            <w:shd w:val="clear" w:color="auto" w:fill="CCFFFF"/>
          </w:tcPr>
          <w:p w:rsidR="00F2390D" w:rsidRPr="00E15556" w:rsidRDefault="00F2390D" w:rsidP="00BD3089">
            <w:pPr>
              <w:jc w:val="center"/>
              <w:rPr>
                <w:bCs/>
                <w:sz w:val="24"/>
                <w:szCs w:val="24"/>
              </w:rPr>
            </w:pPr>
            <w:r w:rsidRPr="00E1555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E15556" w:rsidRDefault="00F2390D" w:rsidP="00BD3089">
            <w:pPr>
              <w:jc w:val="center"/>
              <w:rPr>
                <w:sz w:val="24"/>
                <w:szCs w:val="24"/>
              </w:rPr>
            </w:pPr>
            <w:r w:rsidRPr="00E15556">
              <w:rPr>
                <w:bCs/>
                <w:sz w:val="24"/>
                <w:szCs w:val="24"/>
              </w:rPr>
              <w:t>1</w:t>
            </w:r>
          </w:p>
        </w:tc>
      </w:tr>
      <w:tr w:rsidR="00F2390D" w:rsidRPr="0051408A" w:rsidTr="00BD3089">
        <w:trPr>
          <w:trHeight w:val="199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D0570A" w:rsidRDefault="00F2390D" w:rsidP="00BD3089">
            <w:pPr>
              <w:pStyle w:val="Default"/>
            </w:pPr>
            <w:r w:rsidRPr="00D0570A">
              <w:t xml:space="preserve">Ustajňovacie priestory </w:t>
            </w:r>
          </w:p>
        </w:tc>
        <w:tc>
          <w:tcPr>
            <w:tcW w:w="1265" w:type="dxa"/>
            <w:shd w:val="clear" w:color="auto" w:fill="CCFFFF"/>
          </w:tcPr>
          <w:p w:rsidR="00F2390D" w:rsidRPr="00E15556" w:rsidRDefault="00F2390D" w:rsidP="00BD3089">
            <w:pPr>
              <w:jc w:val="center"/>
              <w:rPr>
                <w:bCs/>
                <w:sz w:val="24"/>
                <w:szCs w:val="24"/>
              </w:rPr>
            </w:pPr>
            <w:r w:rsidRPr="00E1555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E15556" w:rsidRDefault="00F2390D" w:rsidP="00BD3089">
            <w:pPr>
              <w:jc w:val="center"/>
              <w:rPr>
                <w:sz w:val="24"/>
                <w:szCs w:val="24"/>
              </w:rPr>
            </w:pPr>
            <w:r w:rsidRPr="00E15556">
              <w:rPr>
                <w:bCs/>
                <w:sz w:val="24"/>
                <w:szCs w:val="24"/>
              </w:rPr>
              <w:t>1</w:t>
            </w:r>
          </w:p>
        </w:tc>
      </w:tr>
      <w:tr w:rsidR="00F2390D" w:rsidRPr="0051408A" w:rsidTr="00BD3089">
        <w:trPr>
          <w:trHeight w:val="199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D0570A" w:rsidRDefault="00F2390D" w:rsidP="00BD3089">
            <w:pPr>
              <w:pStyle w:val="Default"/>
            </w:pPr>
            <w:r>
              <w:t xml:space="preserve">Chovy hlavných druhov a kategórií HZ </w:t>
            </w:r>
          </w:p>
        </w:tc>
        <w:tc>
          <w:tcPr>
            <w:tcW w:w="1265" w:type="dxa"/>
            <w:shd w:val="clear" w:color="auto" w:fill="CCFFFF"/>
          </w:tcPr>
          <w:p w:rsidR="00F2390D" w:rsidRPr="00E15556" w:rsidRDefault="00F2390D" w:rsidP="00BD3089">
            <w:pPr>
              <w:jc w:val="center"/>
              <w:rPr>
                <w:bCs/>
                <w:sz w:val="24"/>
                <w:szCs w:val="24"/>
              </w:rPr>
            </w:pPr>
            <w:r w:rsidRPr="00E1555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E15556" w:rsidRDefault="00F2390D" w:rsidP="00BD3089">
            <w:pPr>
              <w:jc w:val="center"/>
              <w:rPr>
                <w:sz w:val="24"/>
                <w:szCs w:val="24"/>
              </w:rPr>
            </w:pPr>
            <w:r w:rsidRPr="00E15556">
              <w:rPr>
                <w:bCs/>
                <w:sz w:val="24"/>
                <w:szCs w:val="24"/>
              </w:rPr>
              <w:t>1</w:t>
            </w:r>
          </w:p>
        </w:tc>
      </w:tr>
      <w:tr w:rsidR="00F2390D" w:rsidRPr="0051408A" w:rsidTr="00BD3089">
        <w:trPr>
          <w:trHeight w:val="199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D0570A" w:rsidRDefault="00F2390D" w:rsidP="00BD3089">
            <w:pPr>
              <w:pStyle w:val="Default"/>
            </w:pPr>
            <w:r>
              <w:t>Pracovisko pre</w:t>
            </w:r>
            <w:r w:rsidRPr="00D0570A">
              <w:t xml:space="preserve"> spracovanie </w:t>
            </w:r>
            <w:r>
              <w:t xml:space="preserve">mlieka </w:t>
            </w:r>
          </w:p>
        </w:tc>
        <w:tc>
          <w:tcPr>
            <w:tcW w:w="1265" w:type="dxa"/>
            <w:shd w:val="clear" w:color="auto" w:fill="CCFFFF"/>
          </w:tcPr>
          <w:p w:rsidR="00F2390D" w:rsidRPr="00E15556" w:rsidRDefault="00F2390D" w:rsidP="00BD3089">
            <w:pPr>
              <w:jc w:val="center"/>
              <w:rPr>
                <w:bCs/>
                <w:sz w:val="24"/>
                <w:szCs w:val="24"/>
              </w:rPr>
            </w:pPr>
            <w:r w:rsidRPr="00E1555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E15556" w:rsidRDefault="00F2390D" w:rsidP="00BD3089">
            <w:pPr>
              <w:jc w:val="center"/>
              <w:rPr>
                <w:sz w:val="24"/>
                <w:szCs w:val="24"/>
              </w:rPr>
            </w:pPr>
            <w:r w:rsidRPr="00E15556">
              <w:rPr>
                <w:bCs/>
                <w:sz w:val="24"/>
                <w:szCs w:val="24"/>
              </w:rPr>
              <w:t>1</w:t>
            </w:r>
          </w:p>
        </w:tc>
      </w:tr>
      <w:tr w:rsidR="00F2390D" w:rsidRPr="0051408A" w:rsidTr="00BD3089">
        <w:trPr>
          <w:trHeight w:val="199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D0570A" w:rsidRDefault="00F2390D" w:rsidP="00BD3089">
            <w:pPr>
              <w:pStyle w:val="Default"/>
            </w:pPr>
            <w:r>
              <w:t xml:space="preserve">Chov </w:t>
            </w:r>
            <w:r w:rsidRPr="00D0570A">
              <w:t xml:space="preserve">hydiny </w:t>
            </w:r>
          </w:p>
        </w:tc>
        <w:tc>
          <w:tcPr>
            <w:tcW w:w="1265" w:type="dxa"/>
            <w:shd w:val="clear" w:color="auto" w:fill="CCFFFF"/>
          </w:tcPr>
          <w:p w:rsidR="00F2390D" w:rsidRPr="00E15556" w:rsidRDefault="00F2390D" w:rsidP="00BD3089">
            <w:pPr>
              <w:jc w:val="center"/>
              <w:rPr>
                <w:bCs/>
                <w:sz w:val="24"/>
                <w:szCs w:val="24"/>
              </w:rPr>
            </w:pPr>
            <w:r w:rsidRPr="00E1555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E15556" w:rsidRDefault="00F2390D" w:rsidP="00BD3089">
            <w:pPr>
              <w:jc w:val="center"/>
              <w:rPr>
                <w:sz w:val="24"/>
                <w:szCs w:val="24"/>
              </w:rPr>
            </w:pPr>
            <w:r w:rsidRPr="00E15556">
              <w:rPr>
                <w:bCs/>
                <w:sz w:val="24"/>
                <w:szCs w:val="24"/>
              </w:rPr>
              <w:t>1</w:t>
            </w:r>
          </w:p>
        </w:tc>
      </w:tr>
      <w:tr w:rsidR="00F2390D" w:rsidRPr="0051408A" w:rsidTr="00BD3089">
        <w:trPr>
          <w:trHeight w:val="199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D0570A" w:rsidRDefault="00F2390D" w:rsidP="00BD3089">
            <w:pPr>
              <w:pStyle w:val="Default"/>
            </w:pPr>
            <w:r w:rsidRPr="00D0570A">
              <w:t xml:space="preserve">Ochranné prostriedky </w:t>
            </w:r>
          </w:p>
        </w:tc>
        <w:tc>
          <w:tcPr>
            <w:tcW w:w="1265" w:type="dxa"/>
            <w:shd w:val="clear" w:color="auto" w:fill="CCFFFF"/>
          </w:tcPr>
          <w:p w:rsidR="00F2390D" w:rsidRPr="00E15556" w:rsidRDefault="00F2390D" w:rsidP="00BD3089">
            <w:pPr>
              <w:jc w:val="center"/>
              <w:rPr>
                <w:bCs/>
                <w:sz w:val="24"/>
                <w:szCs w:val="24"/>
              </w:rPr>
            </w:pPr>
            <w:r w:rsidRPr="00E1555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F2390D" w:rsidRPr="00E15556" w:rsidRDefault="00F2390D" w:rsidP="00BD3089">
            <w:pPr>
              <w:jc w:val="center"/>
              <w:rPr>
                <w:sz w:val="24"/>
                <w:szCs w:val="24"/>
              </w:rPr>
            </w:pPr>
            <w:r w:rsidRPr="00E1555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6</w:t>
            </w:r>
          </w:p>
        </w:tc>
      </w:tr>
      <w:tr w:rsidR="00F2390D" w:rsidRPr="0051408A" w:rsidTr="00BD3089">
        <w:trPr>
          <w:trHeight w:val="160"/>
        </w:trPr>
        <w:tc>
          <w:tcPr>
            <w:tcW w:w="878" w:type="dxa"/>
            <w:vMerge w:val="restart"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782" w:type="dxa"/>
            <w:vMerge w:val="restart"/>
          </w:tcPr>
          <w:p w:rsidR="00F2390D" w:rsidRPr="0099173B" w:rsidRDefault="00F2390D" w:rsidP="00BD3089">
            <w:pPr>
              <w:pStyle w:val="Default"/>
              <w:rPr>
                <w:b/>
                <w:bCs/>
              </w:rPr>
            </w:pPr>
            <w:r w:rsidRPr="0099173B">
              <w:rPr>
                <w:b/>
                <w:bCs/>
              </w:rPr>
              <w:t>Dielňa obrábania dreva a kovov</w:t>
            </w:r>
          </w:p>
          <w:p w:rsidR="00F2390D" w:rsidRPr="00316F1C" w:rsidRDefault="00F2390D" w:rsidP="00BD3089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4536" w:type="dxa"/>
          </w:tcPr>
          <w:p w:rsidR="00F2390D" w:rsidRPr="00C27D82" w:rsidRDefault="00F2390D" w:rsidP="00BD3089">
            <w:pPr>
              <w:pStyle w:val="Default"/>
            </w:pPr>
            <w:r w:rsidRPr="00C27D82">
              <w:t>Pracovný stôl – stolička pre učiteľa</w:t>
            </w:r>
          </w:p>
        </w:tc>
        <w:tc>
          <w:tcPr>
            <w:tcW w:w="1265" w:type="dxa"/>
            <w:shd w:val="clear" w:color="auto" w:fill="CCFFFF"/>
          </w:tcPr>
          <w:p w:rsidR="00F2390D" w:rsidRPr="00C27D82" w:rsidRDefault="00F2390D" w:rsidP="00BD3089">
            <w:pPr>
              <w:pStyle w:val="Default"/>
              <w:jc w:val="center"/>
              <w:rPr>
                <w:bCs/>
              </w:rPr>
            </w:pPr>
            <w:r w:rsidRPr="00C27D82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C27D82" w:rsidRDefault="00F2390D" w:rsidP="00BD3089">
            <w:pPr>
              <w:pStyle w:val="Default"/>
              <w:jc w:val="center"/>
              <w:rPr>
                <w:bCs/>
              </w:rPr>
            </w:pPr>
            <w:r w:rsidRPr="00C27D82">
              <w:rPr>
                <w:bCs/>
              </w:rPr>
              <w:t>1+1</w:t>
            </w:r>
          </w:p>
        </w:tc>
      </w:tr>
      <w:tr w:rsidR="00F2390D" w:rsidRPr="0051408A" w:rsidTr="00BD3089">
        <w:trPr>
          <w:trHeight w:val="160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C27D82" w:rsidRDefault="00F2390D" w:rsidP="00BD3089">
            <w:pPr>
              <w:pStyle w:val="Default"/>
            </w:pPr>
            <w:r w:rsidRPr="00C27D82">
              <w:t xml:space="preserve">Školská tabuľa </w:t>
            </w:r>
          </w:p>
        </w:tc>
        <w:tc>
          <w:tcPr>
            <w:tcW w:w="1265" w:type="dxa"/>
            <w:shd w:val="clear" w:color="auto" w:fill="CCFFFF"/>
          </w:tcPr>
          <w:p w:rsidR="00F2390D" w:rsidRPr="00C27D82" w:rsidRDefault="00F2390D" w:rsidP="00BD3089">
            <w:pPr>
              <w:pStyle w:val="Default"/>
              <w:jc w:val="center"/>
              <w:rPr>
                <w:bCs/>
              </w:rPr>
            </w:pPr>
            <w:r w:rsidRPr="00C27D82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C27D82" w:rsidRDefault="00F2390D" w:rsidP="00BD3089">
            <w:pPr>
              <w:pStyle w:val="Default"/>
              <w:jc w:val="center"/>
              <w:rPr>
                <w:bCs/>
              </w:rPr>
            </w:pPr>
            <w:r w:rsidRPr="00C27D82">
              <w:rPr>
                <w:bCs/>
              </w:rPr>
              <w:t>1</w:t>
            </w:r>
          </w:p>
        </w:tc>
      </w:tr>
      <w:tr w:rsidR="00F2390D" w:rsidRPr="0051408A" w:rsidTr="00BD3089">
        <w:trPr>
          <w:trHeight w:val="160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C27D82" w:rsidRDefault="00F2390D" w:rsidP="00BD3089">
            <w:pPr>
              <w:pStyle w:val="Default"/>
            </w:pPr>
            <w:r w:rsidRPr="00C27D82">
              <w:t xml:space="preserve">Skriňa na učebné pomôcky </w:t>
            </w:r>
          </w:p>
        </w:tc>
        <w:tc>
          <w:tcPr>
            <w:tcW w:w="1265" w:type="dxa"/>
            <w:shd w:val="clear" w:color="auto" w:fill="CCFFFF"/>
          </w:tcPr>
          <w:p w:rsidR="00F2390D" w:rsidRPr="00C27D82" w:rsidRDefault="00F2390D" w:rsidP="00BD3089">
            <w:pPr>
              <w:pStyle w:val="Default"/>
              <w:jc w:val="center"/>
            </w:pPr>
            <w:r w:rsidRPr="00C27D82"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C27D82" w:rsidRDefault="00F2390D" w:rsidP="00BD3089">
            <w:pPr>
              <w:pStyle w:val="Default"/>
              <w:jc w:val="center"/>
            </w:pPr>
            <w:r w:rsidRPr="00C27D82">
              <w:t>3</w:t>
            </w:r>
          </w:p>
        </w:tc>
      </w:tr>
      <w:tr w:rsidR="00F2390D" w:rsidRPr="0051408A" w:rsidTr="00BD3089">
        <w:trPr>
          <w:trHeight w:val="160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C27D82" w:rsidRDefault="00F2390D" w:rsidP="00BD3089">
            <w:pPr>
              <w:pStyle w:val="Default"/>
            </w:pPr>
            <w:r w:rsidRPr="00C27D82">
              <w:t xml:space="preserve">Stolársky stôl </w:t>
            </w:r>
          </w:p>
        </w:tc>
        <w:tc>
          <w:tcPr>
            <w:tcW w:w="1265" w:type="dxa"/>
            <w:shd w:val="clear" w:color="auto" w:fill="CCFFFF"/>
          </w:tcPr>
          <w:p w:rsidR="00F2390D" w:rsidRPr="00C27D82" w:rsidRDefault="00F2390D" w:rsidP="00BD3089">
            <w:pPr>
              <w:pStyle w:val="Default"/>
              <w:jc w:val="center"/>
              <w:rPr>
                <w:bCs/>
              </w:rPr>
            </w:pPr>
            <w:r w:rsidRPr="00C27D82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C27D82" w:rsidRDefault="00F2390D" w:rsidP="00BD3089">
            <w:pPr>
              <w:pStyle w:val="Default"/>
              <w:jc w:val="center"/>
              <w:rPr>
                <w:bCs/>
              </w:rPr>
            </w:pPr>
            <w:r w:rsidRPr="00C27D82">
              <w:rPr>
                <w:bCs/>
              </w:rPr>
              <w:t>1</w:t>
            </w:r>
          </w:p>
        </w:tc>
      </w:tr>
      <w:tr w:rsidR="00F2390D" w:rsidRPr="0051408A" w:rsidTr="00BD3089">
        <w:trPr>
          <w:trHeight w:val="160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C27D82" w:rsidRDefault="00F2390D" w:rsidP="00BD3089">
            <w:pPr>
              <w:pStyle w:val="Default"/>
            </w:pPr>
            <w:r w:rsidRPr="00C27D82">
              <w:t xml:space="preserve">Vŕtačka ručná </w:t>
            </w:r>
          </w:p>
        </w:tc>
        <w:tc>
          <w:tcPr>
            <w:tcW w:w="1265" w:type="dxa"/>
            <w:shd w:val="clear" w:color="auto" w:fill="CCFFFF"/>
          </w:tcPr>
          <w:p w:rsidR="00F2390D" w:rsidRPr="00C27D82" w:rsidRDefault="00F2390D" w:rsidP="00BD3089">
            <w:pPr>
              <w:pStyle w:val="Default"/>
              <w:jc w:val="center"/>
            </w:pPr>
            <w:r w:rsidRPr="00C27D82"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C27D82" w:rsidRDefault="00F2390D" w:rsidP="00BD3089">
            <w:pPr>
              <w:pStyle w:val="Default"/>
              <w:jc w:val="center"/>
            </w:pPr>
            <w:r w:rsidRPr="00C27D82">
              <w:t>1</w:t>
            </w:r>
          </w:p>
        </w:tc>
      </w:tr>
      <w:tr w:rsidR="00F2390D" w:rsidRPr="0051408A" w:rsidTr="00BD3089">
        <w:trPr>
          <w:trHeight w:val="160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C27D82" w:rsidRDefault="00F2390D" w:rsidP="00BD3089">
            <w:pPr>
              <w:pStyle w:val="Default"/>
            </w:pPr>
            <w:r w:rsidRPr="00C27D82">
              <w:t xml:space="preserve">Uholník </w:t>
            </w:r>
          </w:p>
        </w:tc>
        <w:tc>
          <w:tcPr>
            <w:tcW w:w="1265" w:type="dxa"/>
            <w:shd w:val="clear" w:color="auto" w:fill="CCFFFF"/>
          </w:tcPr>
          <w:p w:rsidR="00F2390D" w:rsidRPr="00C27D82" w:rsidRDefault="00F2390D" w:rsidP="00BD3089">
            <w:pPr>
              <w:pStyle w:val="Default"/>
              <w:jc w:val="center"/>
            </w:pPr>
            <w:r w:rsidRPr="00C27D82">
              <w:t>1</w:t>
            </w:r>
          </w:p>
        </w:tc>
        <w:tc>
          <w:tcPr>
            <w:tcW w:w="1265" w:type="dxa"/>
            <w:shd w:val="clear" w:color="auto" w:fill="CCFFFF"/>
          </w:tcPr>
          <w:p w:rsidR="00F2390D" w:rsidRPr="00C27D82" w:rsidRDefault="00F2390D" w:rsidP="00BD3089">
            <w:pPr>
              <w:pStyle w:val="Default"/>
              <w:jc w:val="center"/>
            </w:pPr>
            <w:r w:rsidRPr="00C27D82">
              <w:t>6</w:t>
            </w:r>
          </w:p>
        </w:tc>
      </w:tr>
      <w:tr w:rsidR="00F2390D" w:rsidRPr="0051408A" w:rsidTr="00BD3089">
        <w:trPr>
          <w:trHeight w:val="160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C27D82" w:rsidRDefault="00F2390D" w:rsidP="00BD3089">
            <w:pPr>
              <w:pStyle w:val="Default"/>
            </w:pPr>
            <w:r w:rsidRPr="00C27D82">
              <w:t xml:space="preserve">Uhlomer </w:t>
            </w:r>
          </w:p>
        </w:tc>
        <w:tc>
          <w:tcPr>
            <w:tcW w:w="1265" w:type="dxa"/>
            <w:shd w:val="clear" w:color="auto" w:fill="CCFFFF"/>
          </w:tcPr>
          <w:p w:rsidR="00F2390D" w:rsidRPr="00C27D82" w:rsidRDefault="00F2390D" w:rsidP="00BD3089">
            <w:pPr>
              <w:pStyle w:val="Default"/>
              <w:jc w:val="center"/>
            </w:pPr>
            <w:r w:rsidRPr="00C27D82">
              <w:t>1</w:t>
            </w:r>
          </w:p>
        </w:tc>
        <w:tc>
          <w:tcPr>
            <w:tcW w:w="1265" w:type="dxa"/>
            <w:shd w:val="clear" w:color="auto" w:fill="CCFFFF"/>
          </w:tcPr>
          <w:p w:rsidR="00F2390D" w:rsidRPr="00C27D82" w:rsidRDefault="00F2390D" w:rsidP="00BD3089">
            <w:pPr>
              <w:pStyle w:val="Default"/>
              <w:jc w:val="center"/>
            </w:pPr>
            <w:r w:rsidRPr="00C27D82">
              <w:t>6</w:t>
            </w:r>
          </w:p>
        </w:tc>
      </w:tr>
      <w:tr w:rsidR="00F2390D" w:rsidRPr="0051408A" w:rsidTr="00BD3089">
        <w:trPr>
          <w:trHeight w:val="160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C27D82" w:rsidRDefault="00F2390D" w:rsidP="00BD3089">
            <w:pPr>
              <w:pStyle w:val="Default"/>
            </w:pPr>
            <w:r w:rsidRPr="00C27D82">
              <w:t xml:space="preserve">Skrutkovače, montážne páky </w:t>
            </w:r>
          </w:p>
        </w:tc>
        <w:tc>
          <w:tcPr>
            <w:tcW w:w="1265" w:type="dxa"/>
            <w:shd w:val="clear" w:color="auto" w:fill="CCFFFF"/>
          </w:tcPr>
          <w:p w:rsidR="00F2390D" w:rsidRPr="00C27D82" w:rsidRDefault="00F2390D" w:rsidP="00BD3089">
            <w:pPr>
              <w:pStyle w:val="Default"/>
              <w:jc w:val="center"/>
            </w:pPr>
            <w:r w:rsidRPr="00C27D82"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C27D82" w:rsidRDefault="00F2390D" w:rsidP="00BD3089">
            <w:pPr>
              <w:pStyle w:val="Default"/>
              <w:jc w:val="center"/>
            </w:pPr>
            <w:r w:rsidRPr="00C27D82">
              <w:t>5</w:t>
            </w:r>
          </w:p>
        </w:tc>
      </w:tr>
      <w:tr w:rsidR="00F2390D" w:rsidRPr="0051408A" w:rsidTr="00BD3089">
        <w:trPr>
          <w:trHeight w:val="241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C27D82" w:rsidRDefault="00F2390D" w:rsidP="00BD3089">
            <w:pPr>
              <w:pStyle w:val="Default"/>
            </w:pPr>
            <w:r w:rsidRPr="00C27D82">
              <w:t xml:space="preserve">Pracovný stôl so zverákom </w:t>
            </w:r>
          </w:p>
        </w:tc>
        <w:tc>
          <w:tcPr>
            <w:tcW w:w="1265" w:type="dxa"/>
            <w:shd w:val="clear" w:color="auto" w:fill="CCFFFF"/>
          </w:tcPr>
          <w:p w:rsidR="00F2390D" w:rsidRPr="00C27D82" w:rsidRDefault="00F2390D" w:rsidP="00BD3089">
            <w:pPr>
              <w:pStyle w:val="Default"/>
              <w:jc w:val="center"/>
            </w:pPr>
            <w:r w:rsidRPr="00C27D82"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C27D82" w:rsidRDefault="00F2390D" w:rsidP="00BD3089">
            <w:pPr>
              <w:pStyle w:val="Default"/>
              <w:jc w:val="center"/>
            </w:pPr>
            <w:r w:rsidRPr="00C27D82">
              <w:t>6</w:t>
            </w:r>
            <w:r>
              <w:t>+6</w:t>
            </w:r>
          </w:p>
        </w:tc>
      </w:tr>
      <w:tr w:rsidR="00F2390D" w:rsidRPr="0051408A" w:rsidTr="00BD3089">
        <w:trPr>
          <w:trHeight w:val="160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C27D82" w:rsidRDefault="00F2390D" w:rsidP="00BD3089">
            <w:pPr>
              <w:pStyle w:val="Default"/>
            </w:pPr>
            <w:proofErr w:type="spellStart"/>
            <w:r w:rsidRPr="00C27D82">
              <w:t>Primeriavacia</w:t>
            </w:r>
            <w:proofErr w:type="spellEnd"/>
            <w:r w:rsidRPr="00C27D82">
              <w:t xml:space="preserve"> doska a hranol </w:t>
            </w:r>
          </w:p>
        </w:tc>
        <w:tc>
          <w:tcPr>
            <w:tcW w:w="1265" w:type="dxa"/>
            <w:shd w:val="clear" w:color="auto" w:fill="CCFFFF"/>
          </w:tcPr>
          <w:p w:rsidR="00F2390D" w:rsidRPr="00C27D82" w:rsidRDefault="00F2390D" w:rsidP="00BD3089">
            <w:pPr>
              <w:pStyle w:val="Default"/>
              <w:jc w:val="center"/>
            </w:pPr>
            <w:r w:rsidRPr="00C27D82"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C27D82" w:rsidRDefault="00F2390D" w:rsidP="00BD3089">
            <w:pPr>
              <w:pStyle w:val="Default"/>
              <w:jc w:val="center"/>
            </w:pPr>
            <w:r w:rsidRPr="00C27D82">
              <w:t>1</w:t>
            </w:r>
            <w:r>
              <w:t>+1</w:t>
            </w:r>
          </w:p>
        </w:tc>
      </w:tr>
      <w:tr w:rsidR="00F2390D" w:rsidRPr="0051408A" w:rsidTr="00BD3089">
        <w:trPr>
          <w:trHeight w:val="160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C27D82" w:rsidRDefault="00F2390D" w:rsidP="00BD3089">
            <w:pPr>
              <w:pStyle w:val="Default"/>
            </w:pPr>
            <w:r w:rsidRPr="00C27D82">
              <w:t>Brúska stojanová</w:t>
            </w:r>
            <w:r>
              <w:t>,</w:t>
            </w:r>
            <w:r w:rsidRPr="00C27D82">
              <w:t xml:space="preserve"> dvojkotúčová </w:t>
            </w:r>
          </w:p>
        </w:tc>
        <w:tc>
          <w:tcPr>
            <w:tcW w:w="1265" w:type="dxa"/>
            <w:shd w:val="clear" w:color="auto" w:fill="CCFFFF"/>
          </w:tcPr>
          <w:p w:rsidR="00F2390D" w:rsidRPr="00C27D82" w:rsidRDefault="00F2390D" w:rsidP="00BD3089">
            <w:pPr>
              <w:pStyle w:val="Default"/>
              <w:jc w:val="center"/>
            </w:pPr>
            <w:r w:rsidRPr="00C27D82"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C27D82" w:rsidRDefault="00F2390D" w:rsidP="00BD3089">
            <w:pPr>
              <w:pStyle w:val="Default"/>
              <w:jc w:val="center"/>
            </w:pPr>
            <w:r w:rsidRPr="00C27D82">
              <w:t>1</w:t>
            </w:r>
          </w:p>
        </w:tc>
      </w:tr>
      <w:tr w:rsidR="00F2390D" w:rsidRPr="0051408A" w:rsidTr="00BD3089">
        <w:trPr>
          <w:trHeight w:val="160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C27D82" w:rsidRDefault="00F2390D" w:rsidP="00BD3089">
            <w:pPr>
              <w:pStyle w:val="Default"/>
            </w:pPr>
            <w:r>
              <w:t xml:space="preserve">Brúska ručná, </w:t>
            </w:r>
            <w:r w:rsidRPr="00C27D82">
              <w:t xml:space="preserve">kotúčová </w:t>
            </w:r>
          </w:p>
        </w:tc>
        <w:tc>
          <w:tcPr>
            <w:tcW w:w="1265" w:type="dxa"/>
            <w:shd w:val="clear" w:color="auto" w:fill="CCFFFF"/>
          </w:tcPr>
          <w:p w:rsidR="00F2390D" w:rsidRPr="00C27D82" w:rsidRDefault="00F2390D" w:rsidP="00BD3089">
            <w:pPr>
              <w:pStyle w:val="Default"/>
              <w:jc w:val="center"/>
            </w:pPr>
            <w:r w:rsidRPr="00C27D82"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C27D82" w:rsidRDefault="00F2390D" w:rsidP="00BD3089">
            <w:pPr>
              <w:pStyle w:val="Default"/>
              <w:jc w:val="center"/>
            </w:pPr>
            <w:r w:rsidRPr="00C27D82">
              <w:t>1</w:t>
            </w:r>
          </w:p>
        </w:tc>
      </w:tr>
      <w:tr w:rsidR="00F2390D" w:rsidRPr="0051408A" w:rsidTr="00BD3089">
        <w:trPr>
          <w:trHeight w:val="160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C27D82" w:rsidRDefault="00F2390D" w:rsidP="00BD3089">
            <w:pPr>
              <w:pStyle w:val="Default"/>
            </w:pPr>
            <w:r w:rsidRPr="00C27D82">
              <w:t xml:space="preserve">Vŕtačka stolová (10 mm) </w:t>
            </w:r>
          </w:p>
        </w:tc>
        <w:tc>
          <w:tcPr>
            <w:tcW w:w="1265" w:type="dxa"/>
            <w:shd w:val="clear" w:color="auto" w:fill="CCFFFF"/>
          </w:tcPr>
          <w:p w:rsidR="00F2390D" w:rsidRPr="00C27D82" w:rsidRDefault="00F2390D" w:rsidP="00BD3089">
            <w:pPr>
              <w:pStyle w:val="Default"/>
              <w:jc w:val="center"/>
            </w:pPr>
            <w:r w:rsidRPr="00C27D82"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C27D82" w:rsidRDefault="00F2390D" w:rsidP="00BD3089">
            <w:pPr>
              <w:pStyle w:val="Default"/>
              <w:jc w:val="center"/>
            </w:pPr>
            <w:r w:rsidRPr="00C27D82">
              <w:t>1</w:t>
            </w:r>
          </w:p>
        </w:tc>
      </w:tr>
      <w:tr w:rsidR="00F2390D" w:rsidRPr="0051408A" w:rsidTr="00BD3089">
        <w:trPr>
          <w:trHeight w:val="160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C27D82" w:rsidRDefault="00F2390D" w:rsidP="00BD3089">
            <w:pPr>
              <w:pStyle w:val="Default"/>
            </w:pPr>
            <w:r w:rsidRPr="00C27D82">
              <w:t>Vŕtačka ručná</w:t>
            </w:r>
            <w:r>
              <w:t>,</w:t>
            </w:r>
            <w:r w:rsidRPr="00C27D82">
              <w:t xml:space="preserve"> elektrická </w:t>
            </w:r>
          </w:p>
        </w:tc>
        <w:tc>
          <w:tcPr>
            <w:tcW w:w="1265" w:type="dxa"/>
            <w:shd w:val="clear" w:color="auto" w:fill="CCFFFF"/>
          </w:tcPr>
          <w:p w:rsidR="00F2390D" w:rsidRPr="00C27D82" w:rsidRDefault="00F2390D" w:rsidP="00BD3089">
            <w:pPr>
              <w:pStyle w:val="Default"/>
              <w:jc w:val="center"/>
              <w:rPr>
                <w:bCs/>
              </w:rPr>
            </w:pPr>
            <w:r w:rsidRPr="00C27D82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C27D82" w:rsidRDefault="00F2390D" w:rsidP="00BD3089">
            <w:pPr>
              <w:pStyle w:val="Default"/>
              <w:jc w:val="center"/>
              <w:rPr>
                <w:bCs/>
              </w:rPr>
            </w:pPr>
            <w:r w:rsidRPr="00C27D82">
              <w:rPr>
                <w:bCs/>
              </w:rPr>
              <w:t>1</w:t>
            </w:r>
          </w:p>
        </w:tc>
      </w:tr>
      <w:tr w:rsidR="00F2390D" w:rsidRPr="0051408A" w:rsidTr="00BD3089">
        <w:trPr>
          <w:trHeight w:val="160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C27D82" w:rsidRDefault="00F2390D" w:rsidP="00BD3089">
            <w:pPr>
              <w:pStyle w:val="Default"/>
            </w:pPr>
            <w:r w:rsidRPr="00C27D82">
              <w:t xml:space="preserve">Posuvné meradlo </w:t>
            </w:r>
          </w:p>
        </w:tc>
        <w:tc>
          <w:tcPr>
            <w:tcW w:w="1265" w:type="dxa"/>
            <w:shd w:val="clear" w:color="auto" w:fill="CCFFFF"/>
          </w:tcPr>
          <w:p w:rsidR="00F2390D" w:rsidRPr="00C27D82" w:rsidRDefault="00F2390D" w:rsidP="00BD3089">
            <w:pPr>
              <w:pStyle w:val="Default"/>
              <w:jc w:val="center"/>
            </w:pPr>
            <w:r w:rsidRPr="00C27D82">
              <w:t>1</w:t>
            </w:r>
          </w:p>
        </w:tc>
        <w:tc>
          <w:tcPr>
            <w:tcW w:w="1265" w:type="dxa"/>
            <w:shd w:val="clear" w:color="auto" w:fill="CCFFFF"/>
          </w:tcPr>
          <w:p w:rsidR="00F2390D" w:rsidRPr="00C27D82" w:rsidRDefault="00F2390D" w:rsidP="00BD3089">
            <w:pPr>
              <w:jc w:val="center"/>
              <w:rPr>
                <w:sz w:val="24"/>
                <w:szCs w:val="24"/>
              </w:rPr>
            </w:pPr>
            <w:r w:rsidRPr="00C27D82">
              <w:rPr>
                <w:sz w:val="24"/>
                <w:szCs w:val="24"/>
              </w:rPr>
              <w:t>6</w:t>
            </w:r>
          </w:p>
        </w:tc>
      </w:tr>
      <w:tr w:rsidR="00F2390D" w:rsidRPr="0051408A" w:rsidTr="00BD3089">
        <w:trPr>
          <w:trHeight w:val="160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C27D82" w:rsidRDefault="00F2390D" w:rsidP="00BD3089">
            <w:pPr>
              <w:pStyle w:val="Default"/>
            </w:pPr>
            <w:r w:rsidRPr="00C27D82">
              <w:t xml:space="preserve">Meter </w:t>
            </w:r>
          </w:p>
        </w:tc>
        <w:tc>
          <w:tcPr>
            <w:tcW w:w="1265" w:type="dxa"/>
            <w:shd w:val="clear" w:color="auto" w:fill="CCFFFF"/>
          </w:tcPr>
          <w:p w:rsidR="00F2390D" w:rsidRPr="00C27D82" w:rsidRDefault="00F2390D" w:rsidP="00BD3089">
            <w:pPr>
              <w:pStyle w:val="Default"/>
              <w:jc w:val="center"/>
            </w:pPr>
            <w:r w:rsidRPr="00C27D82">
              <w:t>1</w:t>
            </w:r>
          </w:p>
        </w:tc>
        <w:tc>
          <w:tcPr>
            <w:tcW w:w="1265" w:type="dxa"/>
            <w:shd w:val="clear" w:color="auto" w:fill="CCFFFF"/>
          </w:tcPr>
          <w:p w:rsidR="00F2390D" w:rsidRPr="00C27D82" w:rsidRDefault="00F2390D" w:rsidP="00BD3089">
            <w:pPr>
              <w:jc w:val="center"/>
              <w:rPr>
                <w:sz w:val="24"/>
                <w:szCs w:val="24"/>
              </w:rPr>
            </w:pPr>
            <w:r w:rsidRPr="00C27D82">
              <w:rPr>
                <w:sz w:val="24"/>
                <w:szCs w:val="24"/>
              </w:rPr>
              <w:t>6</w:t>
            </w:r>
          </w:p>
        </w:tc>
      </w:tr>
      <w:tr w:rsidR="00F2390D" w:rsidRPr="0051408A" w:rsidTr="00BD3089">
        <w:trPr>
          <w:trHeight w:val="160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C27D82" w:rsidRDefault="00F2390D" w:rsidP="00BD3089">
            <w:pPr>
              <w:pStyle w:val="Default"/>
            </w:pPr>
            <w:proofErr w:type="spellStart"/>
            <w:r w:rsidRPr="00C27D82">
              <w:t>Kovadlina</w:t>
            </w:r>
            <w:proofErr w:type="spellEnd"/>
            <w:r>
              <w:t xml:space="preserve"> -</w:t>
            </w:r>
            <w:r w:rsidRPr="00C27D82">
              <w:t xml:space="preserve"> malá </w:t>
            </w:r>
          </w:p>
        </w:tc>
        <w:tc>
          <w:tcPr>
            <w:tcW w:w="1265" w:type="dxa"/>
            <w:shd w:val="clear" w:color="auto" w:fill="CCFFFF"/>
          </w:tcPr>
          <w:p w:rsidR="00F2390D" w:rsidRPr="00C27D82" w:rsidRDefault="00F2390D" w:rsidP="00BD3089">
            <w:pPr>
              <w:pStyle w:val="Default"/>
              <w:jc w:val="center"/>
            </w:pPr>
            <w:r w:rsidRPr="00C27D82"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C27D82" w:rsidRDefault="00F2390D" w:rsidP="00BD3089">
            <w:pPr>
              <w:pStyle w:val="Default"/>
              <w:jc w:val="center"/>
            </w:pPr>
            <w:r w:rsidRPr="00C27D82">
              <w:t>1</w:t>
            </w:r>
          </w:p>
        </w:tc>
      </w:tr>
      <w:tr w:rsidR="00F2390D" w:rsidRPr="0051408A" w:rsidTr="00BD3089">
        <w:trPr>
          <w:trHeight w:val="160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C27D82" w:rsidRDefault="00F2390D" w:rsidP="00BD308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sk-SK" w:eastAsia="sk-SK"/>
              </w:rPr>
            </w:pPr>
            <w:r w:rsidRPr="00C27D82">
              <w:rPr>
                <w:color w:val="000000"/>
                <w:sz w:val="24"/>
                <w:szCs w:val="24"/>
                <w:lang w:val="sk-SK" w:eastAsia="sk-SK"/>
              </w:rPr>
              <w:t xml:space="preserve">Zámočnícke zvierky </w:t>
            </w:r>
          </w:p>
        </w:tc>
        <w:tc>
          <w:tcPr>
            <w:tcW w:w="1265" w:type="dxa"/>
            <w:shd w:val="clear" w:color="auto" w:fill="CCFFFF"/>
          </w:tcPr>
          <w:p w:rsidR="00F2390D" w:rsidRPr="00C27D82" w:rsidRDefault="00F2390D" w:rsidP="00BD3089">
            <w:pPr>
              <w:pStyle w:val="Default"/>
              <w:jc w:val="center"/>
            </w:pPr>
            <w:r w:rsidRPr="00C27D82"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C27D82" w:rsidRDefault="00F2390D" w:rsidP="00BD3089">
            <w:pPr>
              <w:pStyle w:val="Default"/>
              <w:jc w:val="center"/>
            </w:pPr>
            <w:r w:rsidRPr="00C27D82">
              <w:t>2</w:t>
            </w:r>
          </w:p>
        </w:tc>
      </w:tr>
      <w:tr w:rsidR="00F2390D" w:rsidRPr="0051408A" w:rsidTr="00BD3089">
        <w:trPr>
          <w:trHeight w:val="160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C27D82" w:rsidRDefault="00F2390D" w:rsidP="00BD308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sk-SK" w:eastAsia="sk-SK"/>
              </w:rPr>
            </w:pPr>
            <w:r w:rsidRPr="00C27D82">
              <w:rPr>
                <w:color w:val="000000"/>
                <w:sz w:val="24"/>
                <w:szCs w:val="24"/>
                <w:lang w:val="sk-SK" w:eastAsia="sk-SK"/>
              </w:rPr>
              <w:t xml:space="preserve">Ručná píla na kov </w:t>
            </w:r>
          </w:p>
        </w:tc>
        <w:tc>
          <w:tcPr>
            <w:tcW w:w="1265" w:type="dxa"/>
            <w:shd w:val="clear" w:color="auto" w:fill="CCFFFF"/>
          </w:tcPr>
          <w:p w:rsidR="00F2390D" w:rsidRPr="00C27D82" w:rsidRDefault="00F2390D" w:rsidP="00BD3089">
            <w:pPr>
              <w:pStyle w:val="Default"/>
              <w:jc w:val="center"/>
            </w:pPr>
            <w:r w:rsidRPr="00C27D82">
              <w:t>1</w:t>
            </w:r>
          </w:p>
        </w:tc>
        <w:tc>
          <w:tcPr>
            <w:tcW w:w="1265" w:type="dxa"/>
            <w:shd w:val="clear" w:color="auto" w:fill="CCFFFF"/>
          </w:tcPr>
          <w:p w:rsidR="00F2390D" w:rsidRPr="00C27D82" w:rsidRDefault="00F2390D" w:rsidP="00BD3089">
            <w:pPr>
              <w:pStyle w:val="Default"/>
              <w:jc w:val="center"/>
            </w:pPr>
            <w:r w:rsidRPr="00C27D82">
              <w:t>6</w:t>
            </w:r>
          </w:p>
        </w:tc>
      </w:tr>
      <w:tr w:rsidR="00F2390D" w:rsidRPr="0051408A" w:rsidTr="00BD3089">
        <w:trPr>
          <w:trHeight w:val="160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C27D82" w:rsidRDefault="00F2390D" w:rsidP="00BD308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sk-SK" w:eastAsia="sk-SK"/>
              </w:rPr>
            </w:pPr>
            <w:r w:rsidRPr="00C27D82">
              <w:rPr>
                <w:color w:val="000000"/>
                <w:sz w:val="24"/>
                <w:szCs w:val="24"/>
                <w:lang w:val="sk-SK" w:eastAsia="sk-SK"/>
              </w:rPr>
              <w:t xml:space="preserve">Kladivo </w:t>
            </w:r>
          </w:p>
        </w:tc>
        <w:tc>
          <w:tcPr>
            <w:tcW w:w="1265" w:type="dxa"/>
            <w:shd w:val="clear" w:color="auto" w:fill="CCFFFF"/>
          </w:tcPr>
          <w:p w:rsidR="00F2390D" w:rsidRPr="00C27D82" w:rsidRDefault="00F2390D" w:rsidP="00BD308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sk-SK" w:eastAsia="sk-SK"/>
              </w:rPr>
            </w:pPr>
            <w:r w:rsidRPr="00C27D82">
              <w:rPr>
                <w:color w:val="000000"/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C27D82" w:rsidRDefault="00F2390D" w:rsidP="00BD3089">
            <w:pPr>
              <w:pStyle w:val="Default"/>
              <w:jc w:val="center"/>
            </w:pPr>
            <w:r w:rsidRPr="00C27D82">
              <w:t>6</w:t>
            </w:r>
          </w:p>
        </w:tc>
      </w:tr>
      <w:tr w:rsidR="00F2390D" w:rsidRPr="0051408A" w:rsidTr="00BD3089">
        <w:trPr>
          <w:trHeight w:val="160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C27D82" w:rsidRDefault="00F2390D" w:rsidP="00BD308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sk-SK" w:eastAsia="sk-SK"/>
              </w:rPr>
            </w:pPr>
            <w:proofErr w:type="spellStart"/>
            <w:r w:rsidRPr="00C27D82">
              <w:rPr>
                <w:color w:val="000000"/>
                <w:sz w:val="24"/>
                <w:szCs w:val="24"/>
                <w:lang w:val="sk-SK" w:eastAsia="sk-SK"/>
              </w:rPr>
              <w:t>Sada</w:t>
            </w:r>
            <w:proofErr w:type="spellEnd"/>
            <w:r w:rsidRPr="00C27D82">
              <w:rPr>
                <w:color w:val="000000"/>
                <w:sz w:val="24"/>
                <w:szCs w:val="24"/>
                <w:lang w:val="sk-SK" w:eastAsia="sk-SK"/>
              </w:rPr>
              <w:t xml:space="preserve"> pilníkov </w:t>
            </w:r>
          </w:p>
        </w:tc>
        <w:tc>
          <w:tcPr>
            <w:tcW w:w="1265" w:type="dxa"/>
            <w:shd w:val="clear" w:color="auto" w:fill="CCFFFF"/>
          </w:tcPr>
          <w:p w:rsidR="00F2390D" w:rsidRPr="00C27D82" w:rsidRDefault="00F2390D" w:rsidP="00BD308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sk-SK" w:eastAsia="sk-SK"/>
              </w:rPr>
            </w:pPr>
            <w:r w:rsidRPr="00C27D82">
              <w:rPr>
                <w:color w:val="000000"/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C27D82" w:rsidRDefault="00F2390D" w:rsidP="00BD3089">
            <w:pPr>
              <w:pStyle w:val="Default"/>
              <w:jc w:val="center"/>
            </w:pPr>
            <w:r w:rsidRPr="00C27D82">
              <w:t>6</w:t>
            </w:r>
          </w:p>
        </w:tc>
      </w:tr>
      <w:tr w:rsidR="00F2390D" w:rsidRPr="0051408A" w:rsidTr="00BD3089">
        <w:trPr>
          <w:trHeight w:val="160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C27D82" w:rsidRDefault="00F2390D" w:rsidP="00BD308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sk-SK" w:eastAsia="sk-SK"/>
              </w:rPr>
            </w:pPr>
            <w:r w:rsidRPr="00C27D82">
              <w:rPr>
                <w:color w:val="000000"/>
                <w:sz w:val="24"/>
                <w:szCs w:val="24"/>
                <w:lang w:val="sk-SK" w:eastAsia="sk-SK"/>
              </w:rPr>
              <w:t xml:space="preserve">Závitnica so závitníkmi </w:t>
            </w:r>
          </w:p>
        </w:tc>
        <w:tc>
          <w:tcPr>
            <w:tcW w:w="1265" w:type="dxa"/>
            <w:shd w:val="clear" w:color="auto" w:fill="CCFFFF"/>
          </w:tcPr>
          <w:p w:rsidR="00F2390D" w:rsidRPr="00C27D82" w:rsidRDefault="00F2390D" w:rsidP="00BD308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sk-SK" w:eastAsia="sk-SK"/>
              </w:rPr>
            </w:pPr>
            <w:r w:rsidRPr="00C27D82">
              <w:rPr>
                <w:color w:val="000000"/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C27D82" w:rsidRDefault="00F2390D" w:rsidP="00BD3089">
            <w:pPr>
              <w:pStyle w:val="Default"/>
              <w:jc w:val="center"/>
            </w:pPr>
            <w:r w:rsidRPr="00C27D82">
              <w:t>2</w:t>
            </w:r>
            <w:r>
              <w:t>+2</w:t>
            </w:r>
          </w:p>
        </w:tc>
      </w:tr>
      <w:tr w:rsidR="00F2390D" w:rsidRPr="0051408A" w:rsidTr="00BD3089">
        <w:trPr>
          <w:trHeight w:val="160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C27D82" w:rsidRDefault="00F2390D" w:rsidP="00BD3089">
            <w:pPr>
              <w:pStyle w:val="Default"/>
            </w:pPr>
            <w:r w:rsidRPr="00C27D82">
              <w:t xml:space="preserve">Gumené kladivo </w:t>
            </w:r>
          </w:p>
        </w:tc>
        <w:tc>
          <w:tcPr>
            <w:tcW w:w="1265" w:type="dxa"/>
            <w:shd w:val="clear" w:color="auto" w:fill="CCFFFF"/>
          </w:tcPr>
          <w:p w:rsidR="00F2390D" w:rsidRPr="00C27D82" w:rsidRDefault="00F2390D" w:rsidP="00BD308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sk-SK" w:eastAsia="sk-SK"/>
              </w:rPr>
            </w:pPr>
            <w:r w:rsidRPr="00C27D82">
              <w:rPr>
                <w:color w:val="000000"/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C27D82" w:rsidRDefault="00F2390D" w:rsidP="00BD3089">
            <w:pPr>
              <w:pStyle w:val="Default"/>
              <w:jc w:val="center"/>
            </w:pPr>
            <w:r w:rsidRPr="00C27D82">
              <w:t>1</w:t>
            </w:r>
          </w:p>
        </w:tc>
      </w:tr>
      <w:tr w:rsidR="00F2390D" w:rsidRPr="0051408A" w:rsidTr="00BD3089">
        <w:trPr>
          <w:trHeight w:val="160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C27D82" w:rsidRDefault="00F2390D" w:rsidP="00BD3089">
            <w:pPr>
              <w:pStyle w:val="Default"/>
            </w:pPr>
            <w:r w:rsidRPr="00C27D82">
              <w:t xml:space="preserve">Nitovacie kliešte </w:t>
            </w:r>
          </w:p>
        </w:tc>
        <w:tc>
          <w:tcPr>
            <w:tcW w:w="1265" w:type="dxa"/>
            <w:shd w:val="clear" w:color="auto" w:fill="CCFFFF"/>
          </w:tcPr>
          <w:p w:rsidR="00F2390D" w:rsidRPr="00C27D82" w:rsidRDefault="00F2390D" w:rsidP="00BD3089">
            <w:pPr>
              <w:pStyle w:val="Default"/>
              <w:jc w:val="center"/>
            </w:pPr>
            <w:r w:rsidRPr="00C27D82"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C27D82" w:rsidRDefault="00F2390D" w:rsidP="00BD3089">
            <w:pPr>
              <w:pStyle w:val="Default"/>
              <w:jc w:val="center"/>
            </w:pPr>
            <w:r w:rsidRPr="00C27D82">
              <w:t>2</w:t>
            </w:r>
          </w:p>
        </w:tc>
      </w:tr>
      <w:tr w:rsidR="00F2390D" w:rsidRPr="0051408A" w:rsidTr="00BD3089">
        <w:trPr>
          <w:trHeight w:val="160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C27D82" w:rsidRDefault="00F2390D" w:rsidP="00BD3089">
            <w:pPr>
              <w:pStyle w:val="Default"/>
            </w:pPr>
            <w:r w:rsidRPr="00C27D82">
              <w:t xml:space="preserve">Kombinované kliešte </w:t>
            </w:r>
          </w:p>
        </w:tc>
        <w:tc>
          <w:tcPr>
            <w:tcW w:w="1265" w:type="dxa"/>
            <w:shd w:val="clear" w:color="auto" w:fill="CCFFFF"/>
          </w:tcPr>
          <w:p w:rsidR="00F2390D" w:rsidRPr="00C27D82" w:rsidRDefault="00F2390D" w:rsidP="00BD3089">
            <w:pPr>
              <w:pStyle w:val="Default"/>
              <w:jc w:val="center"/>
            </w:pPr>
            <w:r w:rsidRPr="00C27D82"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C27D82" w:rsidRDefault="00F2390D" w:rsidP="00BD3089">
            <w:pPr>
              <w:pStyle w:val="Default"/>
              <w:jc w:val="center"/>
            </w:pPr>
            <w:r w:rsidRPr="00C27D82">
              <w:t>2</w:t>
            </w:r>
          </w:p>
        </w:tc>
      </w:tr>
      <w:tr w:rsidR="00F2390D" w:rsidRPr="0051408A" w:rsidTr="00BD3089">
        <w:trPr>
          <w:trHeight w:val="160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C27D82" w:rsidRDefault="00F2390D" w:rsidP="00BD3089">
            <w:pPr>
              <w:pStyle w:val="Default"/>
            </w:pPr>
            <w:r w:rsidRPr="00C27D82">
              <w:t xml:space="preserve">Štikacie kliešte </w:t>
            </w:r>
          </w:p>
        </w:tc>
        <w:tc>
          <w:tcPr>
            <w:tcW w:w="1265" w:type="dxa"/>
            <w:shd w:val="clear" w:color="auto" w:fill="CCFFFF"/>
          </w:tcPr>
          <w:p w:rsidR="00F2390D" w:rsidRPr="00C27D82" w:rsidRDefault="00F2390D" w:rsidP="00BD3089">
            <w:pPr>
              <w:pStyle w:val="Default"/>
              <w:jc w:val="center"/>
            </w:pPr>
            <w:r w:rsidRPr="00C27D82"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C27D82" w:rsidRDefault="00F2390D" w:rsidP="00BD3089">
            <w:pPr>
              <w:pStyle w:val="Default"/>
              <w:jc w:val="center"/>
            </w:pPr>
            <w:r w:rsidRPr="00C27D82">
              <w:t>2</w:t>
            </w:r>
          </w:p>
        </w:tc>
      </w:tr>
      <w:tr w:rsidR="00F2390D" w:rsidRPr="0051408A" w:rsidTr="00BD3089">
        <w:trPr>
          <w:trHeight w:val="160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C27D82" w:rsidRDefault="00F2390D" w:rsidP="00BD3089">
            <w:pPr>
              <w:pStyle w:val="Default"/>
            </w:pPr>
            <w:r w:rsidRPr="00C27D82">
              <w:t>Ochranné prostriedky</w:t>
            </w:r>
          </w:p>
        </w:tc>
        <w:tc>
          <w:tcPr>
            <w:tcW w:w="1265" w:type="dxa"/>
            <w:shd w:val="clear" w:color="auto" w:fill="CCFFFF"/>
          </w:tcPr>
          <w:p w:rsidR="00F2390D" w:rsidRPr="00C27D82" w:rsidRDefault="00F2390D" w:rsidP="00BD3089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CCFFFF"/>
          </w:tcPr>
          <w:p w:rsidR="00F2390D" w:rsidRPr="00C27D82" w:rsidRDefault="00F2390D" w:rsidP="00BD3089">
            <w:pPr>
              <w:pStyle w:val="Default"/>
              <w:jc w:val="center"/>
            </w:pPr>
            <w:r>
              <w:t>-</w:t>
            </w:r>
          </w:p>
        </w:tc>
      </w:tr>
      <w:tr w:rsidR="00F2390D" w:rsidRPr="0051408A" w:rsidTr="00BD3089">
        <w:trPr>
          <w:trHeight w:val="160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536" w:type="dxa"/>
          </w:tcPr>
          <w:p w:rsidR="00F2390D" w:rsidRPr="00C27D82" w:rsidRDefault="00F2390D" w:rsidP="00BD3089">
            <w:pPr>
              <w:pStyle w:val="Default"/>
            </w:pPr>
            <w:r w:rsidRPr="00C27D82">
              <w:t>Lekárnička</w:t>
            </w:r>
          </w:p>
        </w:tc>
        <w:tc>
          <w:tcPr>
            <w:tcW w:w="1265" w:type="dxa"/>
            <w:shd w:val="clear" w:color="auto" w:fill="CCFFFF"/>
          </w:tcPr>
          <w:p w:rsidR="00F2390D" w:rsidRPr="00C27D82" w:rsidRDefault="00F2390D" w:rsidP="00BD3089">
            <w:pPr>
              <w:pStyle w:val="Default"/>
              <w:jc w:val="center"/>
            </w:pPr>
            <w:r w:rsidRPr="00C27D82"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C27D82" w:rsidRDefault="00F2390D" w:rsidP="00BD3089">
            <w:pPr>
              <w:pStyle w:val="Default"/>
              <w:jc w:val="center"/>
            </w:pPr>
            <w:r w:rsidRPr="00C27D82">
              <w:t>1</w:t>
            </w:r>
          </w:p>
        </w:tc>
      </w:tr>
      <w:tr w:rsidR="00F2390D" w:rsidRPr="0051408A" w:rsidTr="00BD3089">
        <w:trPr>
          <w:trHeight w:val="45"/>
        </w:trPr>
        <w:tc>
          <w:tcPr>
            <w:tcW w:w="878" w:type="dxa"/>
            <w:vMerge w:val="restart"/>
          </w:tcPr>
          <w:p w:rsidR="00F2390D" w:rsidRPr="00902045" w:rsidRDefault="00F2390D" w:rsidP="00BD308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782" w:type="dxa"/>
            <w:vMerge w:val="restart"/>
          </w:tcPr>
          <w:p w:rsidR="00F2390D" w:rsidRPr="00EF235A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EF235A">
              <w:rPr>
                <w:b/>
                <w:bCs/>
              </w:rPr>
              <w:t>Pracovisko pre nácvik jazdy motorových vozidiel</w:t>
            </w:r>
            <w:r>
              <w:rPr>
                <w:b/>
                <w:bCs/>
              </w:rPr>
              <w:t>*</w:t>
            </w:r>
          </w:p>
          <w:p w:rsidR="00F2390D" w:rsidRPr="00902045" w:rsidRDefault="00F2390D" w:rsidP="00BD308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F2390D" w:rsidRPr="00902045" w:rsidRDefault="00F2390D" w:rsidP="00BD3089">
            <w:pPr>
              <w:pStyle w:val="Default"/>
              <w:rPr>
                <w:bCs/>
              </w:rPr>
            </w:pPr>
            <w:r w:rsidRPr="00902045">
              <w:rPr>
                <w:bCs/>
              </w:rPr>
              <w:t xml:space="preserve">Autoškola </w:t>
            </w:r>
          </w:p>
        </w:tc>
        <w:tc>
          <w:tcPr>
            <w:tcW w:w="1265" w:type="dxa"/>
            <w:shd w:val="clear" w:color="auto" w:fill="CCFFFF"/>
          </w:tcPr>
          <w:p w:rsidR="00F2390D" w:rsidRPr="00902045" w:rsidRDefault="00F2390D" w:rsidP="00BD3089">
            <w:pPr>
              <w:pStyle w:val="Default"/>
              <w:jc w:val="center"/>
              <w:rPr>
                <w:bCs/>
              </w:rPr>
            </w:pPr>
            <w:r w:rsidRPr="00902045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C27D82" w:rsidRDefault="00F2390D" w:rsidP="00BD3089">
            <w:pPr>
              <w:pStyle w:val="Default"/>
              <w:jc w:val="center"/>
              <w:rPr>
                <w:bCs/>
              </w:rPr>
            </w:pPr>
            <w:r w:rsidRPr="00C27D82">
              <w:rPr>
                <w:bCs/>
              </w:rPr>
              <w:t>1</w:t>
            </w:r>
          </w:p>
        </w:tc>
      </w:tr>
      <w:tr w:rsidR="00F2390D" w:rsidRPr="0051408A" w:rsidTr="00BD3089">
        <w:trPr>
          <w:trHeight w:val="45"/>
        </w:trPr>
        <w:tc>
          <w:tcPr>
            <w:tcW w:w="878" w:type="dxa"/>
            <w:vMerge/>
          </w:tcPr>
          <w:p w:rsidR="00F2390D" w:rsidRPr="00902045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902045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536" w:type="dxa"/>
          </w:tcPr>
          <w:p w:rsidR="00F2390D" w:rsidRPr="00902045" w:rsidRDefault="00F2390D" w:rsidP="00BD3089">
            <w:pPr>
              <w:pStyle w:val="Default"/>
              <w:rPr>
                <w:b/>
                <w:sz w:val="23"/>
                <w:szCs w:val="23"/>
              </w:rPr>
            </w:pPr>
            <w:r w:rsidRPr="00902045">
              <w:rPr>
                <w:bCs/>
              </w:rPr>
              <w:t xml:space="preserve">Motorové vozidlá </w:t>
            </w:r>
          </w:p>
        </w:tc>
        <w:tc>
          <w:tcPr>
            <w:tcW w:w="1265" w:type="dxa"/>
            <w:shd w:val="clear" w:color="auto" w:fill="CCFFFF"/>
          </w:tcPr>
          <w:p w:rsidR="00F2390D" w:rsidRPr="00902045" w:rsidRDefault="00F2390D" w:rsidP="00BD3089">
            <w:pPr>
              <w:pStyle w:val="Default"/>
              <w:jc w:val="center"/>
              <w:rPr>
                <w:sz w:val="23"/>
                <w:szCs w:val="23"/>
              </w:rPr>
            </w:pPr>
            <w:r w:rsidRPr="00902045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C27D82" w:rsidRDefault="00F2390D" w:rsidP="00BD3089">
            <w:pPr>
              <w:pStyle w:val="Default"/>
              <w:jc w:val="center"/>
              <w:rPr>
                <w:sz w:val="23"/>
                <w:szCs w:val="23"/>
              </w:rPr>
            </w:pPr>
            <w:r w:rsidRPr="00C27D82">
              <w:rPr>
                <w:bCs/>
              </w:rPr>
              <w:t>1</w:t>
            </w:r>
          </w:p>
        </w:tc>
      </w:tr>
      <w:tr w:rsidR="00F2390D" w:rsidRPr="0051408A" w:rsidTr="00BD3089">
        <w:trPr>
          <w:trHeight w:val="45"/>
        </w:trPr>
        <w:tc>
          <w:tcPr>
            <w:tcW w:w="878" w:type="dxa"/>
            <w:vMerge/>
          </w:tcPr>
          <w:p w:rsidR="00F2390D" w:rsidRPr="00902045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902045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536" w:type="dxa"/>
          </w:tcPr>
          <w:p w:rsidR="00F2390D" w:rsidRPr="00902045" w:rsidRDefault="00F2390D" w:rsidP="00BD3089">
            <w:pPr>
              <w:pStyle w:val="Default"/>
              <w:rPr>
                <w:b/>
                <w:sz w:val="23"/>
                <w:szCs w:val="23"/>
              </w:rPr>
            </w:pPr>
            <w:r w:rsidRPr="00902045">
              <w:rPr>
                <w:bCs/>
              </w:rPr>
              <w:t>Traktor</w:t>
            </w:r>
          </w:p>
        </w:tc>
        <w:tc>
          <w:tcPr>
            <w:tcW w:w="1265" w:type="dxa"/>
            <w:shd w:val="clear" w:color="auto" w:fill="CCFFFF"/>
          </w:tcPr>
          <w:p w:rsidR="00F2390D" w:rsidRPr="00902045" w:rsidRDefault="00F2390D" w:rsidP="00BD3089">
            <w:pPr>
              <w:pStyle w:val="Default"/>
              <w:jc w:val="center"/>
              <w:rPr>
                <w:sz w:val="23"/>
                <w:szCs w:val="23"/>
              </w:rPr>
            </w:pPr>
            <w:r w:rsidRPr="00902045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C27D82" w:rsidRDefault="00F2390D" w:rsidP="00BD3089">
            <w:pPr>
              <w:pStyle w:val="Default"/>
              <w:jc w:val="center"/>
              <w:rPr>
                <w:sz w:val="23"/>
                <w:szCs w:val="23"/>
              </w:rPr>
            </w:pPr>
            <w:r w:rsidRPr="00C27D82">
              <w:rPr>
                <w:bCs/>
              </w:rPr>
              <w:t>1</w:t>
            </w:r>
          </w:p>
        </w:tc>
      </w:tr>
      <w:tr w:rsidR="00F2390D" w:rsidRPr="0051408A" w:rsidTr="00BD3089">
        <w:trPr>
          <w:trHeight w:val="388"/>
        </w:trPr>
        <w:tc>
          <w:tcPr>
            <w:tcW w:w="878" w:type="dxa"/>
            <w:vMerge/>
          </w:tcPr>
          <w:p w:rsidR="00F2390D" w:rsidRPr="00902045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902045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536" w:type="dxa"/>
          </w:tcPr>
          <w:p w:rsidR="00F2390D" w:rsidRPr="00902045" w:rsidRDefault="00F2390D" w:rsidP="00BD3089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902045">
              <w:rPr>
                <w:bCs/>
              </w:rPr>
              <w:t>Autocvičisko</w:t>
            </w:r>
            <w:proofErr w:type="spellEnd"/>
          </w:p>
        </w:tc>
        <w:tc>
          <w:tcPr>
            <w:tcW w:w="1265" w:type="dxa"/>
            <w:shd w:val="clear" w:color="auto" w:fill="CCFFFF"/>
          </w:tcPr>
          <w:p w:rsidR="00F2390D" w:rsidRPr="00902045" w:rsidRDefault="00F2390D" w:rsidP="00BD3089">
            <w:pPr>
              <w:pStyle w:val="Default"/>
              <w:jc w:val="center"/>
              <w:rPr>
                <w:sz w:val="23"/>
                <w:szCs w:val="23"/>
              </w:rPr>
            </w:pPr>
            <w:r w:rsidRPr="00902045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C27D82" w:rsidRDefault="00F2390D" w:rsidP="00BD3089">
            <w:pPr>
              <w:pStyle w:val="Default"/>
              <w:jc w:val="center"/>
              <w:rPr>
                <w:sz w:val="23"/>
                <w:szCs w:val="23"/>
              </w:rPr>
            </w:pPr>
            <w:r w:rsidRPr="00C27D82">
              <w:rPr>
                <w:bCs/>
              </w:rPr>
              <w:t>1</w:t>
            </w:r>
          </w:p>
        </w:tc>
      </w:tr>
      <w:tr w:rsidR="00F2390D" w:rsidRPr="00F3639B" w:rsidTr="00220C2D">
        <w:trPr>
          <w:trHeight w:val="526"/>
        </w:trPr>
        <w:tc>
          <w:tcPr>
            <w:tcW w:w="878" w:type="dxa"/>
          </w:tcPr>
          <w:p w:rsidR="00F2390D" w:rsidRPr="00F3639B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F3639B">
              <w:rPr>
                <w:b/>
                <w:bCs/>
              </w:rPr>
              <w:t>9.</w:t>
            </w:r>
          </w:p>
        </w:tc>
        <w:tc>
          <w:tcPr>
            <w:tcW w:w="1782" w:type="dxa"/>
          </w:tcPr>
          <w:p w:rsidR="00F2390D" w:rsidRPr="00F3639B" w:rsidRDefault="00F2390D" w:rsidP="00BD3089">
            <w:pPr>
              <w:pStyle w:val="Default"/>
              <w:rPr>
                <w:b/>
                <w:bCs/>
              </w:rPr>
            </w:pPr>
            <w:r w:rsidRPr="00F3639B">
              <w:rPr>
                <w:b/>
                <w:bCs/>
              </w:rPr>
              <w:t>Pracovisko pre spracovanie biomasy</w:t>
            </w:r>
          </w:p>
        </w:tc>
        <w:tc>
          <w:tcPr>
            <w:tcW w:w="4536" w:type="dxa"/>
          </w:tcPr>
          <w:p w:rsidR="00F2390D" w:rsidRPr="00F3639B" w:rsidRDefault="00F2390D" w:rsidP="00BD3089">
            <w:pPr>
              <w:autoSpaceDE w:val="0"/>
              <w:rPr>
                <w:bCs/>
                <w:sz w:val="24"/>
                <w:szCs w:val="24"/>
              </w:rPr>
            </w:pPr>
            <w:proofErr w:type="spellStart"/>
            <w:r w:rsidRPr="00F3639B">
              <w:rPr>
                <w:bCs/>
                <w:sz w:val="24"/>
                <w:szCs w:val="24"/>
              </w:rPr>
              <w:t>Kompostovisko</w:t>
            </w:r>
            <w:proofErr w:type="spellEnd"/>
            <w:r w:rsidRPr="00F3639B">
              <w:rPr>
                <w:bCs/>
                <w:sz w:val="24"/>
                <w:szCs w:val="24"/>
              </w:rPr>
              <w:t xml:space="preserve"> /(</w:t>
            </w:r>
            <w:proofErr w:type="spellStart"/>
            <w:r w:rsidRPr="00F3639B">
              <w:rPr>
                <w:bCs/>
                <w:sz w:val="24"/>
                <w:szCs w:val="24"/>
              </w:rPr>
              <w:t>alebo</w:t>
            </w:r>
            <w:proofErr w:type="spellEnd"/>
            <w:r w:rsidRPr="00F3639B">
              <w:rPr>
                <w:bCs/>
                <w:sz w:val="24"/>
                <w:szCs w:val="24"/>
              </w:rPr>
              <w:t>) Nádoby na kompost</w:t>
            </w:r>
          </w:p>
        </w:tc>
        <w:tc>
          <w:tcPr>
            <w:tcW w:w="1265" w:type="dxa"/>
            <w:shd w:val="clear" w:color="auto" w:fill="CCFFFF"/>
          </w:tcPr>
          <w:p w:rsidR="00F2390D" w:rsidRPr="00F3639B" w:rsidRDefault="00F2390D" w:rsidP="00BD3089">
            <w:pPr>
              <w:jc w:val="center"/>
              <w:rPr>
                <w:bCs/>
                <w:sz w:val="24"/>
                <w:szCs w:val="24"/>
              </w:rPr>
            </w:pPr>
            <w:r w:rsidRPr="00F3639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F3639B" w:rsidRDefault="00F2390D" w:rsidP="00BD3089">
            <w:pPr>
              <w:pStyle w:val="Default"/>
              <w:jc w:val="center"/>
              <w:rPr>
                <w:color w:val="auto"/>
              </w:rPr>
            </w:pPr>
            <w:r w:rsidRPr="00F3639B">
              <w:rPr>
                <w:bCs/>
                <w:color w:val="auto"/>
              </w:rPr>
              <w:t>1/3</w:t>
            </w:r>
          </w:p>
        </w:tc>
      </w:tr>
      <w:tr w:rsidR="00F2390D" w:rsidRPr="00F3639B" w:rsidTr="00BD3089">
        <w:trPr>
          <w:trHeight w:val="45"/>
        </w:trPr>
        <w:tc>
          <w:tcPr>
            <w:tcW w:w="878" w:type="dxa"/>
            <w:vMerge w:val="restart"/>
          </w:tcPr>
          <w:p w:rsidR="00F2390D" w:rsidRPr="00F3639B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F3639B">
              <w:rPr>
                <w:b/>
                <w:bCs/>
              </w:rPr>
              <w:lastRenderedPageBreak/>
              <w:t>10.</w:t>
            </w:r>
          </w:p>
        </w:tc>
        <w:tc>
          <w:tcPr>
            <w:tcW w:w="1782" w:type="dxa"/>
            <w:vMerge w:val="restart"/>
          </w:tcPr>
          <w:p w:rsidR="00F2390D" w:rsidRPr="00F3639B" w:rsidRDefault="00F2390D" w:rsidP="00BD3089">
            <w:pPr>
              <w:pStyle w:val="Default"/>
              <w:rPr>
                <w:b/>
                <w:bCs/>
              </w:rPr>
            </w:pPr>
            <w:r w:rsidRPr="00F3639B">
              <w:rPr>
                <w:b/>
                <w:bCs/>
              </w:rPr>
              <w:t>Odborné pracoviská*</w:t>
            </w:r>
          </w:p>
        </w:tc>
        <w:tc>
          <w:tcPr>
            <w:tcW w:w="4536" w:type="dxa"/>
          </w:tcPr>
          <w:p w:rsidR="00F2390D" w:rsidRPr="00F3639B" w:rsidRDefault="00F2390D" w:rsidP="00BD3089">
            <w:pPr>
              <w:rPr>
                <w:bCs/>
                <w:sz w:val="24"/>
                <w:szCs w:val="24"/>
              </w:rPr>
            </w:pPr>
            <w:proofErr w:type="spellStart"/>
            <w:r w:rsidRPr="00F3639B">
              <w:rPr>
                <w:bCs/>
                <w:sz w:val="24"/>
                <w:szCs w:val="24"/>
              </w:rPr>
              <w:t>Špecializovaný</w:t>
            </w:r>
            <w:proofErr w:type="spellEnd"/>
            <w:r w:rsidRPr="00F3639B">
              <w:rPr>
                <w:bCs/>
                <w:sz w:val="24"/>
                <w:szCs w:val="24"/>
              </w:rPr>
              <w:t xml:space="preserve"> podnik </w:t>
            </w:r>
            <w:proofErr w:type="spellStart"/>
            <w:r w:rsidRPr="00F3639B">
              <w:rPr>
                <w:bCs/>
                <w:sz w:val="24"/>
                <w:szCs w:val="24"/>
              </w:rPr>
              <w:t>pre</w:t>
            </w:r>
            <w:proofErr w:type="spellEnd"/>
            <w:r w:rsidRPr="00F363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3639B">
              <w:rPr>
                <w:bCs/>
                <w:sz w:val="24"/>
                <w:szCs w:val="24"/>
              </w:rPr>
              <w:t>spracovanie</w:t>
            </w:r>
            <w:proofErr w:type="spellEnd"/>
            <w:r w:rsidRPr="00F3639B">
              <w:rPr>
                <w:bCs/>
                <w:sz w:val="24"/>
                <w:szCs w:val="24"/>
              </w:rPr>
              <w:t xml:space="preserve"> biomasy a </w:t>
            </w:r>
            <w:proofErr w:type="spellStart"/>
            <w:r w:rsidRPr="00F3639B">
              <w:rPr>
                <w:bCs/>
                <w:sz w:val="24"/>
                <w:szCs w:val="24"/>
              </w:rPr>
              <w:t>využívanie</w:t>
            </w:r>
            <w:proofErr w:type="spellEnd"/>
            <w:r w:rsidRPr="00F363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3639B">
              <w:rPr>
                <w:bCs/>
                <w:sz w:val="24"/>
                <w:szCs w:val="24"/>
              </w:rPr>
              <w:t>alternatívnych</w:t>
            </w:r>
            <w:proofErr w:type="spellEnd"/>
            <w:r w:rsidRPr="00F363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3639B">
              <w:rPr>
                <w:bCs/>
                <w:sz w:val="24"/>
                <w:szCs w:val="24"/>
              </w:rPr>
              <w:t>zdrojov</w:t>
            </w:r>
            <w:proofErr w:type="spellEnd"/>
            <w:r w:rsidRPr="00F3639B">
              <w:rPr>
                <w:bCs/>
                <w:sz w:val="24"/>
                <w:szCs w:val="24"/>
              </w:rPr>
              <w:t xml:space="preserve"> energie</w:t>
            </w:r>
          </w:p>
        </w:tc>
        <w:tc>
          <w:tcPr>
            <w:tcW w:w="1265" w:type="dxa"/>
            <w:shd w:val="clear" w:color="auto" w:fill="CCFFFF"/>
          </w:tcPr>
          <w:p w:rsidR="00F2390D" w:rsidRPr="00F3639B" w:rsidRDefault="00F2390D" w:rsidP="00BD3089">
            <w:pPr>
              <w:pStyle w:val="Default"/>
              <w:jc w:val="center"/>
              <w:rPr>
                <w:sz w:val="23"/>
                <w:szCs w:val="23"/>
              </w:rPr>
            </w:pPr>
            <w:r w:rsidRPr="00F3639B">
              <w:rPr>
                <w:sz w:val="23"/>
                <w:szCs w:val="23"/>
              </w:rPr>
              <w:t xml:space="preserve">- </w:t>
            </w:r>
          </w:p>
        </w:tc>
        <w:tc>
          <w:tcPr>
            <w:tcW w:w="1265" w:type="dxa"/>
            <w:shd w:val="clear" w:color="auto" w:fill="CCFFFF"/>
          </w:tcPr>
          <w:p w:rsidR="00F2390D" w:rsidRPr="00F3639B" w:rsidRDefault="00F2390D" w:rsidP="00BD3089">
            <w:pPr>
              <w:pStyle w:val="Default"/>
              <w:jc w:val="center"/>
              <w:rPr>
                <w:sz w:val="23"/>
                <w:szCs w:val="23"/>
              </w:rPr>
            </w:pPr>
            <w:r w:rsidRPr="00F3639B">
              <w:rPr>
                <w:sz w:val="23"/>
                <w:szCs w:val="23"/>
              </w:rPr>
              <w:t>1</w:t>
            </w:r>
          </w:p>
        </w:tc>
      </w:tr>
      <w:tr w:rsidR="00F2390D" w:rsidRPr="00F3639B" w:rsidTr="00BD3089">
        <w:trPr>
          <w:trHeight w:val="45"/>
        </w:trPr>
        <w:tc>
          <w:tcPr>
            <w:tcW w:w="878" w:type="dxa"/>
            <w:vMerge/>
          </w:tcPr>
          <w:p w:rsidR="00F2390D" w:rsidRPr="00F3639B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F3639B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536" w:type="dxa"/>
          </w:tcPr>
          <w:p w:rsidR="00F2390D" w:rsidRPr="00F3639B" w:rsidRDefault="00F2390D" w:rsidP="00B72786">
            <w:pPr>
              <w:rPr>
                <w:b/>
                <w:bCs/>
              </w:rPr>
            </w:pPr>
            <w:proofErr w:type="spellStart"/>
            <w:r w:rsidRPr="00F3639B">
              <w:rPr>
                <w:bCs/>
                <w:sz w:val="24"/>
                <w:szCs w:val="24"/>
              </w:rPr>
              <w:t>Špecializovaný</w:t>
            </w:r>
            <w:proofErr w:type="spellEnd"/>
            <w:r w:rsidRPr="00F3639B">
              <w:rPr>
                <w:bCs/>
                <w:sz w:val="24"/>
                <w:szCs w:val="24"/>
              </w:rPr>
              <w:t xml:space="preserve"> podnik </w:t>
            </w:r>
            <w:proofErr w:type="spellStart"/>
            <w:r w:rsidRPr="00F3639B">
              <w:rPr>
                <w:bCs/>
                <w:sz w:val="24"/>
                <w:szCs w:val="24"/>
              </w:rPr>
              <w:t>pre</w:t>
            </w:r>
            <w:proofErr w:type="spellEnd"/>
            <w:r w:rsidRPr="00F3639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odpadové</w:t>
            </w:r>
            <w:r w:rsidRPr="00F363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3639B">
              <w:rPr>
                <w:bCs/>
                <w:sz w:val="24"/>
                <w:szCs w:val="24"/>
              </w:rPr>
              <w:t>hospodárstv</w:t>
            </w:r>
            <w:r>
              <w:rPr>
                <w:bCs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265" w:type="dxa"/>
            <w:shd w:val="clear" w:color="auto" w:fill="CCFFFF"/>
          </w:tcPr>
          <w:p w:rsidR="00F2390D" w:rsidRPr="00F3639B" w:rsidRDefault="00F2390D" w:rsidP="00B72786">
            <w:pPr>
              <w:pStyle w:val="Default"/>
              <w:jc w:val="center"/>
              <w:rPr>
                <w:sz w:val="23"/>
                <w:szCs w:val="23"/>
              </w:rPr>
            </w:pPr>
            <w:r w:rsidRPr="00F3639B">
              <w:rPr>
                <w:sz w:val="23"/>
                <w:szCs w:val="23"/>
              </w:rPr>
              <w:t xml:space="preserve">- </w:t>
            </w:r>
          </w:p>
        </w:tc>
        <w:tc>
          <w:tcPr>
            <w:tcW w:w="1265" w:type="dxa"/>
            <w:shd w:val="clear" w:color="auto" w:fill="CCFFFF"/>
          </w:tcPr>
          <w:p w:rsidR="00F2390D" w:rsidRPr="00F3639B" w:rsidRDefault="00F2390D" w:rsidP="00B72786">
            <w:pPr>
              <w:pStyle w:val="Default"/>
              <w:jc w:val="center"/>
              <w:rPr>
                <w:sz w:val="23"/>
                <w:szCs w:val="23"/>
              </w:rPr>
            </w:pPr>
            <w:r w:rsidRPr="00F3639B">
              <w:rPr>
                <w:sz w:val="23"/>
                <w:szCs w:val="23"/>
              </w:rPr>
              <w:t>1</w:t>
            </w:r>
          </w:p>
        </w:tc>
      </w:tr>
      <w:tr w:rsidR="00F2390D" w:rsidRPr="0051408A" w:rsidTr="00BD3089">
        <w:trPr>
          <w:trHeight w:val="45"/>
        </w:trPr>
        <w:tc>
          <w:tcPr>
            <w:tcW w:w="878" w:type="dxa"/>
          </w:tcPr>
          <w:p w:rsidR="00F2390D" w:rsidRPr="00F3639B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</w:tcPr>
          <w:p w:rsidR="00F2390D" w:rsidRPr="00F3639B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536" w:type="dxa"/>
          </w:tcPr>
          <w:p w:rsidR="00F2390D" w:rsidRPr="00F3639B" w:rsidRDefault="00F2390D" w:rsidP="00BD3089">
            <w:pPr>
              <w:rPr>
                <w:b/>
                <w:bCs/>
              </w:rPr>
            </w:pPr>
            <w:r w:rsidRPr="00F3639B">
              <w:rPr>
                <w:b/>
                <w:bCs/>
              </w:rPr>
              <w:t>*</w:t>
            </w:r>
            <w:proofErr w:type="spellStart"/>
            <w:r w:rsidRPr="00F3639B">
              <w:rPr>
                <w:b/>
              </w:rPr>
              <w:t>Zmluvné</w:t>
            </w:r>
            <w:proofErr w:type="spellEnd"/>
            <w:r w:rsidRPr="00F3639B">
              <w:rPr>
                <w:b/>
              </w:rPr>
              <w:t xml:space="preserve"> </w:t>
            </w:r>
            <w:proofErr w:type="spellStart"/>
            <w:r w:rsidRPr="00F3639B">
              <w:rPr>
                <w:b/>
              </w:rPr>
              <w:t>pracoviská</w:t>
            </w:r>
            <w:proofErr w:type="spellEnd"/>
          </w:p>
        </w:tc>
        <w:tc>
          <w:tcPr>
            <w:tcW w:w="1265" w:type="dxa"/>
            <w:shd w:val="clear" w:color="auto" w:fill="CCFFFF"/>
          </w:tcPr>
          <w:p w:rsidR="00F2390D" w:rsidRPr="00F3639B" w:rsidRDefault="00F2390D" w:rsidP="00BD308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65" w:type="dxa"/>
            <w:shd w:val="clear" w:color="auto" w:fill="CCFFFF"/>
          </w:tcPr>
          <w:p w:rsidR="00F2390D" w:rsidRPr="00F3639B" w:rsidRDefault="00F2390D" w:rsidP="00BD308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F2390D" w:rsidRDefault="00F2390D" w:rsidP="0030578B">
      <w:pPr>
        <w:jc w:val="center"/>
        <w:rPr>
          <w:b/>
          <w:sz w:val="24"/>
          <w:szCs w:val="24"/>
        </w:rPr>
      </w:pPr>
    </w:p>
    <w:p w:rsidR="00F2390D" w:rsidRDefault="00F2390D" w:rsidP="00AE579C">
      <w:pPr>
        <w:rPr>
          <w:sz w:val="24"/>
          <w:szCs w:val="24"/>
          <w:lang w:val="sk-SK"/>
        </w:rPr>
      </w:pPr>
    </w:p>
    <w:p w:rsidR="00F2390D" w:rsidRPr="000267B9" w:rsidRDefault="00F2390D" w:rsidP="000C7A45">
      <w:pPr>
        <w:pStyle w:val="Nzov"/>
      </w:pPr>
      <w:bookmarkStart w:id="11" w:name="_Toc428189722"/>
      <w:r w:rsidRPr="008441FF">
        <w:t xml:space="preserve">5 </w:t>
      </w:r>
      <w:proofErr w:type="spellStart"/>
      <w:r w:rsidRPr="000267B9">
        <w:t>Odporúčané</w:t>
      </w:r>
      <w:proofErr w:type="spellEnd"/>
      <w:r w:rsidRPr="000267B9">
        <w:t xml:space="preserve"> </w:t>
      </w:r>
      <w:proofErr w:type="spellStart"/>
      <w:r w:rsidRPr="000267B9">
        <w:t>učebné</w:t>
      </w:r>
      <w:proofErr w:type="spellEnd"/>
      <w:r w:rsidRPr="000267B9">
        <w:t xml:space="preserve"> </w:t>
      </w:r>
      <w:proofErr w:type="spellStart"/>
      <w:r w:rsidRPr="000267B9">
        <w:t>priestory</w:t>
      </w:r>
      <w:bookmarkEnd w:id="11"/>
      <w:proofErr w:type="spellEnd"/>
    </w:p>
    <w:p w:rsidR="00F2390D" w:rsidRPr="00E17F74" w:rsidRDefault="00F2390D" w:rsidP="0063341E">
      <w:pPr>
        <w:pStyle w:val="Nadpis2"/>
        <w:rPr>
          <w:bCs/>
          <w:u w:val="none"/>
        </w:rPr>
      </w:pPr>
      <w:bookmarkStart w:id="12" w:name="_Toc428189723"/>
      <w:r w:rsidRPr="00E17F74">
        <w:rPr>
          <w:u w:val="none"/>
        </w:rPr>
        <w:t>5.1 Odporúčané učebné priestory pre teoretické vyučovanie</w:t>
      </w:r>
      <w:bookmarkEnd w:id="12"/>
    </w:p>
    <w:p w:rsidR="00E17F74" w:rsidRDefault="00E17F74" w:rsidP="00E17F74">
      <w:pPr>
        <w:rPr>
          <w:b/>
          <w:sz w:val="24"/>
          <w:szCs w:val="24"/>
          <w:lang w:val="sk-SK"/>
        </w:rPr>
      </w:pPr>
      <w:r w:rsidRPr="00E17F74">
        <w:rPr>
          <w:b/>
          <w:sz w:val="24"/>
          <w:szCs w:val="24"/>
          <w:lang w:val="sk-SK"/>
        </w:rPr>
        <w:t xml:space="preserve">Tabuľka č. </w:t>
      </w:r>
      <w:r>
        <w:rPr>
          <w:b/>
          <w:sz w:val="24"/>
          <w:szCs w:val="24"/>
          <w:lang w:val="sk-SK"/>
        </w:rPr>
        <w:t>5</w:t>
      </w:r>
    </w:p>
    <w:p w:rsidR="00F2390D" w:rsidRPr="00E17F74" w:rsidRDefault="00F2390D" w:rsidP="00AE579C">
      <w:pPr>
        <w:ind w:left="720"/>
        <w:rPr>
          <w:sz w:val="24"/>
          <w:szCs w:val="24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470"/>
      </w:tblGrid>
      <w:tr w:rsidR="00F2390D" w:rsidRPr="0051408A" w:rsidTr="00BD3089">
        <w:tc>
          <w:tcPr>
            <w:tcW w:w="768" w:type="dxa"/>
            <w:shd w:val="clear" w:color="auto" w:fill="D9D9D9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51408A">
              <w:rPr>
                <w:b/>
                <w:bCs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51408A">
              <w:rPr>
                <w:b/>
                <w:bCs/>
              </w:rPr>
              <w:t>Názov učebného priestoru pre teoretické vyučovanie</w:t>
            </w:r>
          </w:p>
        </w:tc>
      </w:tr>
      <w:tr w:rsidR="00F2390D" w:rsidRPr="00454087" w:rsidTr="00BD3089">
        <w:tc>
          <w:tcPr>
            <w:tcW w:w="768" w:type="dxa"/>
          </w:tcPr>
          <w:p w:rsidR="00F2390D" w:rsidRPr="00454087" w:rsidRDefault="00F2390D" w:rsidP="00BD3089">
            <w:pPr>
              <w:pStyle w:val="Default"/>
              <w:jc w:val="center"/>
              <w:rPr>
                <w:bCs/>
              </w:rPr>
            </w:pPr>
            <w:r w:rsidRPr="00454087">
              <w:rPr>
                <w:bCs/>
              </w:rPr>
              <w:t>1.</w:t>
            </w:r>
          </w:p>
        </w:tc>
        <w:tc>
          <w:tcPr>
            <w:tcW w:w="8470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055"/>
            </w:tblGrid>
            <w:tr w:rsidR="00F2390D" w:rsidRPr="00454087" w:rsidTr="00BD3089">
              <w:trPr>
                <w:trHeight w:val="109"/>
              </w:trPr>
              <w:tc>
                <w:tcPr>
                  <w:tcW w:w="0" w:type="auto"/>
                </w:tcPr>
                <w:p w:rsidR="00F2390D" w:rsidRPr="00454087" w:rsidRDefault="00F2390D" w:rsidP="00BD3089">
                  <w:pPr>
                    <w:suppressAutoHyphens w:val="0"/>
                    <w:autoSpaceDE w:val="0"/>
                    <w:autoSpaceDN w:val="0"/>
                    <w:adjustRightInd w:val="0"/>
                    <w:ind w:hanging="167"/>
                    <w:rPr>
                      <w:color w:val="000000"/>
                      <w:sz w:val="24"/>
                      <w:szCs w:val="24"/>
                      <w:lang w:val="sk-SK" w:eastAsia="sk-SK"/>
                    </w:rPr>
                  </w:pPr>
                  <w:r w:rsidRPr="00454087">
                    <w:rPr>
                      <w:bCs/>
                      <w:sz w:val="24"/>
                      <w:szCs w:val="24"/>
                    </w:rPr>
                    <w:t xml:space="preserve"> Odborná </w:t>
                  </w:r>
                  <w:proofErr w:type="spellStart"/>
                  <w:r w:rsidRPr="00454087">
                    <w:rPr>
                      <w:bCs/>
                      <w:sz w:val="24"/>
                      <w:szCs w:val="24"/>
                    </w:rPr>
                    <w:t>učebňa</w:t>
                  </w:r>
                  <w:proofErr w:type="spellEnd"/>
                  <w:r w:rsidRPr="00454087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54087">
                    <w:rPr>
                      <w:bCs/>
                      <w:sz w:val="24"/>
                      <w:szCs w:val="24"/>
                    </w:rPr>
                    <w:t>mechanizácie</w:t>
                  </w:r>
                  <w:proofErr w:type="spellEnd"/>
                </w:p>
              </w:tc>
            </w:tr>
          </w:tbl>
          <w:p w:rsidR="00F2390D" w:rsidRPr="00454087" w:rsidRDefault="00F2390D" w:rsidP="00BD3089">
            <w:pPr>
              <w:pStyle w:val="Default"/>
              <w:rPr>
                <w:b/>
                <w:bCs/>
              </w:rPr>
            </w:pPr>
          </w:p>
        </w:tc>
      </w:tr>
      <w:tr w:rsidR="00F2390D" w:rsidRPr="00454087" w:rsidTr="00BD3089">
        <w:tc>
          <w:tcPr>
            <w:tcW w:w="768" w:type="dxa"/>
          </w:tcPr>
          <w:p w:rsidR="00F2390D" w:rsidRPr="00454087" w:rsidRDefault="00F2390D" w:rsidP="00BD3089">
            <w:pPr>
              <w:pStyle w:val="Default"/>
              <w:jc w:val="center"/>
              <w:rPr>
                <w:bCs/>
              </w:rPr>
            </w:pPr>
            <w:r w:rsidRPr="00454087">
              <w:rPr>
                <w:bCs/>
              </w:rPr>
              <w:t>2.</w:t>
            </w:r>
          </w:p>
        </w:tc>
        <w:tc>
          <w:tcPr>
            <w:tcW w:w="8470" w:type="dxa"/>
          </w:tcPr>
          <w:p w:rsidR="00F2390D" w:rsidRPr="00454087" w:rsidRDefault="00F2390D" w:rsidP="00BD3089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54087">
              <w:rPr>
                <w:sz w:val="24"/>
                <w:szCs w:val="24"/>
              </w:rPr>
              <w:t xml:space="preserve">Odborná </w:t>
            </w:r>
            <w:proofErr w:type="spellStart"/>
            <w:r w:rsidRPr="00454087">
              <w:rPr>
                <w:sz w:val="24"/>
                <w:szCs w:val="24"/>
              </w:rPr>
              <w:t>učebňa</w:t>
            </w:r>
            <w:proofErr w:type="spellEnd"/>
            <w:r w:rsidRPr="00454087">
              <w:rPr>
                <w:sz w:val="24"/>
                <w:szCs w:val="24"/>
              </w:rPr>
              <w:t xml:space="preserve"> motorových </w:t>
            </w:r>
            <w:proofErr w:type="spellStart"/>
            <w:r w:rsidRPr="00454087">
              <w:rPr>
                <w:sz w:val="24"/>
                <w:szCs w:val="24"/>
              </w:rPr>
              <w:t>vozidiel</w:t>
            </w:r>
            <w:proofErr w:type="spellEnd"/>
          </w:p>
        </w:tc>
      </w:tr>
      <w:tr w:rsidR="00F2390D" w:rsidRPr="00454087" w:rsidTr="00BD3089">
        <w:tc>
          <w:tcPr>
            <w:tcW w:w="768" w:type="dxa"/>
          </w:tcPr>
          <w:p w:rsidR="00F2390D" w:rsidRPr="00454087" w:rsidRDefault="00F2390D" w:rsidP="00BD3089">
            <w:pPr>
              <w:pStyle w:val="Default"/>
              <w:jc w:val="center"/>
              <w:rPr>
                <w:bCs/>
              </w:rPr>
            </w:pPr>
            <w:r w:rsidRPr="00454087">
              <w:rPr>
                <w:bCs/>
              </w:rPr>
              <w:t>3.</w:t>
            </w:r>
          </w:p>
        </w:tc>
        <w:tc>
          <w:tcPr>
            <w:tcW w:w="8470" w:type="dxa"/>
          </w:tcPr>
          <w:p w:rsidR="00F2390D" w:rsidRPr="00454087" w:rsidRDefault="00F2390D" w:rsidP="00BD3089">
            <w:pPr>
              <w:pStyle w:val="Default"/>
            </w:pPr>
            <w:r w:rsidRPr="00454087">
              <w:t xml:space="preserve">Odborná učebňa predmetov rastlinnej  výroby </w:t>
            </w:r>
          </w:p>
        </w:tc>
      </w:tr>
      <w:tr w:rsidR="00F2390D" w:rsidRPr="00454087" w:rsidTr="00BD3089">
        <w:tc>
          <w:tcPr>
            <w:tcW w:w="768" w:type="dxa"/>
          </w:tcPr>
          <w:p w:rsidR="00F2390D" w:rsidRPr="00454087" w:rsidRDefault="00F2390D" w:rsidP="00BD3089">
            <w:pPr>
              <w:pStyle w:val="Default"/>
              <w:jc w:val="center"/>
              <w:rPr>
                <w:bCs/>
              </w:rPr>
            </w:pPr>
            <w:r w:rsidRPr="00454087">
              <w:rPr>
                <w:bCs/>
              </w:rPr>
              <w:t>4.</w:t>
            </w:r>
          </w:p>
        </w:tc>
        <w:tc>
          <w:tcPr>
            <w:tcW w:w="8470" w:type="dxa"/>
          </w:tcPr>
          <w:p w:rsidR="00F2390D" w:rsidRPr="00454087" w:rsidRDefault="00F2390D" w:rsidP="00BD3089">
            <w:pPr>
              <w:pStyle w:val="Default"/>
              <w:rPr>
                <w:b/>
                <w:bCs/>
              </w:rPr>
            </w:pPr>
            <w:r w:rsidRPr="00454087">
              <w:t>Odborná učebňa predmetov  živočíšnej výroby</w:t>
            </w:r>
          </w:p>
        </w:tc>
      </w:tr>
      <w:tr w:rsidR="00F2390D" w:rsidRPr="00454087" w:rsidTr="00BD3089">
        <w:tc>
          <w:tcPr>
            <w:tcW w:w="768" w:type="dxa"/>
          </w:tcPr>
          <w:p w:rsidR="00F2390D" w:rsidRPr="00454087" w:rsidRDefault="00F2390D" w:rsidP="00BD3089">
            <w:pPr>
              <w:pStyle w:val="Default"/>
              <w:jc w:val="center"/>
              <w:rPr>
                <w:bCs/>
              </w:rPr>
            </w:pPr>
            <w:r w:rsidRPr="00454087">
              <w:rPr>
                <w:bCs/>
              </w:rPr>
              <w:t>5.</w:t>
            </w:r>
          </w:p>
        </w:tc>
        <w:tc>
          <w:tcPr>
            <w:tcW w:w="8470" w:type="dxa"/>
          </w:tcPr>
          <w:p w:rsidR="00F2390D" w:rsidRPr="00454087" w:rsidRDefault="00F2390D" w:rsidP="00BD3089">
            <w:pPr>
              <w:pStyle w:val="Default"/>
              <w:rPr>
                <w:bCs/>
              </w:rPr>
            </w:pPr>
            <w:r w:rsidRPr="00454087">
              <w:t xml:space="preserve">Odborná učebňa ekonomiky </w:t>
            </w:r>
          </w:p>
        </w:tc>
      </w:tr>
      <w:tr w:rsidR="00F2390D" w:rsidRPr="00F3639B" w:rsidTr="00BD3089">
        <w:tc>
          <w:tcPr>
            <w:tcW w:w="768" w:type="dxa"/>
          </w:tcPr>
          <w:p w:rsidR="00F2390D" w:rsidRPr="00F3639B" w:rsidRDefault="00F2390D" w:rsidP="00BD3089">
            <w:pPr>
              <w:pStyle w:val="Default"/>
              <w:jc w:val="center"/>
              <w:rPr>
                <w:bCs/>
              </w:rPr>
            </w:pPr>
            <w:r w:rsidRPr="00F3639B">
              <w:rPr>
                <w:bCs/>
              </w:rPr>
              <w:t>6.</w:t>
            </w:r>
          </w:p>
        </w:tc>
        <w:tc>
          <w:tcPr>
            <w:tcW w:w="8470" w:type="dxa"/>
          </w:tcPr>
          <w:p w:rsidR="00F2390D" w:rsidRPr="008A1167" w:rsidRDefault="00F2390D" w:rsidP="00AE579C">
            <w:pPr>
              <w:pStyle w:val="Default"/>
              <w:tabs>
                <w:tab w:val="left" w:pos="6521"/>
              </w:tabs>
              <w:rPr>
                <w:bCs/>
              </w:rPr>
            </w:pPr>
            <w:r w:rsidRPr="008A1167">
              <w:rPr>
                <w:bCs/>
              </w:rPr>
              <w:t xml:space="preserve">Odborná učebňa pre spracovanie biomasy, </w:t>
            </w:r>
            <w:r>
              <w:rPr>
                <w:bCs/>
              </w:rPr>
              <w:t>využívanie</w:t>
            </w:r>
            <w:r w:rsidRPr="008A1167">
              <w:rPr>
                <w:bCs/>
              </w:rPr>
              <w:t xml:space="preserve"> alternatívnych zdrojov energie a odpadového hospodárstva</w:t>
            </w:r>
          </w:p>
        </w:tc>
      </w:tr>
      <w:tr w:rsidR="00F2390D" w:rsidRPr="00454087" w:rsidTr="00BD3089">
        <w:tc>
          <w:tcPr>
            <w:tcW w:w="768" w:type="dxa"/>
          </w:tcPr>
          <w:p w:rsidR="00F2390D" w:rsidRPr="00F3639B" w:rsidRDefault="00F2390D" w:rsidP="00BD3089">
            <w:pPr>
              <w:pStyle w:val="Default"/>
              <w:jc w:val="center"/>
              <w:rPr>
                <w:bCs/>
              </w:rPr>
            </w:pPr>
            <w:r w:rsidRPr="00F3639B">
              <w:rPr>
                <w:bCs/>
              </w:rPr>
              <w:t>7.</w:t>
            </w:r>
          </w:p>
        </w:tc>
        <w:tc>
          <w:tcPr>
            <w:tcW w:w="8470" w:type="dxa"/>
          </w:tcPr>
          <w:p w:rsidR="00F2390D" w:rsidRPr="00AE579C" w:rsidRDefault="00F2390D" w:rsidP="00AE579C">
            <w:pPr>
              <w:pStyle w:val="Default"/>
              <w:tabs>
                <w:tab w:val="left" w:pos="6521"/>
              </w:tabs>
              <w:rPr>
                <w:bCs/>
              </w:rPr>
            </w:pPr>
            <w:r w:rsidRPr="00F3639B">
              <w:rPr>
                <w:bCs/>
              </w:rPr>
              <w:t>Náučno-informačné tabule</w:t>
            </w:r>
            <w:r>
              <w:rPr>
                <w:bCs/>
              </w:rPr>
              <w:t xml:space="preserve"> v teréne</w:t>
            </w:r>
          </w:p>
        </w:tc>
      </w:tr>
    </w:tbl>
    <w:p w:rsidR="00F2390D" w:rsidRPr="00FD0FFB" w:rsidRDefault="00F2390D" w:rsidP="00AE579C">
      <w:pPr>
        <w:ind w:left="720"/>
        <w:rPr>
          <w:b/>
          <w:sz w:val="24"/>
          <w:szCs w:val="24"/>
          <w:lang w:val="sk-SK"/>
        </w:rPr>
      </w:pPr>
    </w:p>
    <w:p w:rsidR="00F2390D" w:rsidRPr="00E17F74" w:rsidRDefault="00F2390D" w:rsidP="0063341E">
      <w:pPr>
        <w:pStyle w:val="Nadpis2"/>
        <w:rPr>
          <w:u w:val="none"/>
        </w:rPr>
      </w:pPr>
      <w:bookmarkStart w:id="13" w:name="_Toc428189724"/>
      <w:r w:rsidRPr="00E17F74">
        <w:rPr>
          <w:u w:val="none"/>
        </w:rPr>
        <w:t>5.2 Odporúčané učebné priestory pre praktické vyučovanie</w:t>
      </w:r>
      <w:bookmarkEnd w:id="13"/>
    </w:p>
    <w:p w:rsidR="00E17F74" w:rsidRDefault="00E17F74" w:rsidP="00E17F74">
      <w:pPr>
        <w:rPr>
          <w:b/>
          <w:sz w:val="24"/>
          <w:szCs w:val="24"/>
          <w:lang w:val="sk-SK"/>
        </w:rPr>
      </w:pPr>
      <w:r w:rsidRPr="00E17F74">
        <w:rPr>
          <w:b/>
          <w:sz w:val="24"/>
          <w:szCs w:val="24"/>
          <w:lang w:val="sk-SK"/>
        </w:rPr>
        <w:t>Tabuľka č.</w:t>
      </w:r>
      <w:r>
        <w:rPr>
          <w:b/>
          <w:sz w:val="24"/>
          <w:szCs w:val="24"/>
          <w:lang w:val="sk-SK"/>
        </w:rPr>
        <w:t xml:space="preserve"> 6</w:t>
      </w:r>
    </w:p>
    <w:p w:rsidR="00F2390D" w:rsidRPr="00C33F2C" w:rsidRDefault="00F2390D" w:rsidP="008A6FC6">
      <w:pPr>
        <w:rPr>
          <w:b/>
          <w:sz w:val="24"/>
          <w:szCs w:val="24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470"/>
      </w:tblGrid>
      <w:tr w:rsidR="00F2390D" w:rsidRPr="0051408A" w:rsidTr="00BD3089">
        <w:tc>
          <w:tcPr>
            <w:tcW w:w="768" w:type="dxa"/>
            <w:shd w:val="clear" w:color="auto" w:fill="D9D9D9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51408A">
              <w:rPr>
                <w:b/>
                <w:bCs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51408A">
              <w:rPr>
                <w:b/>
                <w:bCs/>
              </w:rPr>
              <w:t>Názov učebného priestoru pre praktické vyučovanie</w:t>
            </w:r>
          </w:p>
        </w:tc>
      </w:tr>
      <w:tr w:rsidR="00F2390D" w:rsidRPr="00454087" w:rsidTr="00BD3089">
        <w:tc>
          <w:tcPr>
            <w:tcW w:w="768" w:type="dxa"/>
          </w:tcPr>
          <w:p w:rsidR="00F2390D" w:rsidRPr="00454087" w:rsidRDefault="00F2390D" w:rsidP="00BD3089">
            <w:pPr>
              <w:pStyle w:val="Default"/>
              <w:rPr>
                <w:bCs/>
                <w:color w:val="auto"/>
              </w:rPr>
            </w:pPr>
            <w:r w:rsidRPr="00454087">
              <w:rPr>
                <w:bCs/>
                <w:color w:val="auto"/>
              </w:rPr>
              <w:t>1.</w:t>
            </w:r>
          </w:p>
        </w:tc>
        <w:tc>
          <w:tcPr>
            <w:tcW w:w="8470" w:type="dxa"/>
          </w:tcPr>
          <w:p w:rsidR="00F2390D" w:rsidRPr="00454087" w:rsidRDefault="00F2390D" w:rsidP="00BD3089">
            <w:pPr>
              <w:pStyle w:val="Default"/>
              <w:rPr>
                <w:b/>
                <w:bCs/>
                <w:color w:val="auto"/>
              </w:rPr>
            </w:pPr>
            <w:r w:rsidRPr="00454087">
              <w:rPr>
                <w:color w:val="auto"/>
                <w:lang w:eastAsia="sk-SK"/>
              </w:rPr>
              <w:t>Učebňa praxe</w:t>
            </w:r>
          </w:p>
        </w:tc>
      </w:tr>
      <w:tr w:rsidR="00F2390D" w:rsidRPr="00454087" w:rsidTr="00BD3089">
        <w:tc>
          <w:tcPr>
            <w:tcW w:w="768" w:type="dxa"/>
          </w:tcPr>
          <w:p w:rsidR="00F2390D" w:rsidRPr="00454087" w:rsidRDefault="00F2390D" w:rsidP="00BD3089">
            <w:pPr>
              <w:pStyle w:val="Default"/>
              <w:rPr>
                <w:bCs/>
                <w:color w:val="auto"/>
              </w:rPr>
            </w:pPr>
            <w:r w:rsidRPr="00454087">
              <w:rPr>
                <w:bCs/>
                <w:color w:val="auto"/>
              </w:rPr>
              <w:t>2.</w:t>
            </w:r>
          </w:p>
        </w:tc>
        <w:tc>
          <w:tcPr>
            <w:tcW w:w="8470" w:type="dxa"/>
          </w:tcPr>
          <w:p w:rsidR="00F2390D" w:rsidRPr="00454087" w:rsidRDefault="00F2390D" w:rsidP="00BD3089">
            <w:pPr>
              <w:pStyle w:val="Default"/>
              <w:rPr>
                <w:bCs/>
                <w:color w:val="auto"/>
              </w:rPr>
            </w:pPr>
            <w:r w:rsidRPr="00454087">
              <w:rPr>
                <w:bCs/>
                <w:color w:val="auto"/>
              </w:rPr>
              <w:t>Sklad a výdajňa pracovného náradia</w:t>
            </w:r>
          </w:p>
        </w:tc>
      </w:tr>
      <w:tr w:rsidR="00F2390D" w:rsidRPr="00454087" w:rsidTr="00BD3089">
        <w:tc>
          <w:tcPr>
            <w:tcW w:w="768" w:type="dxa"/>
          </w:tcPr>
          <w:p w:rsidR="00F2390D" w:rsidRPr="00454087" w:rsidRDefault="00F2390D" w:rsidP="00BD3089">
            <w:pPr>
              <w:pStyle w:val="Default"/>
              <w:rPr>
                <w:bCs/>
                <w:color w:val="auto"/>
              </w:rPr>
            </w:pPr>
            <w:r w:rsidRPr="00454087">
              <w:rPr>
                <w:bCs/>
                <w:color w:val="auto"/>
              </w:rPr>
              <w:t>3.</w:t>
            </w:r>
          </w:p>
        </w:tc>
        <w:tc>
          <w:tcPr>
            <w:tcW w:w="8470" w:type="dxa"/>
          </w:tcPr>
          <w:p w:rsidR="00F2390D" w:rsidRPr="00454087" w:rsidRDefault="00F2390D" w:rsidP="00BD3089">
            <w:pPr>
              <w:pStyle w:val="Default"/>
              <w:rPr>
                <w:bCs/>
                <w:color w:val="auto"/>
              </w:rPr>
            </w:pPr>
            <w:r w:rsidRPr="00454087">
              <w:rPr>
                <w:bCs/>
                <w:color w:val="auto"/>
              </w:rPr>
              <w:t>Pomocné a prevádzkové prostriedky a  priestory</w:t>
            </w:r>
          </w:p>
        </w:tc>
      </w:tr>
      <w:tr w:rsidR="00F2390D" w:rsidRPr="00454087" w:rsidTr="00BD3089">
        <w:tc>
          <w:tcPr>
            <w:tcW w:w="768" w:type="dxa"/>
          </w:tcPr>
          <w:p w:rsidR="00F2390D" w:rsidRPr="00454087" w:rsidRDefault="00F2390D" w:rsidP="00BD3089">
            <w:pPr>
              <w:pStyle w:val="Default"/>
              <w:rPr>
                <w:bCs/>
                <w:color w:val="auto"/>
              </w:rPr>
            </w:pPr>
            <w:r w:rsidRPr="00454087">
              <w:rPr>
                <w:bCs/>
                <w:color w:val="auto"/>
              </w:rPr>
              <w:t>4.</w:t>
            </w:r>
          </w:p>
        </w:tc>
        <w:tc>
          <w:tcPr>
            <w:tcW w:w="8470" w:type="dxa"/>
          </w:tcPr>
          <w:p w:rsidR="00F2390D" w:rsidRPr="00454087" w:rsidRDefault="00F2390D" w:rsidP="00BD3089">
            <w:pPr>
              <w:pStyle w:val="Default"/>
              <w:rPr>
                <w:bCs/>
                <w:color w:val="auto"/>
              </w:rPr>
            </w:pPr>
            <w:r w:rsidRPr="00454087">
              <w:rPr>
                <w:bCs/>
                <w:color w:val="auto"/>
              </w:rPr>
              <w:t xml:space="preserve">Dielňa obrábania dreva a kovov </w:t>
            </w:r>
          </w:p>
        </w:tc>
      </w:tr>
      <w:tr w:rsidR="00F2390D" w:rsidRPr="00454087" w:rsidTr="00BD3089">
        <w:tc>
          <w:tcPr>
            <w:tcW w:w="768" w:type="dxa"/>
          </w:tcPr>
          <w:p w:rsidR="00F2390D" w:rsidRPr="00454087" w:rsidRDefault="00F2390D" w:rsidP="00BD3089">
            <w:pPr>
              <w:pStyle w:val="Default"/>
              <w:rPr>
                <w:bCs/>
                <w:color w:val="auto"/>
              </w:rPr>
            </w:pPr>
            <w:r w:rsidRPr="00454087">
              <w:rPr>
                <w:bCs/>
                <w:color w:val="auto"/>
              </w:rPr>
              <w:t>5.</w:t>
            </w:r>
          </w:p>
        </w:tc>
        <w:tc>
          <w:tcPr>
            <w:tcW w:w="8470" w:type="dxa"/>
          </w:tcPr>
          <w:p w:rsidR="00F2390D" w:rsidRPr="00454087" w:rsidRDefault="00F2390D" w:rsidP="00BD3089">
            <w:pPr>
              <w:pStyle w:val="Default"/>
              <w:rPr>
                <w:bCs/>
                <w:color w:val="auto"/>
              </w:rPr>
            </w:pPr>
            <w:r w:rsidRPr="00454087">
              <w:rPr>
                <w:bCs/>
                <w:color w:val="auto"/>
              </w:rPr>
              <w:t>Pracovisko pre nácvik jázd  motorových vozidiel</w:t>
            </w:r>
          </w:p>
        </w:tc>
      </w:tr>
      <w:tr w:rsidR="00F2390D" w:rsidRPr="00454087" w:rsidTr="00BD3089">
        <w:tc>
          <w:tcPr>
            <w:tcW w:w="768" w:type="dxa"/>
          </w:tcPr>
          <w:p w:rsidR="00F2390D" w:rsidRPr="00F3639B" w:rsidRDefault="00F2390D" w:rsidP="00BD3089">
            <w:pPr>
              <w:pStyle w:val="Default"/>
              <w:rPr>
                <w:bCs/>
                <w:color w:val="auto"/>
              </w:rPr>
            </w:pPr>
            <w:r w:rsidRPr="00F3639B">
              <w:rPr>
                <w:bCs/>
                <w:color w:val="auto"/>
              </w:rPr>
              <w:t>6.</w:t>
            </w:r>
          </w:p>
        </w:tc>
        <w:tc>
          <w:tcPr>
            <w:tcW w:w="8470" w:type="dxa"/>
          </w:tcPr>
          <w:p w:rsidR="00F2390D" w:rsidRPr="00AE579C" w:rsidRDefault="00F2390D" w:rsidP="00BD3089">
            <w:pPr>
              <w:pStyle w:val="Default"/>
              <w:rPr>
                <w:bCs/>
                <w:color w:val="auto"/>
              </w:rPr>
            </w:pPr>
            <w:r w:rsidRPr="00F3639B">
              <w:rPr>
                <w:bCs/>
              </w:rPr>
              <w:t>Pracovisko pre spracovanie biomasy</w:t>
            </w:r>
          </w:p>
        </w:tc>
      </w:tr>
      <w:tr w:rsidR="00F2390D" w:rsidTr="00521F53">
        <w:tc>
          <w:tcPr>
            <w:tcW w:w="768" w:type="dxa"/>
          </w:tcPr>
          <w:p w:rsidR="00F2390D" w:rsidRPr="00521F53" w:rsidRDefault="00F2390D" w:rsidP="00521F53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</w:t>
            </w:r>
            <w:r w:rsidRPr="00521F53">
              <w:rPr>
                <w:bCs/>
                <w:color w:val="auto"/>
              </w:rPr>
              <w:t>.</w:t>
            </w:r>
          </w:p>
        </w:tc>
        <w:tc>
          <w:tcPr>
            <w:tcW w:w="8470" w:type="dxa"/>
          </w:tcPr>
          <w:p w:rsidR="00F2390D" w:rsidRPr="00521F53" w:rsidRDefault="00F2390D" w:rsidP="00A31C5B">
            <w:pPr>
              <w:pStyle w:val="Default"/>
              <w:rPr>
                <w:bCs/>
              </w:rPr>
            </w:pPr>
            <w:r w:rsidRPr="00521F53">
              <w:rPr>
                <w:bCs/>
              </w:rPr>
              <w:t xml:space="preserve">Laboratórium pre </w:t>
            </w:r>
            <w:proofErr w:type="spellStart"/>
            <w:r w:rsidRPr="00521F53">
              <w:rPr>
                <w:bCs/>
              </w:rPr>
              <w:t>fyzik</w:t>
            </w:r>
            <w:r w:rsidR="00A31C5B">
              <w:rPr>
                <w:bCs/>
              </w:rPr>
              <w:t>á</w:t>
            </w:r>
            <w:r w:rsidRPr="00521F53">
              <w:rPr>
                <w:bCs/>
              </w:rPr>
              <w:t>lno</w:t>
            </w:r>
            <w:proofErr w:type="spellEnd"/>
            <w:r w:rsidRPr="00521F53">
              <w:rPr>
                <w:bCs/>
              </w:rPr>
              <w:t xml:space="preserve"> – chemické analýzy  </w:t>
            </w:r>
          </w:p>
        </w:tc>
      </w:tr>
      <w:tr w:rsidR="00F2390D" w:rsidTr="00521F53">
        <w:tc>
          <w:tcPr>
            <w:tcW w:w="768" w:type="dxa"/>
          </w:tcPr>
          <w:p w:rsidR="00F2390D" w:rsidRPr="00521F53" w:rsidRDefault="00F2390D" w:rsidP="00521F53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</w:t>
            </w:r>
            <w:r w:rsidRPr="00521F53">
              <w:rPr>
                <w:bCs/>
                <w:color w:val="auto"/>
              </w:rPr>
              <w:t>.</w:t>
            </w:r>
          </w:p>
        </w:tc>
        <w:tc>
          <w:tcPr>
            <w:tcW w:w="8470" w:type="dxa"/>
          </w:tcPr>
          <w:p w:rsidR="00F2390D" w:rsidRDefault="00F2390D" w:rsidP="00521F53">
            <w:pPr>
              <w:pStyle w:val="Default"/>
              <w:rPr>
                <w:bCs/>
              </w:rPr>
            </w:pPr>
            <w:r>
              <w:rPr>
                <w:bCs/>
              </w:rPr>
              <w:t>Laboratórium pre biochemické analýzy</w:t>
            </w:r>
          </w:p>
        </w:tc>
      </w:tr>
    </w:tbl>
    <w:p w:rsidR="00F2390D" w:rsidRDefault="00F2390D" w:rsidP="00AE579C">
      <w:pPr>
        <w:rPr>
          <w:b/>
          <w:sz w:val="24"/>
          <w:szCs w:val="24"/>
        </w:rPr>
      </w:pPr>
    </w:p>
    <w:p w:rsidR="00F2390D" w:rsidRPr="00CF1017" w:rsidRDefault="00F2390D" w:rsidP="000C7A45">
      <w:pPr>
        <w:pStyle w:val="Nzov"/>
      </w:pPr>
      <w:bookmarkStart w:id="14" w:name="_Toc428189725"/>
      <w:r w:rsidRPr="00CF1017">
        <w:t xml:space="preserve">6 </w:t>
      </w:r>
      <w:proofErr w:type="spellStart"/>
      <w:r w:rsidRPr="00CF1017">
        <w:t>Odporúčané</w:t>
      </w:r>
      <w:proofErr w:type="spellEnd"/>
      <w:r w:rsidRPr="00CF1017">
        <w:t xml:space="preserve"> </w:t>
      </w:r>
      <w:proofErr w:type="spellStart"/>
      <w:r w:rsidRPr="00CF1017">
        <w:t>vybavenie</w:t>
      </w:r>
      <w:proofErr w:type="spellEnd"/>
      <w:r w:rsidRPr="00CF1017">
        <w:t xml:space="preserve"> </w:t>
      </w:r>
      <w:proofErr w:type="spellStart"/>
      <w:r w:rsidRPr="00CF1017">
        <w:t>učebných</w:t>
      </w:r>
      <w:proofErr w:type="spellEnd"/>
      <w:r w:rsidRPr="00CF1017">
        <w:t xml:space="preserve"> </w:t>
      </w:r>
      <w:proofErr w:type="spellStart"/>
      <w:r w:rsidRPr="00CF1017">
        <w:t>priestorov</w:t>
      </w:r>
      <w:bookmarkEnd w:id="14"/>
      <w:proofErr w:type="spellEnd"/>
    </w:p>
    <w:p w:rsidR="00F2390D" w:rsidRPr="00E17F74" w:rsidRDefault="00F2390D" w:rsidP="0063341E">
      <w:pPr>
        <w:pStyle w:val="Nadpis2"/>
        <w:rPr>
          <w:u w:val="none"/>
        </w:rPr>
      </w:pPr>
      <w:bookmarkStart w:id="15" w:name="_Toc428189726"/>
      <w:r w:rsidRPr="00E17F74">
        <w:rPr>
          <w:u w:val="none"/>
        </w:rPr>
        <w:t>6.1 Odporúčané vybavenie učebných priestorov pre teoretické vyučovanie</w:t>
      </w:r>
      <w:bookmarkEnd w:id="15"/>
    </w:p>
    <w:p w:rsidR="00E17F74" w:rsidRDefault="00E17F74" w:rsidP="00E17F74">
      <w:pPr>
        <w:rPr>
          <w:b/>
          <w:sz w:val="24"/>
          <w:szCs w:val="24"/>
          <w:lang w:val="sk-SK"/>
        </w:rPr>
      </w:pPr>
      <w:r w:rsidRPr="00E17F74">
        <w:rPr>
          <w:b/>
          <w:sz w:val="24"/>
          <w:szCs w:val="24"/>
          <w:lang w:val="sk-SK"/>
        </w:rPr>
        <w:t xml:space="preserve">Tabuľka č. </w:t>
      </w:r>
      <w:r>
        <w:rPr>
          <w:b/>
          <w:sz w:val="24"/>
          <w:szCs w:val="24"/>
          <w:lang w:val="sk-SK"/>
        </w:rPr>
        <w:t>7</w:t>
      </w:r>
    </w:p>
    <w:p w:rsidR="00F2390D" w:rsidRPr="001C20F0" w:rsidRDefault="00F2390D" w:rsidP="00BD3089">
      <w:pPr>
        <w:rPr>
          <w:b/>
          <w:sz w:val="24"/>
          <w:szCs w:val="24"/>
          <w:u w:val="single"/>
          <w:lang w:val="sk-SK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782"/>
        <w:gridCol w:w="4400"/>
        <w:gridCol w:w="1265"/>
        <w:gridCol w:w="1265"/>
      </w:tblGrid>
      <w:tr w:rsidR="00F2390D" w:rsidRPr="0051408A" w:rsidTr="00220C2D">
        <w:tc>
          <w:tcPr>
            <w:tcW w:w="878" w:type="dxa"/>
            <w:shd w:val="clear" w:color="auto" w:fill="D9D9D9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712" w:type="dxa"/>
            <w:gridSpan w:val="4"/>
            <w:shd w:val="clear" w:color="auto" w:fill="D9D9D9"/>
            <w:vAlign w:val="center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51408A">
              <w:rPr>
                <w:b/>
                <w:bCs/>
              </w:rPr>
              <w:t>Teoretické vyučovanie</w:t>
            </w:r>
          </w:p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F2390D" w:rsidRPr="0051408A" w:rsidTr="00220C2D">
        <w:trPr>
          <w:trHeight w:val="413"/>
        </w:trPr>
        <w:tc>
          <w:tcPr>
            <w:tcW w:w="878" w:type="dxa"/>
            <w:vMerge w:val="restart"/>
            <w:shd w:val="clear" w:color="auto" w:fill="D9D9D9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51408A">
              <w:rPr>
                <w:b/>
                <w:bCs/>
              </w:rPr>
              <w:t>P. č.</w:t>
            </w:r>
          </w:p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51408A">
              <w:rPr>
                <w:b/>
                <w:bCs/>
              </w:rPr>
              <w:t>priestoru</w:t>
            </w:r>
          </w:p>
        </w:tc>
        <w:tc>
          <w:tcPr>
            <w:tcW w:w="1782" w:type="dxa"/>
            <w:vMerge w:val="restart"/>
            <w:shd w:val="clear" w:color="auto" w:fill="D9D9D9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51408A">
              <w:rPr>
                <w:b/>
                <w:bCs/>
              </w:rPr>
              <w:t>Názov priestoru</w:t>
            </w:r>
          </w:p>
          <w:p w:rsidR="00F2390D" w:rsidRPr="0051408A" w:rsidRDefault="00F2390D" w:rsidP="005902C7">
            <w:pPr>
              <w:pStyle w:val="Default"/>
              <w:jc w:val="center"/>
              <w:rPr>
                <w:b/>
                <w:bCs/>
              </w:rPr>
            </w:pPr>
            <w:r w:rsidRPr="0051408A">
              <w:rPr>
                <w:b/>
                <w:bCs/>
              </w:rPr>
              <w:t xml:space="preserve">(z tab. č. </w:t>
            </w:r>
            <w:r w:rsidR="005902C7">
              <w:rPr>
                <w:b/>
                <w:bCs/>
              </w:rPr>
              <w:t>5</w:t>
            </w:r>
            <w:r w:rsidRPr="0051408A">
              <w:rPr>
                <w:b/>
                <w:bCs/>
              </w:rPr>
              <w:t xml:space="preserve">) </w:t>
            </w:r>
          </w:p>
        </w:tc>
        <w:tc>
          <w:tcPr>
            <w:tcW w:w="4400" w:type="dxa"/>
            <w:vMerge w:val="restart"/>
            <w:shd w:val="clear" w:color="auto" w:fill="D9D9D9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51408A">
              <w:rPr>
                <w:b/>
                <w:bCs/>
              </w:rPr>
              <w:t>Názov vybavenia</w:t>
            </w:r>
          </w:p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51408A">
              <w:rPr>
                <w:bCs/>
              </w:rPr>
              <w:t>(v členení stroje a zariadenia, prístroje, výpočtová technika, nábytok a pod.)</w:t>
            </w:r>
            <w:r w:rsidRPr="0051408A">
              <w:rPr>
                <w:b/>
                <w:bCs/>
              </w:rPr>
              <w:t xml:space="preserve"> </w:t>
            </w:r>
          </w:p>
        </w:tc>
        <w:tc>
          <w:tcPr>
            <w:tcW w:w="2530" w:type="dxa"/>
            <w:gridSpan w:val="2"/>
            <w:shd w:val="clear" w:color="auto" w:fill="D9D9D9"/>
            <w:vAlign w:val="center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51408A">
              <w:rPr>
                <w:b/>
                <w:bCs/>
              </w:rPr>
              <w:t>Počet na</w:t>
            </w:r>
          </w:p>
        </w:tc>
      </w:tr>
      <w:tr w:rsidR="00F2390D" w:rsidRPr="0051408A" w:rsidTr="00220C2D">
        <w:trPr>
          <w:trHeight w:val="412"/>
        </w:trPr>
        <w:tc>
          <w:tcPr>
            <w:tcW w:w="878" w:type="dxa"/>
            <w:vMerge/>
            <w:shd w:val="clear" w:color="auto" w:fill="D9D9D9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  <w:shd w:val="clear" w:color="auto" w:fill="D9D9D9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vMerge/>
            <w:shd w:val="clear" w:color="auto" w:fill="D9D9D9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D9D9D9"/>
            <w:vAlign w:val="center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51408A">
              <w:rPr>
                <w:b/>
                <w:bCs/>
              </w:rPr>
              <w:t>žiaka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51408A">
              <w:rPr>
                <w:b/>
                <w:bCs/>
              </w:rPr>
              <w:t>skupinu</w:t>
            </w:r>
          </w:p>
        </w:tc>
      </w:tr>
      <w:tr w:rsidR="00F2390D" w:rsidRPr="0051408A" w:rsidTr="00220C2D">
        <w:trPr>
          <w:trHeight w:val="205"/>
        </w:trPr>
        <w:tc>
          <w:tcPr>
            <w:tcW w:w="878" w:type="dxa"/>
            <w:vMerge w:val="restart"/>
            <w:vAlign w:val="center"/>
          </w:tcPr>
          <w:p w:rsidR="00F2390D" w:rsidRPr="00B12D04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B12D04">
              <w:rPr>
                <w:b/>
                <w:bCs/>
              </w:rPr>
              <w:lastRenderedPageBreak/>
              <w:t>1.</w:t>
            </w:r>
          </w:p>
        </w:tc>
        <w:tc>
          <w:tcPr>
            <w:tcW w:w="1782" w:type="dxa"/>
            <w:vMerge w:val="restart"/>
          </w:tcPr>
          <w:p w:rsidR="00F2390D" w:rsidRPr="0099173B" w:rsidRDefault="00F2390D" w:rsidP="00BD308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Odborná učebňa mechanizá</w:t>
            </w:r>
            <w:r w:rsidRPr="0099173B">
              <w:rPr>
                <w:b/>
                <w:bCs/>
              </w:rPr>
              <w:t>cie</w:t>
            </w:r>
          </w:p>
        </w:tc>
        <w:tc>
          <w:tcPr>
            <w:tcW w:w="4400" w:type="dxa"/>
          </w:tcPr>
          <w:p w:rsidR="00F2390D" w:rsidRPr="00C666D5" w:rsidRDefault="00F2390D" w:rsidP="00BD308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sk-SK" w:eastAsia="sk-SK"/>
              </w:rPr>
            </w:pPr>
            <w:proofErr w:type="spellStart"/>
            <w:r w:rsidRPr="00C666D5">
              <w:rPr>
                <w:color w:val="000000"/>
                <w:sz w:val="24"/>
                <w:szCs w:val="24"/>
                <w:lang w:val="sk-SK" w:eastAsia="sk-SK"/>
              </w:rPr>
              <w:t>Vizualizér</w:t>
            </w:r>
            <w:proofErr w:type="spellEnd"/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pStyle w:val="Default"/>
              <w:jc w:val="center"/>
              <w:rPr>
                <w:bCs/>
              </w:rPr>
            </w:pPr>
            <w:r w:rsidRPr="00C666D5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pStyle w:val="Default"/>
              <w:jc w:val="center"/>
              <w:rPr>
                <w:bCs/>
              </w:rPr>
            </w:pPr>
            <w:r w:rsidRPr="00C666D5">
              <w:rPr>
                <w:bCs/>
              </w:rPr>
              <w:t>1</w:t>
            </w:r>
          </w:p>
        </w:tc>
      </w:tr>
      <w:tr w:rsidR="00F2390D" w:rsidRPr="0051408A" w:rsidTr="00220C2D">
        <w:tc>
          <w:tcPr>
            <w:tcW w:w="878" w:type="dxa"/>
            <w:vMerge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99173B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F2390D" w:rsidRPr="00C666D5" w:rsidRDefault="00F2390D" w:rsidP="00BD308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sk-SK" w:eastAsia="sk-SK"/>
              </w:rPr>
            </w:pPr>
            <w:r w:rsidRPr="00C666D5">
              <w:rPr>
                <w:color w:val="000000"/>
                <w:sz w:val="24"/>
                <w:szCs w:val="24"/>
                <w:lang w:val="sk-SK" w:eastAsia="sk-SK"/>
              </w:rPr>
              <w:t>Interaktívna tabuľa</w:t>
            </w:r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sk-SK" w:eastAsia="sk-SK"/>
              </w:rPr>
            </w:pPr>
            <w:r w:rsidRPr="00C666D5">
              <w:rPr>
                <w:color w:val="000000"/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pStyle w:val="Default"/>
              <w:jc w:val="center"/>
              <w:rPr>
                <w:bCs/>
              </w:rPr>
            </w:pPr>
            <w:r w:rsidRPr="00C666D5">
              <w:rPr>
                <w:bCs/>
              </w:rPr>
              <w:t>1</w:t>
            </w:r>
          </w:p>
        </w:tc>
      </w:tr>
      <w:tr w:rsidR="00F2390D" w:rsidRPr="0051408A" w:rsidTr="00220C2D">
        <w:tc>
          <w:tcPr>
            <w:tcW w:w="878" w:type="dxa"/>
            <w:vMerge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99173B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F2390D" w:rsidRPr="00C666D5" w:rsidRDefault="00F2390D" w:rsidP="00BD308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sk-SK" w:eastAsia="sk-SK"/>
              </w:rPr>
            </w:pPr>
            <w:r>
              <w:rPr>
                <w:color w:val="000000"/>
                <w:sz w:val="24"/>
                <w:szCs w:val="24"/>
                <w:lang w:val="sk-SK" w:eastAsia="sk-SK"/>
              </w:rPr>
              <w:t xml:space="preserve">Počítač </w:t>
            </w:r>
            <w:r w:rsidRPr="00C666D5">
              <w:rPr>
                <w:color w:val="000000"/>
                <w:sz w:val="24"/>
                <w:szCs w:val="24"/>
                <w:lang w:val="sk-SK" w:eastAsia="sk-SK"/>
              </w:rPr>
              <w:t>(notebook, tablety)</w:t>
            </w:r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sk-SK" w:eastAsia="sk-SK"/>
              </w:rPr>
            </w:pPr>
            <w:r w:rsidRPr="00C666D5">
              <w:rPr>
                <w:color w:val="000000"/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F2390D" w:rsidRPr="0051408A" w:rsidTr="00220C2D">
        <w:tc>
          <w:tcPr>
            <w:tcW w:w="878" w:type="dxa"/>
            <w:vMerge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99173B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F2390D" w:rsidRPr="00C666D5" w:rsidRDefault="00F2390D" w:rsidP="00A31C5B">
            <w:pPr>
              <w:pStyle w:val="Default"/>
              <w:rPr>
                <w:lang w:eastAsia="sk-SK"/>
              </w:rPr>
            </w:pPr>
            <w:r w:rsidRPr="00C666D5">
              <w:rPr>
                <w:lang w:eastAsia="sk-SK"/>
              </w:rPr>
              <w:t>USB k</w:t>
            </w:r>
            <w:r w:rsidR="00A31C5B">
              <w:rPr>
                <w:lang w:eastAsia="sk-SK"/>
              </w:rPr>
              <w:t>ľ</w:t>
            </w:r>
            <w:r w:rsidRPr="00C666D5">
              <w:rPr>
                <w:lang w:eastAsia="sk-SK"/>
              </w:rPr>
              <w:t>úč</w:t>
            </w:r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sk-SK" w:eastAsia="sk-SK"/>
              </w:rPr>
            </w:pPr>
            <w:r w:rsidRPr="00C666D5">
              <w:rPr>
                <w:color w:val="000000"/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pStyle w:val="Default"/>
              <w:jc w:val="center"/>
              <w:rPr>
                <w:bCs/>
              </w:rPr>
            </w:pPr>
            <w:r w:rsidRPr="00C666D5">
              <w:rPr>
                <w:bCs/>
              </w:rPr>
              <w:t>1</w:t>
            </w:r>
            <w:r>
              <w:rPr>
                <w:bCs/>
              </w:rPr>
              <w:t>6</w:t>
            </w:r>
          </w:p>
        </w:tc>
      </w:tr>
      <w:tr w:rsidR="00F2390D" w:rsidRPr="0051408A" w:rsidTr="00220C2D">
        <w:tc>
          <w:tcPr>
            <w:tcW w:w="878" w:type="dxa"/>
            <w:vMerge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99173B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F2390D" w:rsidRPr="00C666D5" w:rsidRDefault="00F2390D" w:rsidP="00BD308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sk-SK" w:eastAsia="sk-SK"/>
              </w:rPr>
            </w:pPr>
            <w:r w:rsidRPr="00C666D5">
              <w:rPr>
                <w:color w:val="000000"/>
                <w:sz w:val="24"/>
                <w:szCs w:val="24"/>
                <w:lang w:val="sk-SK" w:eastAsia="sk-SK"/>
              </w:rPr>
              <w:t>Fotoaparát</w:t>
            </w:r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sk-SK" w:eastAsia="sk-SK"/>
              </w:rPr>
            </w:pPr>
            <w:r w:rsidRPr="00C666D5">
              <w:rPr>
                <w:color w:val="000000"/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pStyle w:val="Default"/>
              <w:jc w:val="center"/>
              <w:rPr>
                <w:bCs/>
              </w:rPr>
            </w:pPr>
            <w:r w:rsidRPr="00C666D5">
              <w:rPr>
                <w:bCs/>
              </w:rPr>
              <w:t>1</w:t>
            </w:r>
          </w:p>
        </w:tc>
      </w:tr>
      <w:tr w:rsidR="00F2390D" w:rsidRPr="0051408A" w:rsidTr="00220C2D">
        <w:trPr>
          <w:trHeight w:val="305"/>
        </w:trPr>
        <w:tc>
          <w:tcPr>
            <w:tcW w:w="878" w:type="dxa"/>
            <w:vMerge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99173B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F2390D" w:rsidRPr="00C666D5" w:rsidRDefault="00F2390D" w:rsidP="00BD308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sk-SK" w:eastAsia="sk-SK"/>
              </w:rPr>
            </w:pPr>
            <w:r w:rsidRPr="00C666D5">
              <w:rPr>
                <w:color w:val="000000"/>
                <w:sz w:val="24"/>
                <w:szCs w:val="24"/>
                <w:lang w:val="sk-SK" w:eastAsia="sk-SK"/>
              </w:rPr>
              <w:t>Videokamera</w:t>
            </w:r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sk-SK" w:eastAsia="sk-SK"/>
              </w:rPr>
            </w:pPr>
            <w:r w:rsidRPr="00C666D5">
              <w:rPr>
                <w:color w:val="000000"/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pStyle w:val="Default"/>
              <w:jc w:val="center"/>
              <w:rPr>
                <w:bCs/>
              </w:rPr>
            </w:pPr>
            <w:r w:rsidRPr="00C666D5">
              <w:rPr>
                <w:bCs/>
              </w:rPr>
              <w:t>1</w:t>
            </w:r>
          </w:p>
        </w:tc>
      </w:tr>
      <w:tr w:rsidR="00F2390D" w:rsidRPr="0051408A" w:rsidTr="00220C2D">
        <w:trPr>
          <w:trHeight w:val="169"/>
        </w:trPr>
        <w:tc>
          <w:tcPr>
            <w:tcW w:w="878" w:type="dxa"/>
            <w:vMerge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99173B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F2390D" w:rsidRPr="00C666D5" w:rsidRDefault="00F2390D" w:rsidP="00BD3089">
            <w:pPr>
              <w:pStyle w:val="Default"/>
              <w:rPr>
                <w:b/>
                <w:bCs/>
              </w:rPr>
            </w:pPr>
            <w:r w:rsidRPr="00C666D5">
              <w:rPr>
                <w:lang w:eastAsia="sk-SK"/>
              </w:rPr>
              <w:t>Multifunkčné zariadenie</w:t>
            </w:r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pStyle w:val="Default"/>
              <w:jc w:val="center"/>
              <w:rPr>
                <w:bCs/>
              </w:rPr>
            </w:pPr>
            <w:r w:rsidRPr="00C666D5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pStyle w:val="Default"/>
              <w:jc w:val="center"/>
              <w:rPr>
                <w:bCs/>
              </w:rPr>
            </w:pPr>
            <w:r w:rsidRPr="00C666D5">
              <w:rPr>
                <w:bCs/>
              </w:rPr>
              <w:t>1</w:t>
            </w:r>
          </w:p>
        </w:tc>
      </w:tr>
      <w:tr w:rsidR="00F2390D" w:rsidRPr="0051408A" w:rsidTr="00220C2D">
        <w:trPr>
          <w:trHeight w:val="78"/>
        </w:trPr>
        <w:tc>
          <w:tcPr>
            <w:tcW w:w="878" w:type="dxa"/>
            <w:vMerge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99173B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F2390D" w:rsidRPr="00C666D5" w:rsidRDefault="00F2390D" w:rsidP="00BD3089">
            <w:pPr>
              <w:pStyle w:val="Default"/>
              <w:rPr>
                <w:bCs/>
              </w:rPr>
            </w:pPr>
            <w:r w:rsidRPr="00C666D5">
              <w:rPr>
                <w:bCs/>
              </w:rPr>
              <w:t>Učiteľská PC zostava</w:t>
            </w:r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pStyle w:val="Default"/>
              <w:jc w:val="center"/>
              <w:rPr>
                <w:bCs/>
              </w:rPr>
            </w:pPr>
            <w:r w:rsidRPr="00C666D5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pStyle w:val="Default"/>
              <w:jc w:val="center"/>
              <w:rPr>
                <w:bCs/>
              </w:rPr>
            </w:pPr>
            <w:r w:rsidRPr="00C666D5">
              <w:rPr>
                <w:bCs/>
              </w:rPr>
              <w:t>1</w:t>
            </w:r>
          </w:p>
        </w:tc>
      </w:tr>
      <w:tr w:rsidR="00F2390D" w:rsidRPr="0051408A" w:rsidTr="00220C2D">
        <w:trPr>
          <w:trHeight w:val="264"/>
        </w:trPr>
        <w:tc>
          <w:tcPr>
            <w:tcW w:w="878" w:type="dxa"/>
            <w:vMerge w:val="restart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782" w:type="dxa"/>
            <w:vMerge w:val="restart"/>
          </w:tcPr>
          <w:p w:rsidR="00F2390D" w:rsidRPr="00E873F8" w:rsidRDefault="00F2390D" w:rsidP="00BD3089">
            <w:pPr>
              <w:pStyle w:val="Default"/>
              <w:rPr>
                <w:b/>
                <w:bCs/>
              </w:rPr>
            </w:pPr>
            <w:r w:rsidRPr="00E873F8">
              <w:rPr>
                <w:b/>
              </w:rPr>
              <w:t>Odborná učebňa motorových vozidiel</w:t>
            </w:r>
          </w:p>
        </w:tc>
        <w:tc>
          <w:tcPr>
            <w:tcW w:w="4400" w:type="dxa"/>
          </w:tcPr>
          <w:p w:rsidR="00F2390D" w:rsidRPr="00C666D5" w:rsidRDefault="00F2390D" w:rsidP="00BD308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sk-SK" w:eastAsia="sk-SK"/>
              </w:rPr>
            </w:pPr>
            <w:proofErr w:type="spellStart"/>
            <w:r w:rsidRPr="00C666D5">
              <w:rPr>
                <w:color w:val="000000"/>
                <w:sz w:val="24"/>
                <w:szCs w:val="24"/>
                <w:lang w:val="sk-SK" w:eastAsia="sk-SK"/>
              </w:rPr>
              <w:t>Vizualizér</w:t>
            </w:r>
            <w:proofErr w:type="spellEnd"/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pStyle w:val="Default"/>
              <w:jc w:val="center"/>
              <w:rPr>
                <w:bCs/>
              </w:rPr>
            </w:pPr>
            <w:r w:rsidRPr="00C666D5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pStyle w:val="Default"/>
              <w:jc w:val="center"/>
              <w:rPr>
                <w:bCs/>
              </w:rPr>
            </w:pPr>
            <w:r w:rsidRPr="00C666D5">
              <w:rPr>
                <w:bCs/>
              </w:rPr>
              <w:t>1</w:t>
            </w:r>
          </w:p>
        </w:tc>
      </w:tr>
      <w:tr w:rsidR="00F2390D" w:rsidRPr="0051408A" w:rsidTr="00220C2D">
        <w:trPr>
          <w:trHeight w:val="262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E873F8" w:rsidRDefault="00F2390D" w:rsidP="00BD3089">
            <w:pPr>
              <w:pStyle w:val="Default"/>
            </w:pPr>
          </w:p>
        </w:tc>
        <w:tc>
          <w:tcPr>
            <w:tcW w:w="4400" w:type="dxa"/>
          </w:tcPr>
          <w:p w:rsidR="00F2390D" w:rsidRPr="00C666D5" w:rsidRDefault="00F2390D" w:rsidP="00BD308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sk-SK" w:eastAsia="sk-SK"/>
              </w:rPr>
            </w:pPr>
            <w:r w:rsidRPr="00C666D5">
              <w:rPr>
                <w:color w:val="000000"/>
                <w:sz w:val="24"/>
                <w:szCs w:val="24"/>
                <w:lang w:val="sk-SK" w:eastAsia="sk-SK"/>
              </w:rPr>
              <w:t>Interaktívna tabuľa</w:t>
            </w:r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sk-SK" w:eastAsia="sk-SK"/>
              </w:rPr>
            </w:pPr>
            <w:r w:rsidRPr="00C666D5">
              <w:rPr>
                <w:color w:val="000000"/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pStyle w:val="Default"/>
              <w:jc w:val="center"/>
              <w:rPr>
                <w:bCs/>
              </w:rPr>
            </w:pPr>
            <w:r w:rsidRPr="00C666D5">
              <w:rPr>
                <w:bCs/>
              </w:rPr>
              <w:t>1</w:t>
            </w:r>
          </w:p>
        </w:tc>
      </w:tr>
      <w:tr w:rsidR="00F2390D" w:rsidRPr="0051408A" w:rsidTr="00220C2D">
        <w:trPr>
          <w:trHeight w:val="135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E873F8" w:rsidRDefault="00F2390D" w:rsidP="00BD3089">
            <w:pPr>
              <w:pStyle w:val="Default"/>
            </w:pPr>
          </w:p>
        </w:tc>
        <w:tc>
          <w:tcPr>
            <w:tcW w:w="4400" w:type="dxa"/>
          </w:tcPr>
          <w:p w:rsidR="00F2390D" w:rsidRPr="00C666D5" w:rsidRDefault="00F2390D" w:rsidP="00BD308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sk-SK" w:eastAsia="sk-SK"/>
              </w:rPr>
            </w:pPr>
            <w:r w:rsidRPr="00C666D5">
              <w:rPr>
                <w:color w:val="000000"/>
                <w:sz w:val="24"/>
                <w:szCs w:val="24"/>
                <w:lang w:val="sk-SK" w:eastAsia="sk-SK"/>
              </w:rPr>
              <w:t>Počítač</w:t>
            </w:r>
            <w:r>
              <w:rPr>
                <w:color w:val="000000"/>
                <w:sz w:val="24"/>
                <w:szCs w:val="24"/>
                <w:lang w:val="sk-SK" w:eastAsia="sk-SK"/>
              </w:rPr>
              <w:t xml:space="preserve"> </w:t>
            </w:r>
            <w:r w:rsidRPr="00C666D5">
              <w:rPr>
                <w:color w:val="000000"/>
                <w:sz w:val="24"/>
                <w:szCs w:val="24"/>
                <w:lang w:val="sk-SK" w:eastAsia="sk-SK"/>
              </w:rPr>
              <w:t>(notebook, tablety)</w:t>
            </w:r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sk-SK" w:eastAsia="sk-SK"/>
              </w:rPr>
            </w:pPr>
            <w:r w:rsidRPr="00C666D5">
              <w:rPr>
                <w:color w:val="000000"/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F2390D" w:rsidRPr="0051408A" w:rsidTr="00220C2D">
        <w:trPr>
          <w:trHeight w:val="135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E873F8" w:rsidRDefault="00F2390D" w:rsidP="00BD3089">
            <w:pPr>
              <w:pStyle w:val="Default"/>
            </w:pPr>
          </w:p>
        </w:tc>
        <w:tc>
          <w:tcPr>
            <w:tcW w:w="4400" w:type="dxa"/>
          </w:tcPr>
          <w:p w:rsidR="00F2390D" w:rsidRPr="00C666D5" w:rsidRDefault="00F2390D" w:rsidP="00BD3089">
            <w:pPr>
              <w:pStyle w:val="Default"/>
              <w:rPr>
                <w:b/>
                <w:bCs/>
              </w:rPr>
            </w:pPr>
            <w:r w:rsidRPr="00C666D5">
              <w:rPr>
                <w:lang w:eastAsia="sk-SK"/>
              </w:rPr>
              <w:t>Multifunkčné zariadenie</w:t>
            </w:r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pStyle w:val="Default"/>
              <w:jc w:val="center"/>
              <w:rPr>
                <w:bCs/>
              </w:rPr>
            </w:pPr>
            <w:r w:rsidRPr="00C666D5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pStyle w:val="Default"/>
              <w:jc w:val="center"/>
              <w:rPr>
                <w:bCs/>
              </w:rPr>
            </w:pPr>
            <w:r w:rsidRPr="00C666D5">
              <w:rPr>
                <w:bCs/>
              </w:rPr>
              <w:t>1</w:t>
            </w:r>
          </w:p>
        </w:tc>
      </w:tr>
      <w:tr w:rsidR="00F2390D" w:rsidRPr="0051408A" w:rsidTr="00220C2D">
        <w:trPr>
          <w:trHeight w:val="135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E873F8" w:rsidRDefault="00F2390D" w:rsidP="00BD3089">
            <w:pPr>
              <w:pStyle w:val="Default"/>
            </w:pPr>
          </w:p>
        </w:tc>
        <w:tc>
          <w:tcPr>
            <w:tcW w:w="4400" w:type="dxa"/>
          </w:tcPr>
          <w:p w:rsidR="00F2390D" w:rsidRPr="00C666D5" w:rsidRDefault="00F2390D" w:rsidP="00BD3089">
            <w:pPr>
              <w:pStyle w:val="Default"/>
              <w:rPr>
                <w:bCs/>
              </w:rPr>
            </w:pPr>
            <w:r w:rsidRPr="00C666D5">
              <w:rPr>
                <w:bCs/>
              </w:rPr>
              <w:t>Učiteľská PC zostava</w:t>
            </w:r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pStyle w:val="Default"/>
              <w:jc w:val="center"/>
              <w:rPr>
                <w:bCs/>
              </w:rPr>
            </w:pPr>
            <w:r w:rsidRPr="00C666D5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pStyle w:val="Default"/>
              <w:jc w:val="center"/>
              <w:rPr>
                <w:bCs/>
              </w:rPr>
            </w:pPr>
            <w:r w:rsidRPr="00C666D5">
              <w:rPr>
                <w:bCs/>
              </w:rPr>
              <w:t>1</w:t>
            </w:r>
          </w:p>
        </w:tc>
      </w:tr>
      <w:tr w:rsidR="00F2390D" w:rsidRPr="0051408A" w:rsidTr="00220C2D">
        <w:trPr>
          <w:trHeight w:val="262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E873F8" w:rsidRDefault="00F2390D" w:rsidP="00BD3089">
            <w:pPr>
              <w:pStyle w:val="Default"/>
            </w:pPr>
          </w:p>
        </w:tc>
        <w:tc>
          <w:tcPr>
            <w:tcW w:w="4400" w:type="dxa"/>
          </w:tcPr>
          <w:p w:rsidR="00F2390D" w:rsidRPr="00C666D5" w:rsidRDefault="00F2390D" w:rsidP="00F24172">
            <w:pPr>
              <w:pStyle w:val="Default"/>
              <w:rPr>
                <w:lang w:eastAsia="sk-SK"/>
              </w:rPr>
            </w:pPr>
            <w:r w:rsidRPr="00C666D5">
              <w:rPr>
                <w:lang w:eastAsia="sk-SK"/>
              </w:rPr>
              <w:t>USB k</w:t>
            </w:r>
            <w:r w:rsidR="00F24172">
              <w:rPr>
                <w:lang w:eastAsia="sk-SK"/>
              </w:rPr>
              <w:t>ľ</w:t>
            </w:r>
            <w:r w:rsidRPr="00C666D5">
              <w:rPr>
                <w:lang w:eastAsia="sk-SK"/>
              </w:rPr>
              <w:t>úč</w:t>
            </w:r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sk-SK" w:eastAsia="sk-SK"/>
              </w:rPr>
            </w:pPr>
            <w:r w:rsidRPr="00C666D5">
              <w:rPr>
                <w:color w:val="000000"/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pStyle w:val="Default"/>
              <w:jc w:val="center"/>
              <w:rPr>
                <w:bCs/>
              </w:rPr>
            </w:pPr>
            <w:r w:rsidRPr="00C666D5">
              <w:rPr>
                <w:bCs/>
              </w:rPr>
              <w:t>1</w:t>
            </w:r>
            <w:r>
              <w:rPr>
                <w:bCs/>
              </w:rPr>
              <w:t>6</w:t>
            </w:r>
          </w:p>
        </w:tc>
      </w:tr>
      <w:tr w:rsidR="00F2390D" w:rsidRPr="0051408A" w:rsidTr="00220C2D">
        <w:trPr>
          <w:trHeight w:val="39"/>
        </w:trPr>
        <w:tc>
          <w:tcPr>
            <w:tcW w:w="878" w:type="dxa"/>
            <w:vMerge w:val="restart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782" w:type="dxa"/>
            <w:vMerge w:val="restart"/>
          </w:tcPr>
          <w:p w:rsidR="00F2390D" w:rsidRPr="00E873F8" w:rsidRDefault="00F2390D" w:rsidP="00BD3089">
            <w:pPr>
              <w:pStyle w:val="Default"/>
              <w:rPr>
                <w:b/>
                <w:bCs/>
              </w:rPr>
            </w:pPr>
            <w:r w:rsidRPr="00E873F8">
              <w:rPr>
                <w:b/>
              </w:rPr>
              <w:t>Odborná učebňa predmetov rastlinnej  výroby</w:t>
            </w:r>
          </w:p>
        </w:tc>
        <w:tc>
          <w:tcPr>
            <w:tcW w:w="4400" w:type="dxa"/>
          </w:tcPr>
          <w:p w:rsidR="00F2390D" w:rsidRPr="00C666D5" w:rsidRDefault="00F2390D" w:rsidP="00BD308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sk-SK" w:eastAsia="sk-SK"/>
              </w:rPr>
            </w:pPr>
            <w:proofErr w:type="spellStart"/>
            <w:r w:rsidRPr="00C666D5">
              <w:rPr>
                <w:color w:val="000000"/>
                <w:sz w:val="24"/>
                <w:szCs w:val="24"/>
                <w:lang w:val="sk-SK" w:eastAsia="sk-SK"/>
              </w:rPr>
              <w:t>Vizualizér</w:t>
            </w:r>
            <w:proofErr w:type="spellEnd"/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sk-SK" w:eastAsia="sk-SK"/>
              </w:rPr>
            </w:pPr>
            <w:r w:rsidRPr="00C666D5">
              <w:rPr>
                <w:color w:val="000000"/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pStyle w:val="Default"/>
              <w:jc w:val="center"/>
              <w:rPr>
                <w:bCs/>
              </w:rPr>
            </w:pPr>
            <w:r w:rsidRPr="00C666D5">
              <w:rPr>
                <w:bCs/>
              </w:rPr>
              <w:t>1</w:t>
            </w:r>
          </w:p>
        </w:tc>
      </w:tr>
      <w:tr w:rsidR="00F2390D" w:rsidRPr="0051408A" w:rsidTr="00220C2D">
        <w:trPr>
          <w:trHeight w:val="39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99173B" w:rsidRDefault="00F2390D" w:rsidP="00BD3089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4400" w:type="dxa"/>
          </w:tcPr>
          <w:p w:rsidR="00F2390D" w:rsidRPr="00C666D5" w:rsidRDefault="00F2390D" w:rsidP="00BD308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sk-SK" w:eastAsia="sk-SK"/>
              </w:rPr>
            </w:pPr>
            <w:r w:rsidRPr="00C666D5">
              <w:rPr>
                <w:color w:val="000000"/>
                <w:sz w:val="24"/>
                <w:szCs w:val="24"/>
                <w:lang w:val="sk-SK" w:eastAsia="sk-SK"/>
              </w:rPr>
              <w:t>Softvéry pre riadenie a plánovanie rastlinnej výroby</w:t>
            </w:r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sk-SK" w:eastAsia="sk-SK"/>
              </w:rPr>
            </w:pPr>
            <w:r w:rsidRPr="00C666D5">
              <w:rPr>
                <w:color w:val="000000"/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pStyle w:val="Default"/>
              <w:jc w:val="center"/>
              <w:rPr>
                <w:bCs/>
              </w:rPr>
            </w:pPr>
            <w:r w:rsidRPr="00C666D5">
              <w:rPr>
                <w:bCs/>
              </w:rPr>
              <w:t>1</w:t>
            </w:r>
          </w:p>
        </w:tc>
      </w:tr>
      <w:tr w:rsidR="00F2390D" w:rsidRPr="0051408A" w:rsidTr="00220C2D">
        <w:trPr>
          <w:trHeight w:val="39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99173B" w:rsidRDefault="00F2390D" w:rsidP="00BD3089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4400" w:type="dxa"/>
          </w:tcPr>
          <w:p w:rsidR="00F2390D" w:rsidRPr="00C666D5" w:rsidRDefault="00F2390D" w:rsidP="00BD308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sk-SK" w:eastAsia="sk-SK"/>
              </w:rPr>
            </w:pPr>
            <w:r w:rsidRPr="00C666D5">
              <w:rPr>
                <w:color w:val="000000"/>
                <w:sz w:val="24"/>
                <w:szCs w:val="24"/>
                <w:lang w:val="sk-SK" w:eastAsia="sk-SK"/>
              </w:rPr>
              <w:t>Interaktívna tabuľa</w:t>
            </w:r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sk-SK" w:eastAsia="sk-SK"/>
              </w:rPr>
            </w:pPr>
            <w:r w:rsidRPr="00C666D5">
              <w:rPr>
                <w:color w:val="000000"/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pStyle w:val="Default"/>
              <w:jc w:val="center"/>
              <w:rPr>
                <w:bCs/>
              </w:rPr>
            </w:pPr>
            <w:r w:rsidRPr="00C666D5">
              <w:rPr>
                <w:bCs/>
              </w:rPr>
              <w:t>1</w:t>
            </w:r>
          </w:p>
        </w:tc>
      </w:tr>
      <w:tr w:rsidR="00F2390D" w:rsidRPr="0051408A" w:rsidTr="00220C2D">
        <w:trPr>
          <w:trHeight w:val="39"/>
        </w:trPr>
        <w:tc>
          <w:tcPr>
            <w:tcW w:w="878" w:type="dxa"/>
            <w:vMerge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99173B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F2390D" w:rsidRPr="00C666D5" w:rsidRDefault="00F2390D" w:rsidP="00BD308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sk-SK" w:eastAsia="sk-SK"/>
              </w:rPr>
            </w:pPr>
            <w:r w:rsidRPr="00C666D5">
              <w:rPr>
                <w:color w:val="000000"/>
                <w:sz w:val="24"/>
                <w:szCs w:val="24"/>
                <w:lang w:val="sk-SK" w:eastAsia="sk-SK"/>
              </w:rPr>
              <w:t>Počítač (notebook, tablety)</w:t>
            </w:r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sk-SK" w:eastAsia="sk-SK"/>
              </w:rPr>
            </w:pPr>
            <w:r w:rsidRPr="00C666D5">
              <w:rPr>
                <w:color w:val="000000"/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F2390D" w:rsidRPr="0051408A" w:rsidTr="00220C2D">
        <w:trPr>
          <w:trHeight w:val="78"/>
        </w:trPr>
        <w:tc>
          <w:tcPr>
            <w:tcW w:w="878" w:type="dxa"/>
            <w:vMerge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99173B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F2390D" w:rsidRPr="00C666D5" w:rsidRDefault="00F2390D" w:rsidP="00F24172">
            <w:pPr>
              <w:pStyle w:val="Default"/>
              <w:rPr>
                <w:lang w:eastAsia="sk-SK"/>
              </w:rPr>
            </w:pPr>
            <w:r w:rsidRPr="00C666D5">
              <w:rPr>
                <w:lang w:eastAsia="sk-SK"/>
              </w:rPr>
              <w:t>USB k</w:t>
            </w:r>
            <w:r w:rsidR="00F24172">
              <w:rPr>
                <w:lang w:eastAsia="sk-SK"/>
              </w:rPr>
              <w:t>ľ</w:t>
            </w:r>
            <w:r w:rsidRPr="00C666D5">
              <w:rPr>
                <w:lang w:eastAsia="sk-SK"/>
              </w:rPr>
              <w:t>úč</w:t>
            </w:r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sk-SK" w:eastAsia="sk-SK"/>
              </w:rPr>
            </w:pPr>
            <w:r w:rsidRPr="00C666D5">
              <w:rPr>
                <w:color w:val="000000"/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pStyle w:val="Default"/>
              <w:jc w:val="center"/>
              <w:rPr>
                <w:bCs/>
              </w:rPr>
            </w:pPr>
            <w:r w:rsidRPr="00C666D5">
              <w:rPr>
                <w:bCs/>
              </w:rPr>
              <w:t>1</w:t>
            </w:r>
            <w:r>
              <w:rPr>
                <w:bCs/>
              </w:rPr>
              <w:t>6</w:t>
            </w:r>
          </w:p>
        </w:tc>
      </w:tr>
      <w:tr w:rsidR="00F2390D" w:rsidRPr="0051408A" w:rsidTr="00220C2D">
        <w:trPr>
          <w:trHeight w:val="78"/>
        </w:trPr>
        <w:tc>
          <w:tcPr>
            <w:tcW w:w="878" w:type="dxa"/>
            <w:vMerge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99173B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F2390D" w:rsidRPr="00C666D5" w:rsidRDefault="00F2390D" w:rsidP="00BD3089">
            <w:pPr>
              <w:pStyle w:val="Default"/>
              <w:rPr>
                <w:lang w:eastAsia="sk-SK"/>
              </w:rPr>
            </w:pPr>
            <w:r w:rsidRPr="00C666D5">
              <w:rPr>
                <w:lang w:eastAsia="sk-SK"/>
              </w:rPr>
              <w:t>Pomologická literatúra</w:t>
            </w:r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sk-SK" w:eastAsia="sk-SK"/>
              </w:rPr>
            </w:pPr>
            <w:r w:rsidRPr="00C666D5">
              <w:rPr>
                <w:color w:val="000000"/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pStyle w:val="Default"/>
              <w:jc w:val="center"/>
              <w:rPr>
                <w:bCs/>
              </w:rPr>
            </w:pPr>
            <w:r w:rsidRPr="00C666D5">
              <w:rPr>
                <w:bCs/>
              </w:rPr>
              <w:t>1</w:t>
            </w:r>
          </w:p>
        </w:tc>
      </w:tr>
      <w:tr w:rsidR="00F2390D" w:rsidRPr="0051408A" w:rsidTr="00220C2D">
        <w:trPr>
          <w:trHeight w:val="27"/>
        </w:trPr>
        <w:tc>
          <w:tcPr>
            <w:tcW w:w="878" w:type="dxa"/>
            <w:vMerge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99173B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F2390D" w:rsidRPr="00C666D5" w:rsidRDefault="00F2390D" w:rsidP="00BD3089">
            <w:pPr>
              <w:pStyle w:val="Default"/>
              <w:rPr>
                <w:lang w:eastAsia="sk-SK"/>
              </w:rPr>
            </w:pPr>
            <w:r w:rsidRPr="00C666D5">
              <w:rPr>
                <w:bCs/>
              </w:rPr>
              <w:t>Obrazy so spôsobmi rozmnožovania</w:t>
            </w:r>
            <w:r>
              <w:rPr>
                <w:bCs/>
              </w:rPr>
              <w:t xml:space="preserve"> rastlín</w:t>
            </w:r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sk-SK" w:eastAsia="sk-SK"/>
              </w:rPr>
            </w:pPr>
            <w:r w:rsidRPr="00C666D5">
              <w:rPr>
                <w:color w:val="000000"/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pStyle w:val="Default"/>
              <w:jc w:val="center"/>
              <w:rPr>
                <w:bCs/>
              </w:rPr>
            </w:pPr>
            <w:r w:rsidRPr="00C666D5">
              <w:rPr>
                <w:bCs/>
              </w:rPr>
              <w:t>1</w:t>
            </w:r>
          </w:p>
        </w:tc>
      </w:tr>
      <w:tr w:rsidR="00F2390D" w:rsidRPr="0051408A" w:rsidTr="00220C2D">
        <w:trPr>
          <w:trHeight w:val="27"/>
        </w:trPr>
        <w:tc>
          <w:tcPr>
            <w:tcW w:w="878" w:type="dxa"/>
            <w:vMerge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99173B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F2390D" w:rsidRPr="00C666D5" w:rsidRDefault="00F2390D" w:rsidP="00BD3089">
            <w:pPr>
              <w:pStyle w:val="Default"/>
              <w:rPr>
                <w:lang w:eastAsia="sk-SK"/>
              </w:rPr>
            </w:pPr>
            <w:r w:rsidRPr="00C666D5">
              <w:rPr>
                <w:lang w:eastAsia="sk-SK"/>
              </w:rPr>
              <w:t>Geodetický prístroj/teodolit/</w:t>
            </w:r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pStyle w:val="Default"/>
              <w:jc w:val="center"/>
              <w:rPr>
                <w:bCs/>
              </w:rPr>
            </w:pPr>
            <w:r w:rsidRPr="00C666D5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jc w:val="center"/>
              <w:rPr>
                <w:bCs/>
                <w:sz w:val="24"/>
                <w:szCs w:val="24"/>
              </w:rPr>
            </w:pPr>
            <w:r w:rsidRPr="00C666D5">
              <w:rPr>
                <w:bCs/>
                <w:sz w:val="24"/>
                <w:szCs w:val="24"/>
              </w:rPr>
              <w:t>1</w:t>
            </w:r>
          </w:p>
        </w:tc>
      </w:tr>
      <w:tr w:rsidR="00F2390D" w:rsidRPr="0051408A" w:rsidTr="00220C2D">
        <w:trPr>
          <w:trHeight w:val="27"/>
        </w:trPr>
        <w:tc>
          <w:tcPr>
            <w:tcW w:w="878" w:type="dxa"/>
            <w:vMerge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99173B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F2390D" w:rsidRPr="00C666D5" w:rsidRDefault="00F2390D" w:rsidP="00BD3089">
            <w:pPr>
              <w:pStyle w:val="Default"/>
              <w:rPr>
                <w:lang w:eastAsia="sk-SK"/>
              </w:rPr>
            </w:pPr>
            <w:r w:rsidRPr="00C666D5">
              <w:rPr>
                <w:bCs/>
              </w:rPr>
              <w:t>Atlasy liečivých rastlín</w:t>
            </w:r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sk-SK" w:eastAsia="sk-SK"/>
              </w:rPr>
            </w:pPr>
            <w:r w:rsidRPr="00C666D5">
              <w:rPr>
                <w:color w:val="000000"/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pStyle w:val="Default"/>
              <w:jc w:val="center"/>
              <w:rPr>
                <w:bCs/>
              </w:rPr>
            </w:pPr>
            <w:r w:rsidRPr="00C666D5">
              <w:rPr>
                <w:bCs/>
              </w:rPr>
              <w:t>1</w:t>
            </w:r>
          </w:p>
        </w:tc>
      </w:tr>
      <w:tr w:rsidR="00F2390D" w:rsidRPr="0051408A" w:rsidTr="00220C2D">
        <w:trPr>
          <w:trHeight w:val="39"/>
        </w:trPr>
        <w:tc>
          <w:tcPr>
            <w:tcW w:w="878" w:type="dxa"/>
            <w:vMerge w:val="restart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782" w:type="dxa"/>
            <w:vMerge w:val="restart"/>
          </w:tcPr>
          <w:p w:rsidR="00F2390D" w:rsidRPr="00E873F8" w:rsidRDefault="00F2390D" w:rsidP="00BD3089">
            <w:pPr>
              <w:pStyle w:val="Default"/>
              <w:rPr>
                <w:b/>
                <w:bCs/>
              </w:rPr>
            </w:pPr>
            <w:r w:rsidRPr="00E873F8">
              <w:rPr>
                <w:b/>
              </w:rPr>
              <w:t>Odborná učebňa predmetov živočíšnej  výroby</w:t>
            </w:r>
          </w:p>
        </w:tc>
        <w:tc>
          <w:tcPr>
            <w:tcW w:w="4400" w:type="dxa"/>
          </w:tcPr>
          <w:p w:rsidR="00F2390D" w:rsidRPr="00C666D5" w:rsidRDefault="00F2390D" w:rsidP="00BD308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sk-SK" w:eastAsia="sk-SK"/>
              </w:rPr>
            </w:pPr>
            <w:r w:rsidRPr="00C666D5">
              <w:rPr>
                <w:color w:val="000000"/>
                <w:sz w:val="24"/>
                <w:szCs w:val="24"/>
                <w:lang w:eastAsia="sk-SK"/>
              </w:rPr>
              <w:t xml:space="preserve">Odborný  software </w:t>
            </w:r>
            <w:proofErr w:type="spellStart"/>
            <w:r w:rsidRPr="00C666D5">
              <w:rPr>
                <w:color w:val="000000"/>
                <w:sz w:val="24"/>
                <w:szCs w:val="24"/>
                <w:lang w:eastAsia="sk-SK"/>
              </w:rPr>
              <w:t>pre</w:t>
            </w:r>
            <w:proofErr w:type="spellEnd"/>
            <w:r w:rsidRPr="00C666D5">
              <w:rPr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666D5">
              <w:rPr>
                <w:color w:val="000000"/>
                <w:sz w:val="24"/>
                <w:szCs w:val="24"/>
                <w:lang w:eastAsia="sk-SK"/>
              </w:rPr>
              <w:t>riadenie</w:t>
            </w:r>
            <w:proofErr w:type="spellEnd"/>
            <w:r w:rsidRPr="00C666D5">
              <w:rPr>
                <w:color w:val="000000"/>
                <w:sz w:val="24"/>
                <w:szCs w:val="24"/>
                <w:lang w:eastAsia="sk-SK"/>
              </w:rPr>
              <w:t xml:space="preserve"> a </w:t>
            </w:r>
            <w:proofErr w:type="spellStart"/>
            <w:r w:rsidRPr="00C666D5">
              <w:rPr>
                <w:color w:val="000000"/>
                <w:sz w:val="24"/>
                <w:szCs w:val="24"/>
                <w:lang w:eastAsia="sk-SK"/>
              </w:rPr>
              <w:t>plánovanie</w:t>
            </w:r>
            <w:proofErr w:type="spellEnd"/>
            <w:r w:rsidRPr="00C666D5">
              <w:rPr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666D5">
              <w:rPr>
                <w:color w:val="000000"/>
                <w:sz w:val="24"/>
                <w:szCs w:val="24"/>
                <w:lang w:eastAsia="sk-SK"/>
              </w:rPr>
              <w:t>živočíšnej</w:t>
            </w:r>
            <w:proofErr w:type="spellEnd"/>
            <w:r w:rsidRPr="00C666D5">
              <w:rPr>
                <w:color w:val="000000"/>
                <w:sz w:val="24"/>
                <w:szCs w:val="24"/>
                <w:lang w:eastAsia="sk-SK"/>
              </w:rPr>
              <w:t xml:space="preserve"> výroby</w:t>
            </w:r>
            <w:r>
              <w:rPr>
                <w:color w:val="000000"/>
                <w:sz w:val="24"/>
                <w:szCs w:val="24"/>
                <w:lang w:eastAsia="sk-SK"/>
              </w:rPr>
              <w:t xml:space="preserve">, viď </w:t>
            </w:r>
            <w:r w:rsidRPr="00C666D5">
              <w:rPr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666D5">
              <w:rPr>
                <w:color w:val="000000"/>
                <w:sz w:val="24"/>
                <w:szCs w:val="24"/>
                <w:lang w:eastAsia="sk-SK"/>
              </w:rPr>
              <w:t>kŕmne</w:t>
            </w:r>
            <w:proofErr w:type="spellEnd"/>
            <w:r w:rsidRPr="00C666D5">
              <w:rPr>
                <w:color w:val="000000"/>
                <w:sz w:val="24"/>
                <w:szCs w:val="24"/>
                <w:lang w:eastAsia="sk-SK"/>
              </w:rPr>
              <w:t xml:space="preserve"> dávky, kontrola </w:t>
            </w:r>
            <w:proofErr w:type="spellStart"/>
            <w:r w:rsidRPr="00C666D5">
              <w:rPr>
                <w:color w:val="000000"/>
                <w:sz w:val="24"/>
                <w:szCs w:val="24"/>
                <w:lang w:eastAsia="sk-SK"/>
              </w:rPr>
              <w:t>úžitkovosti</w:t>
            </w:r>
            <w:proofErr w:type="spellEnd"/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pStyle w:val="Default"/>
              <w:jc w:val="center"/>
              <w:rPr>
                <w:bCs/>
              </w:rPr>
            </w:pPr>
            <w:r w:rsidRPr="00C666D5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pStyle w:val="Default"/>
              <w:jc w:val="center"/>
              <w:rPr>
                <w:bCs/>
              </w:rPr>
            </w:pPr>
            <w:r w:rsidRPr="00C666D5">
              <w:rPr>
                <w:bCs/>
              </w:rPr>
              <w:t>1</w:t>
            </w:r>
          </w:p>
        </w:tc>
      </w:tr>
      <w:tr w:rsidR="00F2390D" w:rsidRPr="0051408A" w:rsidTr="00220C2D">
        <w:trPr>
          <w:trHeight w:val="39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E873F8" w:rsidRDefault="00F2390D" w:rsidP="00BD3089">
            <w:pPr>
              <w:pStyle w:val="Default"/>
            </w:pPr>
          </w:p>
        </w:tc>
        <w:tc>
          <w:tcPr>
            <w:tcW w:w="4400" w:type="dxa"/>
          </w:tcPr>
          <w:p w:rsidR="00F2390D" w:rsidRPr="00C666D5" w:rsidRDefault="00F2390D" w:rsidP="00BD308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sk-SK" w:eastAsia="sk-SK"/>
              </w:rPr>
            </w:pPr>
            <w:r w:rsidRPr="00C666D5">
              <w:rPr>
                <w:color w:val="000000"/>
                <w:sz w:val="24"/>
                <w:szCs w:val="24"/>
                <w:lang w:val="sk-SK" w:eastAsia="sk-SK"/>
              </w:rPr>
              <w:t>Interaktívna tabuľa</w:t>
            </w:r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pStyle w:val="Default"/>
              <w:jc w:val="center"/>
              <w:rPr>
                <w:bCs/>
              </w:rPr>
            </w:pPr>
            <w:r w:rsidRPr="00C666D5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pStyle w:val="Default"/>
              <w:jc w:val="center"/>
              <w:rPr>
                <w:bCs/>
              </w:rPr>
            </w:pPr>
            <w:r w:rsidRPr="00C666D5">
              <w:rPr>
                <w:bCs/>
              </w:rPr>
              <w:t>1</w:t>
            </w:r>
          </w:p>
        </w:tc>
      </w:tr>
      <w:tr w:rsidR="00F2390D" w:rsidRPr="0051408A" w:rsidTr="00220C2D">
        <w:trPr>
          <w:trHeight w:val="39"/>
        </w:trPr>
        <w:tc>
          <w:tcPr>
            <w:tcW w:w="878" w:type="dxa"/>
            <w:vMerge/>
          </w:tcPr>
          <w:p w:rsidR="00F2390D" w:rsidRPr="0051408A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E873F8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F2390D" w:rsidRPr="00C666D5" w:rsidRDefault="00F2390D" w:rsidP="00BD308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sk-SK" w:eastAsia="sk-SK"/>
              </w:rPr>
            </w:pPr>
            <w:r w:rsidRPr="00C666D5">
              <w:rPr>
                <w:color w:val="000000"/>
                <w:sz w:val="24"/>
                <w:szCs w:val="24"/>
                <w:lang w:val="sk-SK" w:eastAsia="sk-SK"/>
              </w:rPr>
              <w:t>Počítač (notebook, tablety)</w:t>
            </w:r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pStyle w:val="Default"/>
              <w:jc w:val="center"/>
              <w:rPr>
                <w:bCs/>
              </w:rPr>
            </w:pPr>
            <w:r w:rsidRPr="00C666D5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F2390D" w:rsidRPr="0051408A" w:rsidTr="00220C2D">
        <w:trPr>
          <w:trHeight w:val="39"/>
        </w:trPr>
        <w:tc>
          <w:tcPr>
            <w:tcW w:w="878" w:type="dxa"/>
            <w:vMerge/>
          </w:tcPr>
          <w:p w:rsidR="00F2390D" w:rsidRPr="0051408A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E873F8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F2390D" w:rsidRPr="00C666D5" w:rsidRDefault="00F2390D" w:rsidP="00BD308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sk-SK" w:eastAsia="sk-SK"/>
              </w:rPr>
            </w:pPr>
            <w:r w:rsidRPr="00C666D5">
              <w:rPr>
                <w:color w:val="000000"/>
                <w:sz w:val="24"/>
                <w:szCs w:val="24"/>
                <w:lang w:val="sk-SK" w:eastAsia="sk-SK"/>
              </w:rPr>
              <w:t xml:space="preserve">Fotoaparát </w:t>
            </w:r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pStyle w:val="Default"/>
              <w:jc w:val="center"/>
              <w:rPr>
                <w:bCs/>
              </w:rPr>
            </w:pPr>
            <w:r w:rsidRPr="00C666D5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pStyle w:val="Default"/>
              <w:jc w:val="center"/>
              <w:rPr>
                <w:bCs/>
              </w:rPr>
            </w:pPr>
            <w:r w:rsidRPr="00C666D5">
              <w:rPr>
                <w:bCs/>
              </w:rPr>
              <w:t>1</w:t>
            </w:r>
          </w:p>
        </w:tc>
      </w:tr>
      <w:tr w:rsidR="00F2390D" w:rsidRPr="0051408A" w:rsidTr="00220C2D">
        <w:trPr>
          <w:trHeight w:val="39"/>
        </w:trPr>
        <w:tc>
          <w:tcPr>
            <w:tcW w:w="878" w:type="dxa"/>
            <w:vMerge/>
          </w:tcPr>
          <w:p w:rsidR="00F2390D" w:rsidRPr="0051408A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E873F8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F2390D" w:rsidRPr="00C666D5" w:rsidRDefault="00F2390D" w:rsidP="00BD308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sk-SK" w:eastAsia="sk-SK"/>
              </w:rPr>
            </w:pPr>
            <w:r w:rsidRPr="00C666D5">
              <w:rPr>
                <w:color w:val="000000"/>
                <w:sz w:val="24"/>
                <w:szCs w:val="24"/>
                <w:lang w:val="sk-SK" w:eastAsia="sk-SK"/>
              </w:rPr>
              <w:t xml:space="preserve">Videokamera </w:t>
            </w:r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pStyle w:val="Default"/>
              <w:jc w:val="center"/>
              <w:rPr>
                <w:bCs/>
              </w:rPr>
            </w:pPr>
            <w:r w:rsidRPr="00C666D5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pStyle w:val="Default"/>
              <w:jc w:val="center"/>
              <w:rPr>
                <w:bCs/>
              </w:rPr>
            </w:pPr>
            <w:r w:rsidRPr="00C666D5">
              <w:rPr>
                <w:bCs/>
              </w:rPr>
              <w:t>1</w:t>
            </w:r>
          </w:p>
        </w:tc>
      </w:tr>
      <w:tr w:rsidR="00F2390D" w:rsidRPr="0051408A" w:rsidTr="00220C2D">
        <w:trPr>
          <w:trHeight w:val="117"/>
        </w:trPr>
        <w:tc>
          <w:tcPr>
            <w:tcW w:w="878" w:type="dxa"/>
            <w:vMerge/>
          </w:tcPr>
          <w:p w:rsidR="00F2390D" w:rsidRPr="0051408A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E873F8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F2390D" w:rsidRPr="00C666D5" w:rsidRDefault="00F2390D" w:rsidP="00BD3089">
            <w:pPr>
              <w:pStyle w:val="Default"/>
              <w:rPr>
                <w:b/>
                <w:bCs/>
              </w:rPr>
            </w:pPr>
            <w:r w:rsidRPr="00C666D5">
              <w:rPr>
                <w:lang w:eastAsia="sk-SK"/>
              </w:rPr>
              <w:t>Multifunkčné zariadenie</w:t>
            </w:r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pStyle w:val="Default"/>
              <w:jc w:val="center"/>
              <w:rPr>
                <w:bCs/>
              </w:rPr>
            </w:pPr>
            <w:r w:rsidRPr="00C666D5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pStyle w:val="Default"/>
              <w:jc w:val="center"/>
              <w:rPr>
                <w:bCs/>
              </w:rPr>
            </w:pPr>
            <w:r w:rsidRPr="00C666D5">
              <w:rPr>
                <w:bCs/>
              </w:rPr>
              <w:t>1</w:t>
            </w:r>
          </w:p>
        </w:tc>
      </w:tr>
      <w:tr w:rsidR="00F2390D" w:rsidRPr="0051408A" w:rsidTr="00220C2D">
        <w:trPr>
          <w:trHeight w:val="117"/>
        </w:trPr>
        <w:tc>
          <w:tcPr>
            <w:tcW w:w="878" w:type="dxa"/>
            <w:vMerge/>
          </w:tcPr>
          <w:p w:rsidR="00F2390D" w:rsidRPr="0051408A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E873F8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F2390D" w:rsidRPr="00C666D5" w:rsidRDefault="00F2390D" w:rsidP="00F24172">
            <w:pPr>
              <w:pStyle w:val="Default"/>
              <w:rPr>
                <w:lang w:eastAsia="sk-SK"/>
              </w:rPr>
            </w:pPr>
            <w:r w:rsidRPr="00C666D5">
              <w:rPr>
                <w:lang w:eastAsia="sk-SK"/>
              </w:rPr>
              <w:t>USB k</w:t>
            </w:r>
            <w:r w:rsidR="00F24172">
              <w:rPr>
                <w:lang w:eastAsia="sk-SK"/>
              </w:rPr>
              <w:t>ľ</w:t>
            </w:r>
            <w:r w:rsidRPr="00C666D5">
              <w:rPr>
                <w:lang w:eastAsia="sk-SK"/>
              </w:rPr>
              <w:t>úč</w:t>
            </w:r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pStyle w:val="Default"/>
              <w:jc w:val="center"/>
              <w:rPr>
                <w:bCs/>
              </w:rPr>
            </w:pPr>
            <w:r w:rsidRPr="00C666D5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pStyle w:val="Default"/>
              <w:jc w:val="center"/>
              <w:rPr>
                <w:bCs/>
              </w:rPr>
            </w:pPr>
            <w:r w:rsidRPr="00C666D5">
              <w:rPr>
                <w:bCs/>
              </w:rPr>
              <w:t>1</w:t>
            </w:r>
            <w:r>
              <w:rPr>
                <w:bCs/>
              </w:rPr>
              <w:t>6</w:t>
            </w:r>
          </w:p>
        </w:tc>
      </w:tr>
      <w:tr w:rsidR="00F2390D" w:rsidRPr="0051408A" w:rsidTr="00220C2D">
        <w:trPr>
          <w:trHeight w:val="117"/>
        </w:trPr>
        <w:tc>
          <w:tcPr>
            <w:tcW w:w="878" w:type="dxa"/>
            <w:vMerge/>
          </w:tcPr>
          <w:p w:rsidR="00F2390D" w:rsidRPr="0051408A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E873F8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F2390D" w:rsidRPr="00C666D5" w:rsidRDefault="00F2390D" w:rsidP="00BD3089">
            <w:pPr>
              <w:pStyle w:val="Default"/>
              <w:rPr>
                <w:lang w:eastAsia="sk-SK"/>
              </w:rPr>
            </w:pPr>
            <w:r w:rsidRPr="00C666D5">
              <w:rPr>
                <w:lang w:eastAsia="sk-SK"/>
              </w:rPr>
              <w:t>Skúšobná paleta na NK test</w:t>
            </w:r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pStyle w:val="Default"/>
              <w:jc w:val="center"/>
              <w:rPr>
                <w:bCs/>
              </w:rPr>
            </w:pPr>
            <w:r w:rsidRPr="00C666D5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pStyle w:val="Default"/>
              <w:jc w:val="center"/>
              <w:rPr>
                <w:bCs/>
              </w:rPr>
            </w:pPr>
            <w:r w:rsidRPr="00C666D5">
              <w:rPr>
                <w:bCs/>
              </w:rPr>
              <w:t>2</w:t>
            </w:r>
          </w:p>
        </w:tc>
      </w:tr>
      <w:tr w:rsidR="00F2390D" w:rsidRPr="0051408A" w:rsidTr="00220C2D">
        <w:trPr>
          <w:trHeight w:val="117"/>
        </w:trPr>
        <w:tc>
          <w:tcPr>
            <w:tcW w:w="878" w:type="dxa"/>
            <w:vMerge/>
          </w:tcPr>
          <w:p w:rsidR="00F2390D" w:rsidRPr="0051408A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E873F8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F2390D" w:rsidRPr="00C666D5" w:rsidRDefault="00F2390D" w:rsidP="00BD3089">
            <w:pPr>
              <w:pStyle w:val="Default"/>
              <w:rPr>
                <w:lang w:eastAsia="sk-SK"/>
              </w:rPr>
            </w:pPr>
            <w:r w:rsidRPr="00C666D5">
              <w:t xml:space="preserve">Pomôcky na </w:t>
            </w:r>
            <w:proofErr w:type="spellStart"/>
            <w:r w:rsidRPr="00C666D5">
              <w:t>odrohovanie</w:t>
            </w:r>
            <w:proofErr w:type="spellEnd"/>
            <w:r w:rsidRPr="00C666D5">
              <w:t xml:space="preserve"> zvierat</w:t>
            </w:r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pStyle w:val="Default"/>
              <w:jc w:val="center"/>
              <w:rPr>
                <w:bCs/>
              </w:rPr>
            </w:pPr>
            <w:r w:rsidRPr="00C666D5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C666D5" w:rsidRDefault="00F2390D" w:rsidP="00BD3089">
            <w:pPr>
              <w:pStyle w:val="Default"/>
              <w:jc w:val="center"/>
              <w:rPr>
                <w:bCs/>
              </w:rPr>
            </w:pPr>
            <w:r w:rsidRPr="00C666D5">
              <w:rPr>
                <w:bCs/>
              </w:rPr>
              <w:t>1</w:t>
            </w:r>
          </w:p>
        </w:tc>
      </w:tr>
      <w:tr w:rsidR="00F2390D" w:rsidRPr="0051408A" w:rsidTr="00220C2D">
        <w:trPr>
          <w:trHeight w:val="39"/>
        </w:trPr>
        <w:tc>
          <w:tcPr>
            <w:tcW w:w="878" w:type="dxa"/>
            <w:vMerge w:val="restart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782" w:type="dxa"/>
            <w:vMerge w:val="restart"/>
          </w:tcPr>
          <w:p w:rsidR="00F2390D" w:rsidRPr="00E873F8" w:rsidRDefault="00F2390D" w:rsidP="00BD3089">
            <w:pPr>
              <w:pStyle w:val="Default"/>
              <w:rPr>
                <w:b/>
                <w:bCs/>
              </w:rPr>
            </w:pPr>
            <w:r w:rsidRPr="00E873F8">
              <w:rPr>
                <w:b/>
              </w:rPr>
              <w:t>Odborná učebňa ekonomiky</w:t>
            </w:r>
          </w:p>
        </w:tc>
        <w:tc>
          <w:tcPr>
            <w:tcW w:w="4400" w:type="dxa"/>
          </w:tcPr>
          <w:p w:rsidR="00F2390D" w:rsidRDefault="00F2390D" w:rsidP="00BD3089">
            <w:pPr>
              <w:pStyle w:val="Default"/>
              <w:rPr>
                <w:bCs/>
              </w:rPr>
            </w:pPr>
            <w:r>
              <w:rPr>
                <w:bCs/>
              </w:rPr>
              <w:t>Interaktívna tabuľa - dotyková</w:t>
            </w:r>
          </w:p>
        </w:tc>
        <w:tc>
          <w:tcPr>
            <w:tcW w:w="1265" w:type="dxa"/>
            <w:shd w:val="clear" w:color="auto" w:fill="CCFFFF"/>
          </w:tcPr>
          <w:p w:rsidR="00F2390D" w:rsidRPr="0034538A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F2390D" w:rsidRPr="0034538A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2390D" w:rsidRPr="0051408A" w:rsidTr="00220C2D">
        <w:trPr>
          <w:trHeight w:val="39"/>
        </w:trPr>
        <w:tc>
          <w:tcPr>
            <w:tcW w:w="878" w:type="dxa"/>
            <w:vMerge/>
          </w:tcPr>
          <w:p w:rsidR="00F2390D" w:rsidRPr="0051408A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99173B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F2390D" w:rsidRPr="007E2D5A" w:rsidRDefault="00F2390D" w:rsidP="00BD3089">
            <w:pPr>
              <w:pStyle w:val="Default"/>
              <w:rPr>
                <w:bCs/>
              </w:rPr>
            </w:pPr>
            <w:r w:rsidRPr="007E2D5A">
              <w:rPr>
                <w:bCs/>
              </w:rPr>
              <w:t xml:space="preserve">Hotelový informačný systém – recepcia, rezervačný, reštauračný systém </w:t>
            </w:r>
            <w:r>
              <w:rPr>
                <w:bCs/>
              </w:rPr>
              <w:t xml:space="preserve">a </w:t>
            </w:r>
            <w:r w:rsidRPr="007E2D5A">
              <w:rPr>
                <w:bCs/>
              </w:rPr>
              <w:t xml:space="preserve">normovanie jedál, ... pre </w:t>
            </w:r>
            <w:proofErr w:type="spellStart"/>
            <w:r w:rsidRPr="007E2D5A">
              <w:rPr>
                <w:bCs/>
              </w:rPr>
              <w:t>agropodnikanie</w:t>
            </w:r>
            <w:proofErr w:type="spellEnd"/>
          </w:p>
        </w:tc>
        <w:tc>
          <w:tcPr>
            <w:tcW w:w="1265" w:type="dxa"/>
            <w:shd w:val="clear" w:color="auto" w:fill="CCFFFF"/>
          </w:tcPr>
          <w:p w:rsidR="00F2390D" w:rsidRPr="0034538A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2390D" w:rsidRPr="0051408A" w:rsidTr="00220C2D">
        <w:trPr>
          <w:trHeight w:val="39"/>
        </w:trPr>
        <w:tc>
          <w:tcPr>
            <w:tcW w:w="878" w:type="dxa"/>
            <w:vMerge/>
          </w:tcPr>
          <w:p w:rsidR="00F2390D" w:rsidRPr="0051408A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99173B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F2390D" w:rsidRPr="00C666D5" w:rsidRDefault="00F2390D" w:rsidP="00BD3089">
            <w:pPr>
              <w:pStyle w:val="Default"/>
              <w:rPr>
                <w:bCs/>
              </w:rPr>
            </w:pPr>
            <w:r w:rsidRPr="00C666D5">
              <w:rPr>
                <w:bCs/>
              </w:rPr>
              <w:t>Fotoaparát</w:t>
            </w:r>
          </w:p>
        </w:tc>
        <w:tc>
          <w:tcPr>
            <w:tcW w:w="1265" w:type="dxa"/>
            <w:shd w:val="clear" w:color="auto" w:fill="CCFFFF"/>
          </w:tcPr>
          <w:p w:rsidR="00F2390D" w:rsidRPr="0034538A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34538A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2390D" w:rsidRPr="0051408A" w:rsidTr="00220C2D">
        <w:trPr>
          <w:trHeight w:val="60"/>
        </w:trPr>
        <w:tc>
          <w:tcPr>
            <w:tcW w:w="878" w:type="dxa"/>
            <w:vMerge/>
          </w:tcPr>
          <w:p w:rsidR="00F2390D" w:rsidRPr="0051408A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99173B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F2390D" w:rsidRPr="00C666D5" w:rsidRDefault="00F2390D" w:rsidP="00BD3089">
            <w:pPr>
              <w:pStyle w:val="Default"/>
              <w:rPr>
                <w:bCs/>
              </w:rPr>
            </w:pPr>
            <w:r w:rsidRPr="00C666D5">
              <w:rPr>
                <w:bCs/>
              </w:rPr>
              <w:t>Videokamera</w:t>
            </w:r>
          </w:p>
        </w:tc>
        <w:tc>
          <w:tcPr>
            <w:tcW w:w="1265" w:type="dxa"/>
            <w:shd w:val="clear" w:color="auto" w:fill="CCFFFF"/>
          </w:tcPr>
          <w:p w:rsidR="00F2390D" w:rsidRPr="0034538A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F2390D" w:rsidRPr="0034538A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2390D" w:rsidRPr="0051408A" w:rsidTr="00220C2D">
        <w:trPr>
          <w:trHeight w:val="58"/>
        </w:trPr>
        <w:tc>
          <w:tcPr>
            <w:tcW w:w="878" w:type="dxa"/>
            <w:vMerge/>
          </w:tcPr>
          <w:p w:rsidR="00F2390D" w:rsidRPr="0051408A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99173B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F2390D" w:rsidRPr="00C666D5" w:rsidRDefault="00F2390D" w:rsidP="00BD3089">
            <w:pPr>
              <w:pStyle w:val="Default"/>
              <w:rPr>
                <w:bCs/>
              </w:rPr>
            </w:pPr>
            <w:r w:rsidRPr="00C666D5">
              <w:rPr>
                <w:bCs/>
              </w:rPr>
              <w:t>TV prijímač</w:t>
            </w:r>
          </w:p>
        </w:tc>
        <w:tc>
          <w:tcPr>
            <w:tcW w:w="1265" w:type="dxa"/>
            <w:shd w:val="clear" w:color="auto" w:fill="CCFFFF"/>
          </w:tcPr>
          <w:p w:rsidR="00F2390D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F2390D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2390D" w:rsidRPr="0051408A" w:rsidTr="00220C2D">
        <w:trPr>
          <w:trHeight w:val="54"/>
        </w:trPr>
        <w:tc>
          <w:tcPr>
            <w:tcW w:w="878" w:type="dxa"/>
            <w:vMerge w:val="restart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782" w:type="dxa"/>
            <w:vMerge w:val="restart"/>
          </w:tcPr>
          <w:p w:rsidR="00F2390D" w:rsidRPr="00CA33C4" w:rsidRDefault="00F2390D" w:rsidP="00BD3089">
            <w:pPr>
              <w:pStyle w:val="Default"/>
              <w:rPr>
                <w:b/>
                <w:bCs/>
              </w:rPr>
            </w:pPr>
            <w:r w:rsidRPr="00CA33C4">
              <w:rPr>
                <w:b/>
                <w:bCs/>
              </w:rPr>
              <w:t xml:space="preserve">Odborná učebňa pre spracovanie biomasy, využívania alternatívnych zdrojov energie a odpadového </w:t>
            </w:r>
            <w:r w:rsidRPr="00CA33C4">
              <w:rPr>
                <w:b/>
                <w:bCs/>
              </w:rPr>
              <w:lastRenderedPageBreak/>
              <w:t>hospodárstva</w:t>
            </w:r>
          </w:p>
        </w:tc>
        <w:tc>
          <w:tcPr>
            <w:tcW w:w="4400" w:type="dxa"/>
          </w:tcPr>
          <w:p w:rsidR="00F2390D" w:rsidRPr="00A431DD" w:rsidRDefault="00F2390D" w:rsidP="00A431DD">
            <w:pPr>
              <w:pStyle w:val="Defaul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Učebné pomô</w:t>
            </w:r>
            <w:r w:rsidRPr="00A431DD">
              <w:rPr>
                <w:bCs/>
                <w:i/>
              </w:rPr>
              <w:t>cky:</w:t>
            </w:r>
          </w:p>
        </w:tc>
        <w:tc>
          <w:tcPr>
            <w:tcW w:w="1265" w:type="dxa"/>
            <w:shd w:val="clear" w:color="auto" w:fill="CCFFFF"/>
          </w:tcPr>
          <w:p w:rsidR="00F2390D" w:rsidRPr="0034538A" w:rsidRDefault="00F2390D" w:rsidP="00BD308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F2390D" w:rsidRPr="0034538A" w:rsidRDefault="00F2390D" w:rsidP="00BD3089">
            <w:pPr>
              <w:pStyle w:val="Default"/>
              <w:jc w:val="center"/>
              <w:rPr>
                <w:bCs/>
              </w:rPr>
            </w:pPr>
          </w:p>
        </w:tc>
      </w:tr>
      <w:tr w:rsidR="00F2390D" w:rsidRPr="0051408A" w:rsidTr="00220C2D">
        <w:trPr>
          <w:trHeight w:val="54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00" w:type="dxa"/>
          </w:tcPr>
          <w:p w:rsidR="00F2390D" w:rsidRDefault="00F2390D" w:rsidP="00B72786">
            <w:pPr>
              <w:pStyle w:val="Default"/>
              <w:tabs>
                <w:tab w:val="left" w:pos="6521"/>
              </w:tabs>
              <w:rPr>
                <w:bCs/>
              </w:rPr>
            </w:pPr>
            <w:r>
              <w:rPr>
                <w:bCs/>
              </w:rPr>
              <w:t xml:space="preserve">Špecializované obrazy so schémami spracovania biomasy, využívania </w:t>
            </w:r>
            <w:r w:rsidRPr="00F3639B">
              <w:rPr>
                <w:bCs/>
              </w:rPr>
              <w:t xml:space="preserve">alternatívnych zdrojov </w:t>
            </w:r>
            <w:r>
              <w:rPr>
                <w:bCs/>
              </w:rPr>
              <w:t>energie a odpadového hospodárstva</w:t>
            </w:r>
          </w:p>
        </w:tc>
        <w:tc>
          <w:tcPr>
            <w:tcW w:w="1265" w:type="dxa"/>
            <w:shd w:val="clear" w:color="auto" w:fill="CCFFFF"/>
          </w:tcPr>
          <w:p w:rsidR="00F2390D" w:rsidRDefault="00F2390D" w:rsidP="00B7278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34538A" w:rsidRDefault="00F2390D" w:rsidP="00B7278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10+10+10</w:t>
            </w:r>
          </w:p>
        </w:tc>
      </w:tr>
      <w:tr w:rsidR="00F2390D" w:rsidRPr="0051408A" w:rsidTr="00220C2D">
        <w:trPr>
          <w:trHeight w:val="54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00" w:type="dxa"/>
          </w:tcPr>
          <w:p w:rsidR="00F2390D" w:rsidRDefault="00F2390D" w:rsidP="00B72786">
            <w:pPr>
              <w:pStyle w:val="Default"/>
              <w:tabs>
                <w:tab w:val="left" w:pos="6521"/>
              </w:tabs>
              <w:rPr>
                <w:bCs/>
                <w:i/>
              </w:rPr>
            </w:pPr>
            <w:r>
              <w:rPr>
                <w:bCs/>
              </w:rPr>
              <w:t xml:space="preserve">Špecializované odborné časopisy, odborná literatúra s problematikou spracovania biomasy, využívania </w:t>
            </w:r>
            <w:r w:rsidRPr="00F3639B">
              <w:rPr>
                <w:bCs/>
              </w:rPr>
              <w:t xml:space="preserve">alternatívnych zdrojov </w:t>
            </w:r>
            <w:r>
              <w:rPr>
                <w:bCs/>
              </w:rPr>
              <w:t xml:space="preserve">energie a odpadového </w:t>
            </w:r>
            <w:r>
              <w:rPr>
                <w:bCs/>
              </w:rPr>
              <w:lastRenderedPageBreak/>
              <w:t>hospodárstva</w:t>
            </w:r>
          </w:p>
        </w:tc>
        <w:tc>
          <w:tcPr>
            <w:tcW w:w="1265" w:type="dxa"/>
            <w:shd w:val="clear" w:color="auto" w:fill="CCFFFF"/>
          </w:tcPr>
          <w:p w:rsidR="00F2390D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34538A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10+10+10</w:t>
            </w:r>
          </w:p>
        </w:tc>
      </w:tr>
      <w:tr w:rsidR="00F2390D" w:rsidRPr="0051408A" w:rsidTr="00220C2D">
        <w:trPr>
          <w:trHeight w:val="54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00" w:type="dxa"/>
          </w:tcPr>
          <w:p w:rsidR="00F2390D" w:rsidRPr="000F486D" w:rsidRDefault="00F2390D" w:rsidP="00F24172">
            <w:pPr>
              <w:pStyle w:val="Default"/>
              <w:tabs>
                <w:tab w:val="left" w:pos="6521"/>
              </w:tabs>
              <w:ind w:left="34" w:hanging="34"/>
              <w:rPr>
                <w:bCs/>
              </w:rPr>
            </w:pPr>
            <w:r>
              <w:rPr>
                <w:bCs/>
              </w:rPr>
              <w:t>Výu</w:t>
            </w:r>
            <w:r w:rsidR="00F24172">
              <w:rPr>
                <w:bCs/>
              </w:rPr>
              <w:t>čbové</w:t>
            </w:r>
            <w:r>
              <w:rPr>
                <w:bCs/>
              </w:rPr>
              <w:t xml:space="preserve"> CD a DVD s problematikou spracovania biomasy, využívania </w:t>
            </w:r>
            <w:r w:rsidRPr="00F3639B">
              <w:rPr>
                <w:bCs/>
              </w:rPr>
              <w:t xml:space="preserve">alternatívnych zdrojov </w:t>
            </w:r>
            <w:r>
              <w:rPr>
                <w:bCs/>
              </w:rPr>
              <w:t>energie a odpadového hospodárstva</w:t>
            </w:r>
          </w:p>
        </w:tc>
        <w:tc>
          <w:tcPr>
            <w:tcW w:w="1265" w:type="dxa"/>
            <w:shd w:val="clear" w:color="auto" w:fill="CCFFFF"/>
          </w:tcPr>
          <w:p w:rsidR="00F2390D" w:rsidRDefault="00F2390D" w:rsidP="00B7278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34538A" w:rsidRDefault="00F2390D" w:rsidP="00B7278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10+10+10</w:t>
            </w:r>
          </w:p>
        </w:tc>
      </w:tr>
      <w:tr w:rsidR="00F2390D" w:rsidRPr="0051408A" w:rsidTr="00220C2D">
        <w:trPr>
          <w:trHeight w:val="54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00" w:type="dxa"/>
          </w:tcPr>
          <w:p w:rsidR="00F2390D" w:rsidRPr="00F3639B" w:rsidRDefault="00F2390D" w:rsidP="00551C6E">
            <w:pPr>
              <w:pStyle w:val="Default"/>
              <w:tabs>
                <w:tab w:val="left" w:pos="6521"/>
              </w:tabs>
              <w:rPr>
                <w:bCs/>
              </w:rPr>
            </w:pPr>
            <w:r w:rsidRPr="00F3639B">
              <w:rPr>
                <w:bCs/>
              </w:rPr>
              <w:t>Funkčný model malej veternej elektrárne</w:t>
            </w:r>
          </w:p>
        </w:tc>
        <w:tc>
          <w:tcPr>
            <w:tcW w:w="1265" w:type="dxa"/>
            <w:shd w:val="clear" w:color="auto" w:fill="CCFFFF"/>
          </w:tcPr>
          <w:p w:rsidR="00F2390D" w:rsidRPr="00F3639B" w:rsidRDefault="00F2390D" w:rsidP="00551C6E">
            <w:pPr>
              <w:pStyle w:val="Default"/>
              <w:tabs>
                <w:tab w:val="left" w:pos="6521"/>
              </w:tabs>
              <w:jc w:val="center"/>
              <w:rPr>
                <w:bCs/>
              </w:rPr>
            </w:pPr>
            <w:r w:rsidRPr="00F3639B"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F3639B" w:rsidRDefault="00F2390D" w:rsidP="00551C6E">
            <w:pPr>
              <w:pStyle w:val="Default"/>
              <w:tabs>
                <w:tab w:val="left" w:pos="6521"/>
              </w:tabs>
              <w:jc w:val="center"/>
              <w:rPr>
                <w:bCs/>
                <w:color w:val="auto"/>
              </w:rPr>
            </w:pPr>
            <w:r w:rsidRPr="00F3639B">
              <w:rPr>
                <w:bCs/>
                <w:color w:val="auto"/>
              </w:rPr>
              <w:t>1</w:t>
            </w:r>
          </w:p>
        </w:tc>
      </w:tr>
      <w:tr w:rsidR="00F2390D" w:rsidRPr="0051408A" w:rsidTr="00220C2D">
        <w:trPr>
          <w:trHeight w:val="54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00" w:type="dxa"/>
          </w:tcPr>
          <w:p w:rsidR="00F2390D" w:rsidRPr="00F3639B" w:rsidRDefault="00F2390D" w:rsidP="00551C6E">
            <w:pPr>
              <w:pStyle w:val="Default"/>
              <w:tabs>
                <w:tab w:val="left" w:pos="6521"/>
              </w:tabs>
              <w:rPr>
                <w:bCs/>
              </w:rPr>
            </w:pPr>
            <w:r w:rsidRPr="00F3639B">
              <w:rPr>
                <w:bCs/>
              </w:rPr>
              <w:t>Model bioplynovej stanice</w:t>
            </w:r>
          </w:p>
        </w:tc>
        <w:tc>
          <w:tcPr>
            <w:tcW w:w="1265" w:type="dxa"/>
            <w:shd w:val="clear" w:color="auto" w:fill="CCFFFF"/>
          </w:tcPr>
          <w:p w:rsidR="00F2390D" w:rsidRPr="00F3639B" w:rsidRDefault="00F2390D" w:rsidP="00551C6E">
            <w:pPr>
              <w:pStyle w:val="Default"/>
              <w:jc w:val="center"/>
              <w:rPr>
                <w:bCs/>
              </w:rPr>
            </w:pPr>
            <w:r w:rsidRPr="00F3639B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F3639B" w:rsidRDefault="00F2390D" w:rsidP="00551C6E">
            <w:pPr>
              <w:jc w:val="center"/>
              <w:rPr>
                <w:sz w:val="24"/>
                <w:szCs w:val="24"/>
              </w:rPr>
            </w:pPr>
            <w:r w:rsidRPr="00F3639B">
              <w:rPr>
                <w:bCs/>
                <w:sz w:val="24"/>
                <w:szCs w:val="24"/>
              </w:rPr>
              <w:t>1</w:t>
            </w:r>
          </w:p>
        </w:tc>
      </w:tr>
      <w:tr w:rsidR="00F2390D" w:rsidRPr="0051408A" w:rsidTr="00220C2D">
        <w:trPr>
          <w:trHeight w:val="54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00" w:type="dxa"/>
          </w:tcPr>
          <w:p w:rsidR="00F2390D" w:rsidRPr="00F3639B" w:rsidRDefault="00F2390D" w:rsidP="00551C6E">
            <w:pPr>
              <w:pStyle w:val="Default"/>
              <w:tabs>
                <w:tab w:val="left" w:pos="6521"/>
              </w:tabs>
              <w:rPr>
                <w:bCs/>
              </w:rPr>
            </w:pPr>
            <w:r w:rsidRPr="00F3639B">
              <w:rPr>
                <w:bCs/>
              </w:rPr>
              <w:t>Funkčný model ručne poháňaného malého mechanického generátora</w:t>
            </w:r>
          </w:p>
        </w:tc>
        <w:tc>
          <w:tcPr>
            <w:tcW w:w="1265" w:type="dxa"/>
            <w:shd w:val="clear" w:color="auto" w:fill="CCFFFF"/>
          </w:tcPr>
          <w:p w:rsidR="00F2390D" w:rsidRPr="00F3639B" w:rsidRDefault="00F2390D" w:rsidP="00551C6E">
            <w:pPr>
              <w:pStyle w:val="Default"/>
              <w:jc w:val="center"/>
              <w:rPr>
                <w:bCs/>
              </w:rPr>
            </w:pPr>
            <w:r w:rsidRPr="00F3639B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F3639B" w:rsidRDefault="00F2390D" w:rsidP="00551C6E">
            <w:pPr>
              <w:jc w:val="center"/>
              <w:rPr>
                <w:sz w:val="24"/>
                <w:szCs w:val="24"/>
              </w:rPr>
            </w:pPr>
            <w:r w:rsidRPr="00F3639B">
              <w:rPr>
                <w:bCs/>
                <w:sz w:val="24"/>
                <w:szCs w:val="24"/>
              </w:rPr>
              <w:t>1</w:t>
            </w:r>
          </w:p>
        </w:tc>
      </w:tr>
      <w:tr w:rsidR="00F2390D" w:rsidRPr="0051408A" w:rsidTr="00220C2D">
        <w:trPr>
          <w:trHeight w:val="54"/>
        </w:trPr>
        <w:tc>
          <w:tcPr>
            <w:tcW w:w="878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Default="00F2390D" w:rsidP="00BD308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00" w:type="dxa"/>
          </w:tcPr>
          <w:p w:rsidR="00F2390D" w:rsidRPr="00F3639B" w:rsidRDefault="00F2390D" w:rsidP="00551C6E">
            <w:pPr>
              <w:pStyle w:val="Default"/>
              <w:tabs>
                <w:tab w:val="left" w:pos="6521"/>
              </w:tabs>
              <w:rPr>
                <w:bCs/>
                <w:i/>
              </w:rPr>
            </w:pPr>
            <w:r w:rsidRPr="00F3639B">
              <w:rPr>
                <w:bCs/>
              </w:rPr>
              <w:t>Mechanický model dynama</w:t>
            </w:r>
          </w:p>
        </w:tc>
        <w:tc>
          <w:tcPr>
            <w:tcW w:w="1265" w:type="dxa"/>
            <w:shd w:val="clear" w:color="auto" w:fill="CCFFFF"/>
          </w:tcPr>
          <w:p w:rsidR="00F2390D" w:rsidRPr="00F3639B" w:rsidRDefault="00F2390D" w:rsidP="00551C6E">
            <w:pPr>
              <w:pStyle w:val="Default"/>
              <w:jc w:val="center"/>
              <w:rPr>
                <w:bCs/>
              </w:rPr>
            </w:pPr>
            <w:r w:rsidRPr="00F3639B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F3639B" w:rsidRDefault="00F2390D" w:rsidP="00551C6E">
            <w:pPr>
              <w:jc w:val="center"/>
              <w:rPr>
                <w:sz w:val="24"/>
                <w:szCs w:val="24"/>
              </w:rPr>
            </w:pPr>
            <w:r w:rsidRPr="00F3639B">
              <w:rPr>
                <w:bCs/>
                <w:sz w:val="24"/>
                <w:szCs w:val="24"/>
              </w:rPr>
              <w:t>1</w:t>
            </w:r>
          </w:p>
        </w:tc>
      </w:tr>
      <w:tr w:rsidR="00F2390D" w:rsidRPr="00F3639B" w:rsidTr="00220C2D">
        <w:trPr>
          <w:trHeight w:val="95"/>
        </w:trPr>
        <w:tc>
          <w:tcPr>
            <w:tcW w:w="878" w:type="dxa"/>
            <w:vMerge w:val="restart"/>
          </w:tcPr>
          <w:p w:rsidR="00F2390D" w:rsidRPr="00F3639B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F3639B">
              <w:rPr>
                <w:b/>
                <w:bCs/>
              </w:rPr>
              <w:t>7.</w:t>
            </w:r>
          </w:p>
        </w:tc>
        <w:tc>
          <w:tcPr>
            <w:tcW w:w="1782" w:type="dxa"/>
            <w:vMerge w:val="restart"/>
          </w:tcPr>
          <w:p w:rsidR="00F2390D" w:rsidRPr="00F3639B" w:rsidRDefault="00F2390D" w:rsidP="00BD3089">
            <w:pPr>
              <w:pStyle w:val="Default"/>
              <w:rPr>
                <w:b/>
                <w:bCs/>
              </w:rPr>
            </w:pPr>
            <w:r w:rsidRPr="00F3639B">
              <w:rPr>
                <w:b/>
                <w:bCs/>
              </w:rPr>
              <w:t>Náučno-informačné tabule</w:t>
            </w:r>
            <w:r>
              <w:rPr>
                <w:b/>
                <w:bCs/>
              </w:rPr>
              <w:t xml:space="preserve"> v teréne</w:t>
            </w:r>
          </w:p>
        </w:tc>
        <w:tc>
          <w:tcPr>
            <w:tcW w:w="4400" w:type="dxa"/>
          </w:tcPr>
          <w:p w:rsidR="00F2390D" w:rsidRPr="00F3639B" w:rsidRDefault="00F2390D" w:rsidP="00B72786">
            <w:pPr>
              <w:pStyle w:val="Default"/>
              <w:rPr>
                <w:bCs/>
              </w:rPr>
            </w:pPr>
            <w:r w:rsidRPr="00F3639B">
              <w:rPr>
                <w:bCs/>
              </w:rPr>
              <w:t>Tabuľa rýchlorastúcich drevín</w:t>
            </w:r>
          </w:p>
        </w:tc>
        <w:tc>
          <w:tcPr>
            <w:tcW w:w="1265" w:type="dxa"/>
            <w:shd w:val="clear" w:color="auto" w:fill="CCFFFF"/>
          </w:tcPr>
          <w:p w:rsidR="00F2390D" w:rsidRPr="00F3639B" w:rsidRDefault="00F2390D" w:rsidP="00BD3089">
            <w:pPr>
              <w:pStyle w:val="Default"/>
              <w:jc w:val="center"/>
              <w:rPr>
                <w:bCs/>
              </w:rPr>
            </w:pPr>
            <w:r w:rsidRPr="00F3639B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F3639B" w:rsidRDefault="00F2390D" w:rsidP="00BD3089">
            <w:pPr>
              <w:pStyle w:val="Default"/>
              <w:jc w:val="center"/>
              <w:rPr>
                <w:bCs/>
              </w:rPr>
            </w:pPr>
            <w:r w:rsidRPr="00F3639B">
              <w:rPr>
                <w:bCs/>
              </w:rPr>
              <w:t>2</w:t>
            </w:r>
          </w:p>
        </w:tc>
      </w:tr>
      <w:tr w:rsidR="00F2390D" w:rsidRPr="00F3639B" w:rsidTr="00220C2D">
        <w:trPr>
          <w:trHeight w:val="95"/>
        </w:trPr>
        <w:tc>
          <w:tcPr>
            <w:tcW w:w="878" w:type="dxa"/>
            <w:vMerge/>
          </w:tcPr>
          <w:p w:rsidR="00F2390D" w:rsidRPr="00F3639B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F3639B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F2390D" w:rsidRPr="00F3639B" w:rsidRDefault="00F2390D" w:rsidP="00B72786">
            <w:pPr>
              <w:pStyle w:val="Default"/>
              <w:rPr>
                <w:bCs/>
              </w:rPr>
            </w:pPr>
            <w:r w:rsidRPr="00F3639B">
              <w:rPr>
                <w:bCs/>
              </w:rPr>
              <w:t>Tabuľa energetických plodín</w:t>
            </w:r>
          </w:p>
        </w:tc>
        <w:tc>
          <w:tcPr>
            <w:tcW w:w="1265" w:type="dxa"/>
            <w:shd w:val="clear" w:color="auto" w:fill="CCFFFF"/>
          </w:tcPr>
          <w:p w:rsidR="00F2390D" w:rsidRPr="00F3639B" w:rsidRDefault="00F2390D" w:rsidP="00A431DD">
            <w:pPr>
              <w:jc w:val="center"/>
              <w:rPr>
                <w:bCs/>
                <w:sz w:val="24"/>
                <w:szCs w:val="24"/>
              </w:rPr>
            </w:pPr>
            <w:r w:rsidRPr="00F3639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F3639B" w:rsidRDefault="00F2390D" w:rsidP="00A431DD">
            <w:pPr>
              <w:jc w:val="center"/>
              <w:rPr>
                <w:sz w:val="24"/>
                <w:szCs w:val="24"/>
              </w:rPr>
            </w:pPr>
            <w:r w:rsidRPr="00F3639B">
              <w:rPr>
                <w:bCs/>
                <w:sz w:val="24"/>
                <w:szCs w:val="24"/>
              </w:rPr>
              <w:t>2</w:t>
            </w:r>
          </w:p>
        </w:tc>
      </w:tr>
      <w:tr w:rsidR="00F2390D" w:rsidRPr="00F3639B" w:rsidTr="00220C2D">
        <w:trPr>
          <w:trHeight w:val="95"/>
        </w:trPr>
        <w:tc>
          <w:tcPr>
            <w:tcW w:w="878" w:type="dxa"/>
            <w:vMerge/>
          </w:tcPr>
          <w:p w:rsidR="00F2390D" w:rsidRPr="00F3639B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F3639B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400" w:type="dxa"/>
          </w:tcPr>
          <w:p w:rsidR="00F2390D" w:rsidRPr="00F3639B" w:rsidRDefault="00F2390D" w:rsidP="00B72786">
            <w:pPr>
              <w:pStyle w:val="Default"/>
              <w:rPr>
                <w:bCs/>
              </w:rPr>
            </w:pPr>
            <w:r w:rsidRPr="00F3639B">
              <w:rPr>
                <w:bCs/>
              </w:rPr>
              <w:t>Tabuľa alternatívnych zdrojov energie</w:t>
            </w:r>
          </w:p>
        </w:tc>
        <w:tc>
          <w:tcPr>
            <w:tcW w:w="1265" w:type="dxa"/>
            <w:shd w:val="clear" w:color="auto" w:fill="CCFFFF"/>
          </w:tcPr>
          <w:p w:rsidR="00F2390D" w:rsidRPr="00F3639B" w:rsidRDefault="00F2390D" w:rsidP="00A431DD">
            <w:pPr>
              <w:jc w:val="center"/>
              <w:rPr>
                <w:bCs/>
                <w:sz w:val="24"/>
                <w:szCs w:val="24"/>
              </w:rPr>
            </w:pPr>
            <w:r w:rsidRPr="00F3639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F3639B" w:rsidRDefault="00F2390D" w:rsidP="00A431DD">
            <w:pPr>
              <w:jc w:val="center"/>
              <w:rPr>
                <w:sz w:val="24"/>
                <w:szCs w:val="24"/>
              </w:rPr>
            </w:pPr>
            <w:r w:rsidRPr="00F3639B">
              <w:rPr>
                <w:bCs/>
                <w:sz w:val="24"/>
                <w:szCs w:val="24"/>
              </w:rPr>
              <w:t>2</w:t>
            </w:r>
          </w:p>
        </w:tc>
      </w:tr>
      <w:tr w:rsidR="00F2390D" w:rsidRPr="00F3639B" w:rsidTr="00220C2D">
        <w:trPr>
          <w:trHeight w:val="92"/>
        </w:trPr>
        <w:tc>
          <w:tcPr>
            <w:tcW w:w="878" w:type="dxa"/>
            <w:vMerge/>
          </w:tcPr>
          <w:p w:rsidR="00F2390D" w:rsidRPr="00F3639B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F3639B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F2390D" w:rsidRPr="00F3639B" w:rsidRDefault="00F2390D" w:rsidP="00B72786">
            <w:pPr>
              <w:pStyle w:val="Default"/>
              <w:rPr>
                <w:bCs/>
              </w:rPr>
            </w:pPr>
            <w:r w:rsidRPr="00F3639B">
              <w:rPr>
                <w:bCs/>
              </w:rPr>
              <w:t>Tabuľa kotlov na spaľovanie biomasy</w:t>
            </w:r>
          </w:p>
        </w:tc>
        <w:tc>
          <w:tcPr>
            <w:tcW w:w="1265" w:type="dxa"/>
            <w:shd w:val="clear" w:color="auto" w:fill="CCFFFF"/>
          </w:tcPr>
          <w:p w:rsidR="00F2390D" w:rsidRPr="00F3639B" w:rsidRDefault="00F2390D" w:rsidP="00A431DD">
            <w:pPr>
              <w:jc w:val="center"/>
              <w:rPr>
                <w:bCs/>
                <w:sz w:val="24"/>
                <w:szCs w:val="24"/>
              </w:rPr>
            </w:pPr>
            <w:r w:rsidRPr="00F3639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F3639B" w:rsidRDefault="00F2390D" w:rsidP="00A431DD">
            <w:pPr>
              <w:jc w:val="center"/>
              <w:rPr>
                <w:sz w:val="24"/>
                <w:szCs w:val="24"/>
              </w:rPr>
            </w:pPr>
            <w:r w:rsidRPr="00F3639B">
              <w:rPr>
                <w:bCs/>
                <w:sz w:val="24"/>
                <w:szCs w:val="24"/>
              </w:rPr>
              <w:t>2</w:t>
            </w:r>
          </w:p>
        </w:tc>
      </w:tr>
      <w:tr w:rsidR="00F2390D" w:rsidRPr="0051408A" w:rsidTr="00220C2D">
        <w:trPr>
          <w:trHeight w:val="92"/>
        </w:trPr>
        <w:tc>
          <w:tcPr>
            <w:tcW w:w="878" w:type="dxa"/>
            <w:vMerge/>
          </w:tcPr>
          <w:p w:rsidR="00F2390D" w:rsidRPr="00F3639B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1782" w:type="dxa"/>
            <w:vMerge/>
          </w:tcPr>
          <w:p w:rsidR="00F2390D" w:rsidRPr="00F3639B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F2390D" w:rsidRPr="00F3639B" w:rsidRDefault="00F2390D" w:rsidP="00B72786">
            <w:pPr>
              <w:pStyle w:val="Default"/>
              <w:rPr>
                <w:bCs/>
              </w:rPr>
            </w:pPr>
            <w:r w:rsidRPr="00F3639B">
              <w:rPr>
                <w:bCs/>
              </w:rPr>
              <w:t>Tabuľa na systémy pre výrobu bioplynu</w:t>
            </w:r>
          </w:p>
        </w:tc>
        <w:tc>
          <w:tcPr>
            <w:tcW w:w="1265" w:type="dxa"/>
            <w:shd w:val="clear" w:color="auto" w:fill="CCFFFF"/>
          </w:tcPr>
          <w:p w:rsidR="00F2390D" w:rsidRPr="00F3639B" w:rsidRDefault="00F2390D" w:rsidP="00A431DD">
            <w:pPr>
              <w:jc w:val="center"/>
              <w:rPr>
                <w:bCs/>
                <w:sz w:val="24"/>
                <w:szCs w:val="24"/>
              </w:rPr>
            </w:pPr>
            <w:r w:rsidRPr="00F3639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F3639B" w:rsidRDefault="00F2390D" w:rsidP="00A431DD">
            <w:pPr>
              <w:jc w:val="center"/>
              <w:rPr>
                <w:sz w:val="24"/>
                <w:szCs w:val="24"/>
              </w:rPr>
            </w:pPr>
            <w:r w:rsidRPr="00F3639B">
              <w:rPr>
                <w:bCs/>
                <w:sz w:val="24"/>
                <w:szCs w:val="24"/>
              </w:rPr>
              <w:t>1</w:t>
            </w:r>
          </w:p>
        </w:tc>
      </w:tr>
    </w:tbl>
    <w:p w:rsidR="00F2390D" w:rsidRDefault="00F2390D" w:rsidP="00BD3089">
      <w:pPr>
        <w:ind w:left="720"/>
        <w:rPr>
          <w:sz w:val="24"/>
          <w:szCs w:val="24"/>
          <w:lang w:val="sk-SK"/>
        </w:rPr>
      </w:pPr>
    </w:p>
    <w:p w:rsidR="00F2390D" w:rsidRDefault="00F2390D" w:rsidP="00BD3089">
      <w:pPr>
        <w:ind w:left="720"/>
        <w:rPr>
          <w:sz w:val="24"/>
          <w:szCs w:val="24"/>
          <w:lang w:val="sk-SK"/>
        </w:rPr>
      </w:pPr>
    </w:p>
    <w:p w:rsidR="00F2390D" w:rsidRPr="00E17F74" w:rsidRDefault="00F2390D" w:rsidP="0063341E">
      <w:pPr>
        <w:pStyle w:val="Nadpis2"/>
        <w:rPr>
          <w:u w:val="none"/>
        </w:rPr>
      </w:pPr>
      <w:bookmarkStart w:id="16" w:name="_Toc428189727"/>
      <w:r w:rsidRPr="00E17F74">
        <w:rPr>
          <w:u w:val="none"/>
        </w:rPr>
        <w:t>6.2 Odporúčané vybavenie učebných priestorov pre praktické vyučovanie</w:t>
      </w:r>
      <w:bookmarkEnd w:id="16"/>
    </w:p>
    <w:p w:rsidR="00E17F74" w:rsidRDefault="00E17F74" w:rsidP="00E17F74">
      <w:pPr>
        <w:rPr>
          <w:b/>
          <w:sz w:val="24"/>
          <w:szCs w:val="24"/>
          <w:lang w:val="sk-SK"/>
        </w:rPr>
      </w:pPr>
      <w:r w:rsidRPr="00E17F74">
        <w:rPr>
          <w:b/>
          <w:sz w:val="24"/>
          <w:szCs w:val="24"/>
          <w:lang w:val="sk-SK"/>
        </w:rPr>
        <w:t xml:space="preserve">Tabuľka č. </w:t>
      </w:r>
      <w:r>
        <w:rPr>
          <w:b/>
          <w:sz w:val="24"/>
          <w:szCs w:val="24"/>
          <w:lang w:val="sk-SK"/>
        </w:rPr>
        <w:t>8</w:t>
      </w:r>
    </w:p>
    <w:p w:rsidR="00F2390D" w:rsidRDefault="00F2390D" w:rsidP="00BD3089">
      <w:pPr>
        <w:ind w:left="720"/>
        <w:rPr>
          <w:sz w:val="24"/>
          <w:szCs w:val="24"/>
          <w:lang w:val="sk-SK"/>
        </w:rPr>
      </w:pP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1786"/>
        <w:gridCol w:w="4397"/>
        <w:gridCol w:w="1264"/>
        <w:gridCol w:w="1265"/>
      </w:tblGrid>
      <w:tr w:rsidR="00F2390D" w:rsidRPr="0051408A" w:rsidTr="00B6571A">
        <w:tc>
          <w:tcPr>
            <w:tcW w:w="874" w:type="dxa"/>
            <w:shd w:val="clear" w:color="auto" w:fill="D9D9D9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712" w:type="dxa"/>
            <w:gridSpan w:val="4"/>
            <w:shd w:val="clear" w:color="auto" w:fill="D9D9D9"/>
            <w:vAlign w:val="center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Praktické</w:t>
            </w:r>
            <w:r w:rsidRPr="0051408A">
              <w:rPr>
                <w:b/>
                <w:bCs/>
              </w:rPr>
              <w:t xml:space="preserve"> vyučovanie</w:t>
            </w:r>
          </w:p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F2390D" w:rsidRPr="0051408A" w:rsidTr="00B6571A">
        <w:trPr>
          <w:trHeight w:val="413"/>
        </w:trPr>
        <w:tc>
          <w:tcPr>
            <w:tcW w:w="874" w:type="dxa"/>
            <w:vMerge w:val="restart"/>
            <w:shd w:val="clear" w:color="auto" w:fill="D9D9D9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51408A">
              <w:rPr>
                <w:b/>
                <w:bCs/>
              </w:rPr>
              <w:t>P. č.</w:t>
            </w:r>
          </w:p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51408A">
              <w:rPr>
                <w:b/>
                <w:bCs/>
              </w:rPr>
              <w:t>priestoru</w:t>
            </w:r>
          </w:p>
        </w:tc>
        <w:tc>
          <w:tcPr>
            <w:tcW w:w="1786" w:type="dxa"/>
            <w:vMerge w:val="restart"/>
            <w:shd w:val="clear" w:color="auto" w:fill="D9D9D9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51408A">
              <w:rPr>
                <w:b/>
                <w:bCs/>
              </w:rPr>
              <w:t>Názov priestoru</w:t>
            </w:r>
          </w:p>
          <w:p w:rsidR="00F2390D" w:rsidRPr="0051408A" w:rsidRDefault="00F2390D" w:rsidP="005902C7">
            <w:pPr>
              <w:pStyle w:val="Default"/>
              <w:jc w:val="center"/>
              <w:rPr>
                <w:b/>
                <w:bCs/>
              </w:rPr>
            </w:pPr>
            <w:r w:rsidRPr="0051408A">
              <w:rPr>
                <w:b/>
                <w:bCs/>
              </w:rPr>
              <w:t xml:space="preserve">(z tab. č. </w:t>
            </w:r>
            <w:r w:rsidR="005902C7">
              <w:rPr>
                <w:b/>
                <w:bCs/>
              </w:rPr>
              <w:t>6</w:t>
            </w:r>
            <w:r w:rsidRPr="0051408A">
              <w:rPr>
                <w:b/>
                <w:bCs/>
              </w:rPr>
              <w:t xml:space="preserve">) </w:t>
            </w:r>
          </w:p>
        </w:tc>
        <w:tc>
          <w:tcPr>
            <w:tcW w:w="4397" w:type="dxa"/>
            <w:vMerge w:val="restart"/>
            <w:shd w:val="clear" w:color="auto" w:fill="D9D9D9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51408A">
              <w:rPr>
                <w:b/>
                <w:bCs/>
              </w:rPr>
              <w:t>Názov vybavenia</w:t>
            </w:r>
          </w:p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51408A">
              <w:rPr>
                <w:bCs/>
              </w:rPr>
              <w:t>(v členení stroje a zariadenia, prístroje, výpočtová technika, nábytok a pod.)</w:t>
            </w:r>
            <w:r w:rsidRPr="0051408A">
              <w:rPr>
                <w:b/>
                <w:bCs/>
              </w:rPr>
              <w:t xml:space="preserve"> </w:t>
            </w:r>
          </w:p>
        </w:tc>
        <w:tc>
          <w:tcPr>
            <w:tcW w:w="2529" w:type="dxa"/>
            <w:gridSpan w:val="2"/>
            <w:shd w:val="clear" w:color="auto" w:fill="D9D9D9"/>
            <w:vAlign w:val="center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51408A">
              <w:rPr>
                <w:b/>
                <w:bCs/>
              </w:rPr>
              <w:t>Počet na</w:t>
            </w:r>
          </w:p>
        </w:tc>
      </w:tr>
      <w:tr w:rsidR="00F2390D" w:rsidRPr="0051408A" w:rsidTr="00B6571A">
        <w:trPr>
          <w:trHeight w:val="412"/>
        </w:trPr>
        <w:tc>
          <w:tcPr>
            <w:tcW w:w="874" w:type="dxa"/>
            <w:vMerge/>
            <w:shd w:val="clear" w:color="auto" w:fill="D9D9D9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vMerge/>
            <w:shd w:val="clear" w:color="auto" w:fill="D9D9D9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97" w:type="dxa"/>
            <w:vMerge/>
            <w:shd w:val="clear" w:color="auto" w:fill="D9D9D9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64" w:type="dxa"/>
            <w:shd w:val="clear" w:color="auto" w:fill="D9D9D9"/>
            <w:vAlign w:val="center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51408A">
              <w:rPr>
                <w:b/>
                <w:bCs/>
              </w:rPr>
              <w:t>žiaka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51408A">
              <w:rPr>
                <w:b/>
                <w:bCs/>
              </w:rPr>
              <w:t>skupinu</w:t>
            </w:r>
          </w:p>
        </w:tc>
      </w:tr>
      <w:tr w:rsidR="00F2390D" w:rsidRPr="00454087" w:rsidTr="00B6571A">
        <w:trPr>
          <w:trHeight w:val="111"/>
        </w:trPr>
        <w:tc>
          <w:tcPr>
            <w:tcW w:w="874" w:type="dxa"/>
            <w:vMerge w:val="restart"/>
            <w:vAlign w:val="center"/>
          </w:tcPr>
          <w:p w:rsidR="00F2390D" w:rsidRPr="00B12D04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B12D04">
              <w:rPr>
                <w:b/>
                <w:bCs/>
              </w:rPr>
              <w:t>1.</w:t>
            </w:r>
          </w:p>
        </w:tc>
        <w:tc>
          <w:tcPr>
            <w:tcW w:w="1786" w:type="dxa"/>
            <w:vMerge w:val="restart"/>
          </w:tcPr>
          <w:p w:rsidR="00F2390D" w:rsidRPr="0099173B" w:rsidRDefault="00F2390D" w:rsidP="00BD3089">
            <w:pPr>
              <w:pStyle w:val="Default"/>
              <w:rPr>
                <w:b/>
              </w:rPr>
            </w:pPr>
            <w:r w:rsidRPr="0099173B">
              <w:rPr>
                <w:b/>
                <w:lang w:eastAsia="sk-SK"/>
              </w:rPr>
              <w:t>Učebňa praxe</w:t>
            </w:r>
          </w:p>
        </w:tc>
        <w:tc>
          <w:tcPr>
            <w:tcW w:w="4397" w:type="dxa"/>
          </w:tcPr>
          <w:p w:rsidR="00F2390D" w:rsidRPr="00454087" w:rsidRDefault="00F2390D" w:rsidP="00BD308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sk-SK" w:eastAsia="sk-SK"/>
              </w:rPr>
            </w:pPr>
            <w:r w:rsidRPr="00454087">
              <w:rPr>
                <w:color w:val="000000"/>
                <w:sz w:val="24"/>
                <w:szCs w:val="24"/>
                <w:lang w:val="sk-SK" w:eastAsia="sk-SK"/>
              </w:rPr>
              <w:t>Interaktívna tabuľa</w:t>
            </w:r>
          </w:p>
        </w:tc>
        <w:tc>
          <w:tcPr>
            <w:tcW w:w="1264" w:type="dxa"/>
            <w:shd w:val="clear" w:color="auto" w:fill="CCFFFF"/>
          </w:tcPr>
          <w:p w:rsidR="00F2390D" w:rsidRPr="00454087" w:rsidRDefault="00F2390D" w:rsidP="00BD3089">
            <w:pPr>
              <w:pStyle w:val="Default"/>
              <w:jc w:val="center"/>
              <w:rPr>
                <w:bCs/>
              </w:rPr>
            </w:pPr>
            <w:r w:rsidRPr="00454087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454087" w:rsidRDefault="00F2390D" w:rsidP="00BD3089">
            <w:pPr>
              <w:pStyle w:val="Default"/>
              <w:jc w:val="center"/>
              <w:rPr>
                <w:bCs/>
              </w:rPr>
            </w:pPr>
            <w:r w:rsidRPr="00454087">
              <w:rPr>
                <w:bCs/>
              </w:rPr>
              <w:t>1</w:t>
            </w:r>
          </w:p>
        </w:tc>
      </w:tr>
      <w:tr w:rsidR="00F2390D" w:rsidRPr="00454087" w:rsidTr="00B6571A">
        <w:trPr>
          <w:trHeight w:val="111"/>
        </w:trPr>
        <w:tc>
          <w:tcPr>
            <w:tcW w:w="874" w:type="dxa"/>
            <w:vMerge/>
            <w:vAlign w:val="center"/>
          </w:tcPr>
          <w:p w:rsidR="00F2390D" w:rsidRDefault="00F2390D" w:rsidP="00BD308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86" w:type="dxa"/>
            <w:vMerge/>
          </w:tcPr>
          <w:p w:rsidR="00F2390D" w:rsidRPr="0099173B" w:rsidRDefault="00F2390D" w:rsidP="00BD3089">
            <w:pPr>
              <w:pStyle w:val="Default"/>
              <w:rPr>
                <w:b/>
                <w:lang w:eastAsia="sk-SK"/>
              </w:rPr>
            </w:pPr>
          </w:p>
        </w:tc>
        <w:tc>
          <w:tcPr>
            <w:tcW w:w="4397" w:type="dxa"/>
          </w:tcPr>
          <w:p w:rsidR="00F2390D" w:rsidRPr="00454087" w:rsidRDefault="00F2390D" w:rsidP="00BD308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sk-SK" w:eastAsia="sk-SK"/>
              </w:rPr>
            </w:pPr>
            <w:r w:rsidRPr="00454087">
              <w:rPr>
                <w:color w:val="000000"/>
                <w:sz w:val="24"/>
                <w:szCs w:val="24"/>
                <w:lang w:val="sk-SK" w:eastAsia="sk-SK"/>
              </w:rPr>
              <w:t>Počítač (notebook, tablety)</w:t>
            </w:r>
          </w:p>
        </w:tc>
        <w:tc>
          <w:tcPr>
            <w:tcW w:w="1264" w:type="dxa"/>
            <w:shd w:val="clear" w:color="auto" w:fill="CCFFFF"/>
          </w:tcPr>
          <w:p w:rsidR="00F2390D" w:rsidRPr="00454087" w:rsidRDefault="00F2390D" w:rsidP="00BD3089">
            <w:pPr>
              <w:pStyle w:val="Default"/>
              <w:jc w:val="center"/>
              <w:rPr>
                <w:bCs/>
              </w:rPr>
            </w:pPr>
            <w:r w:rsidRPr="00454087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F2390D" w:rsidRPr="00454087" w:rsidRDefault="00F2390D" w:rsidP="00BD3089">
            <w:pPr>
              <w:pStyle w:val="Default"/>
              <w:jc w:val="center"/>
              <w:rPr>
                <w:bCs/>
              </w:rPr>
            </w:pPr>
            <w:r w:rsidRPr="00454087">
              <w:rPr>
                <w:bCs/>
              </w:rPr>
              <w:t>1</w:t>
            </w:r>
            <w:r>
              <w:rPr>
                <w:bCs/>
              </w:rPr>
              <w:t>6</w:t>
            </w:r>
          </w:p>
        </w:tc>
      </w:tr>
      <w:tr w:rsidR="00F2390D" w:rsidRPr="00454087" w:rsidTr="00B6571A">
        <w:trPr>
          <w:trHeight w:val="111"/>
        </w:trPr>
        <w:tc>
          <w:tcPr>
            <w:tcW w:w="874" w:type="dxa"/>
            <w:vMerge/>
            <w:vAlign w:val="center"/>
          </w:tcPr>
          <w:p w:rsidR="00F2390D" w:rsidRDefault="00F2390D" w:rsidP="00BD308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86" w:type="dxa"/>
            <w:vMerge/>
          </w:tcPr>
          <w:p w:rsidR="00F2390D" w:rsidRPr="0099173B" w:rsidRDefault="00F2390D" w:rsidP="00BD3089">
            <w:pPr>
              <w:pStyle w:val="Default"/>
              <w:rPr>
                <w:b/>
                <w:lang w:eastAsia="sk-SK"/>
              </w:rPr>
            </w:pPr>
          </w:p>
        </w:tc>
        <w:tc>
          <w:tcPr>
            <w:tcW w:w="4397" w:type="dxa"/>
          </w:tcPr>
          <w:p w:rsidR="00F2390D" w:rsidRPr="00454087" w:rsidRDefault="00F2390D" w:rsidP="00BD308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sk-SK" w:eastAsia="sk-SK"/>
              </w:rPr>
            </w:pPr>
            <w:r w:rsidRPr="00454087">
              <w:rPr>
                <w:color w:val="000000"/>
                <w:sz w:val="24"/>
                <w:szCs w:val="24"/>
                <w:lang w:val="sk-SK" w:eastAsia="sk-SK"/>
              </w:rPr>
              <w:t xml:space="preserve">Fotoaparát </w:t>
            </w:r>
          </w:p>
        </w:tc>
        <w:tc>
          <w:tcPr>
            <w:tcW w:w="1264" w:type="dxa"/>
            <w:shd w:val="clear" w:color="auto" w:fill="CCFFFF"/>
          </w:tcPr>
          <w:p w:rsidR="00F2390D" w:rsidRPr="00454087" w:rsidRDefault="00F2390D" w:rsidP="00BD3089">
            <w:pPr>
              <w:pStyle w:val="Default"/>
              <w:jc w:val="center"/>
              <w:rPr>
                <w:bCs/>
              </w:rPr>
            </w:pPr>
            <w:r w:rsidRPr="00454087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454087" w:rsidRDefault="00F2390D" w:rsidP="00BD3089">
            <w:pPr>
              <w:pStyle w:val="Default"/>
              <w:jc w:val="center"/>
              <w:rPr>
                <w:bCs/>
              </w:rPr>
            </w:pPr>
            <w:r w:rsidRPr="00454087">
              <w:rPr>
                <w:bCs/>
              </w:rPr>
              <w:t>1</w:t>
            </w:r>
          </w:p>
        </w:tc>
      </w:tr>
      <w:tr w:rsidR="00F2390D" w:rsidRPr="00454087" w:rsidTr="00B6571A">
        <w:trPr>
          <w:trHeight w:val="111"/>
        </w:trPr>
        <w:tc>
          <w:tcPr>
            <w:tcW w:w="874" w:type="dxa"/>
            <w:vMerge/>
            <w:vAlign w:val="center"/>
          </w:tcPr>
          <w:p w:rsidR="00F2390D" w:rsidRDefault="00F2390D" w:rsidP="00BD308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86" w:type="dxa"/>
            <w:vMerge/>
          </w:tcPr>
          <w:p w:rsidR="00F2390D" w:rsidRPr="0099173B" w:rsidRDefault="00F2390D" w:rsidP="00BD3089">
            <w:pPr>
              <w:pStyle w:val="Default"/>
              <w:rPr>
                <w:b/>
                <w:lang w:eastAsia="sk-SK"/>
              </w:rPr>
            </w:pPr>
          </w:p>
        </w:tc>
        <w:tc>
          <w:tcPr>
            <w:tcW w:w="4397" w:type="dxa"/>
          </w:tcPr>
          <w:p w:rsidR="00F2390D" w:rsidRPr="00454087" w:rsidRDefault="00F2390D" w:rsidP="00BD308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sk-SK" w:eastAsia="sk-SK"/>
              </w:rPr>
            </w:pPr>
            <w:r w:rsidRPr="00454087">
              <w:rPr>
                <w:color w:val="000000"/>
                <w:sz w:val="24"/>
                <w:szCs w:val="24"/>
                <w:lang w:val="sk-SK" w:eastAsia="sk-SK"/>
              </w:rPr>
              <w:t xml:space="preserve">Videokamera </w:t>
            </w:r>
          </w:p>
        </w:tc>
        <w:tc>
          <w:tcPr>
            <w:tcW w:w="1264" w:type="dxa"/>
            <w:shd w:val="clear" w:color="auto" w:fill="CCFFFF"/>
          </w:tcPr>
          <w:p w:rsidR="00F2390D" w:rsidRPr="00454087" w:rsidRDefault="00F2390D" w:rsidP="00BD3089">
            <w:pPr>
              <w:pStyle w:val="Default"/>
              <w:jc w:val="center"/>
              <w:rPr>
                <w:bCs/>
              </w:rPr>
            </w:pPr>
            <w:r w:rsidRPr="00454087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454087" w:rsidRDefault="00F2390D" w:rsidP="00BD3089">
            <w:pPr>
              <w:pStyle w:val="Default"/>
              <w:jc w:val="center"/>
              <w:rPr>
                <w:bCs/>
              </w:rPr>
            </w:pPr>
            <w:r w:rsidRPr="00454087">
              <w:rPr>
                <w:bCs/>
              </w:rPr>
              <w:t>1</w:t>
            </w:r>
          </w:p>
        </w:tc>
      </w:tr>
      <w:tr w:rsidR="00F2390D" w:rsidRPr="00454087" w:rsidTr="00B6571A">
        <w:trPr>
          <w:trHeight w:val="111"/>
        </w:trPr>
        <w:tc>
          <w:tcPr>
            <w:tcW w:w="874" w:type="dxa"/>
            <w:vMerge/>
            <w:vAlign w:val="center"/>
          </w:tcPr>
          <w:p w:rsidR="00F2390D" w:rsidRDefault="00F2390D" w:rsidP="00BD308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86" w:type="dxa"/>
            <w:vMerge/>
          </w:tcPr>
          <w:p w:rsidR="00F2390D" w:rsidRPr="0099173B" w:rsidRDefault="00F2390D" w:rsidP="00BD3089">
            <w:pPr>
              <w:pStyle w:val="Default"/>
              <w:rPr>
                <w:b/>
                <w:lang w:eastAsia="sk-SK"/>
              </w:rPr>
            </w:pPr>
          </w:p>
        </w:tc>
        <w:tc>
          <w:tcPr>
            <w:tcW w:w="4397" w:type="dxa"/>
          </w:tcPr>
          <w:p w:rsidR="00F2390D" w:rsidRPr="00454087" w:rsidRDefault="00F2390D" w:rsidP="00BD3089">
            <w:pPr>
              <w:pStyle w:val="Default"/>
              <w:rPr>
                <w:bCs/>
              </w:rPr>
            </w:pPr>
            <w:r w:rsidRPr="00454087">
              <w:rPr>
                <w:bCs/>
              </w:rPr>
              <w:t>Školský autobus + mikrofón</w:t>
            </w:r>
          </w:p>
        </w:tc>
        <w:tc>
          <w:tcPr>
            <w:tcW w:w="1264" w:type="dxa"/>
            <w:shd w:val="clear" w:color="auto" w:fill="CCFFFF"/>
          </w:tcPr>
          <w:p w:rsidR="00F2390D" w:rsidRPr="00454087" w:rsidRDefault="00F2390D" w:rsidP="00BD3089">
            <w:pPr>
              <w:pStyle w:val="Default"/>
              <w:jc w:val="center"/>
              <w:rPr>
                <w:bCs/>
              </w:rPr>
            </w:pPr>
            <w:r w:rsidRPr="00454087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454087" w:rsidRDefault="00F2390D" w:rsidP="00BD3089">
            <w:pPr>
              <w:pStyle w:val="Default"/>
              <w:jc w:val="center"/>
              <w:rPr>
                <w:bCs/>
              </w:rPr>
            </w:pPr>
            <w:r w:rsidRPr="00454087">
              <w:rPr>
                <w:bCs/>
              </w:rPr>
              <w:t>1</w:t>
            </w:r>
          </w:p>
        </w:tc>
      </w:tr>
      <w:tr w:rsidR="00F2390D" w:rsidRPr="00454087" w:rsidTr="00B6571A">
        <w:trPr>
          <w:trHeight w:val="111"/>
        </w:trPr>
        <w:tc>
          <w:tcPr>
            <w:tcW w:w="874" w:type="dxa"/>
            <w:vMerge/>
            <w:vAlign w:val="center"/>
          </w:tcPr>
          <w:p w:rsidR="00F2390D" w:rsidRDefault="00F2390D" w:rsidP="00BD308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86" w:type="dxa"/>
            <w:vMerge/>
          </w:tcPr>
          <w:p w:rsidR="00F2390D" w:rsidRPr="0099173B" w:rsidRDefault="00F2390D" w:rsidP="00BD3089">
            <w:pPr>
              <w:pStyle w:val="Default"/>
              <w:rPr>
                <w:b/>
                <w:lang w:eastAsia="sk-SK"/>
              </w:rPr>
            </w:pPr>
          </w:p>
        </w:tc>
        <w:tc>
          <w:tcPr>
            <w:tcW w:w="4397" w:type="dxa"/>
          </w:tcPr>
          <w:p w:rsidR="00F2390D" w:rsidRPr="00454087" w:rsidRDefault="00F2390D" w:rsidP="00BD3089">
            <w:pPr>
              <w:pStyle w:val="Default"/>
              <w:rPr>
                <w:bCs/>
              </w:rPr>
            </w:pPr>
            <w:r w:rsidRPr="00454087">
              <w:rPr>
                <w:bCs/>
              </w:rPr>
              <w:t>Prenosné bezdrôtové ozvučenie</w:t>
            </w:r>
          </w:p>
        </w:tc>
        <w:tc>
          <w:tcPr>
            <w:tcW w:w="1264" w:type="dxa"/>
            <w:shd w:val="clear" w:color="auto" w:fill="CCFFFF"/>
          </w:tcPr>
          <w:p w:rsidR="00F2390D" w:rsidRPr="00454087" w:rsidRDefault="00F2390D" w:rsidP="00BD3089">
            <w:pPr>
              <w:pStyle w:val="Default"/>
              <w:jc w:val="center"/>
              <w:rPr>
                <w:bCs/>
              </w:rPr>
            </w:pPr>
            <w:r w:rsidRPr="00454087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454087" w:rsidRDefault="00F2390D" w:rsidP="00BD3089">
            <w:pPr>
              <w:pStyle w:val="Default"/>
              <w:jc w:val="center"/>
              <w:rPr>
                <w:bCs/>
              </w:rPr>
            </w:pPr>
            <w:r w:rsidRPr="00454087">
              <w:rPr>
                <w:bCs/>
              </w:rPr>
              <w:t>1</w:t>
            </w:r>
          </w:p>
        </w:tc>
      </w:tr>
      <w:tr w:rsidR="00F2390D" w:rsidRPr="00454087" w:rsidTr="00B6571A">
        <w:trPr>
          <w:trHeight w:val="111"/>
        </w:trPr>
        <w:tc>
          <w:tcPr>
            <w:tcW w:w="874" w:type="dxa"/>
            <w:vMerge/>
            <w:vAlign w:val="center"/>
          </w:tcPr>
          <w:p w:rsidR="00F2390D" w:rsidRDefault="00F2390D" w:rsidP="00BD308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86" w:type="dxa"/>
            <w:vMerge/>
          </w:tcPr>
          <w:p w:rsidR="00F2390D" w:rsidRPr="0099173B" w:rsidRDefault="00F2390D" w:rsidP="00BD3089">
            <w:pPr>
              <w:pStyle w:val="Default"/>
              <w:rPr>
                <w:b/>
                <w:lang w:eastAsia="sk-SK"/>
              </w:rPr>
            </w:pPr>
          </w:p>
        </w:tc>
        <w:tc>
          <w:tcPr>
            <w:tcW w:w="4397" w:type="dxa"/>
          </w:tcPr>
          <w:p w:rsidR="00F2390D" w:rsidRPr="00454087" w:rsidRDefault="00F2390D" w:rsidP="00BD3089">
            <w:pPr>
              <w:pStyle w:val="Default"/>
              <w:rPr>
                <w:b/>
                <w:bCs/>
              </w:rPr>
            </w:pPr>
            <w:r w:rsidRPr="00454087">
              <w:rPr>
                <w:lang w:eastAsia="sk-SK"/>
              </w:rPr>
              <w:t>Multifunkčné zariadenie</w:t>
            </w:r>
          </w:p>
        </w:tc>
        <w:tc>
          <w:tcPr>
            <w:tcW w:w="1264" w:type="dxa"/>
            <w:shd w:val="clear" w:color="auto" w:fill="CCFFFF"/>
          </w:tcPr>
          <w:p w:rsidR="00F2390D" w:rsidRPr="00454087" w:rsidRDefault="00F2390D" w:rsidP="00BD3089">
            <w:pPr>
              <w:pStyle w:val="Default"/>
              <w:jc w:val="center"/>
              <w:rPr>
                <w:bCs/>
              </w:rPr>
            </w:pPr>
            <w:r w:rsidRPr="00454087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454087" w:rsidRDefault="00F2390D" w:rsidP="00BD3089">
            <w:pPr>
              <w:pStyle w:val="Default"/>
              <w:jc w:val="center"/>
              <w:rPr>
                <w:bCs/>
              </w:rPr>
            </w:pPr>
            <w:r w:rsidRPr="00454087">
              <w:rPr>
                <w:bCs/>
              </w:rPr>
              <w:t>1</w:t>
            </w:r>
          </w:p>
        </w:tc>
      </w:tr>
      <w:tr w:rsidR="00F2390D" w:rsidRPr="00454087" w:rsidTr="00B6571A">
        <w:trPr>
          <w:trHeight w:val="222"/>
        </w:trPr>
        <w:tc>
          <w:tcPr>
            <w:tcW w:w="874" w:type="dxa"/>
            <w:vMerge w:val="restart"/>
            <w:vAlign w:val="center"/>
          </w:tcPr>
          <w:p w:rsidR="00F2390D" w:rsidRPr="00B12D04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B12D04">
              <w:rPr>
                <w:b/>
                <w:bCs/>
              </w:rPr>
              <w:t>2.</w:t>
            </w:r>
          </w:p>
        </w:tc>
        <w:tc>
          <w:tcPr>
            <w:tcW w:w="1786" w:type="dxa"/>
            <w:vMerge w:val="restart"/>
          </w:tcPr>
          <w:p w:rsidR="00F2390D" w:rsidRPr="0099173B" w:rsidRDefault="00F2390D" w:rsidP="00BD3089">
            <w:pPr>
              <w:pStyle w:val="Default"/>
              <w:rPr>
                <w:b/>
              </w:rPr>
            </w:pPr>
            <w:r w:rsidRPr="0099173B">
              <w:rPr>
                <w:b/>
                <w:bCs/>
              </w:rPr>
              <w:t>Sklad a výdajňa pracovného náradia</w:t>
            </w:r>
          </w:p>
        </w:tc>
        <w:tc>
          <w:tcPr>
            <w:tcW w:w="4397" w:type="dxa"/>
          </w:tcPr>
          <w:p w:rsidR="00F2390D" w:rsidRPr="00454087" w:rsidRDefault="00F2390D" w:rsidP="00BD3089">
            <w:pPr>
              <w:autoSpaceDE w:val="0"/>
              <w:autoSpaceDN w:val="0"/>
              <w:adjustRightInd w:val="0"/>
              <w:rPr>
                <w:sz w:val="24"/>
                <w:szCs w:val="24"/>
                <w:lang w:val="sk-SK" w:eastAsia="sk-SK"/>
              </w:rPr>
            </w:pPr>
            <w:r w:rsidRPr="00454087">
              <w:rPr>
                <w:sz w:val="24"/>
                <w:szCs w:val="24"/>
                <w:lang w:val="sk-SK" w:eastAsia="sk-SK"/>
              </w:rPr>
              <w:t>Štikacie kliešte na paznechty</w:t>
            </w:r>
          </w:p>
        </w:tc>
        <w:tc>
          <w:tcPr>
            <w:tcW w:w="1264" w:type="dxa"/>
            <w:shd w:val="clear" w:color="auto" w:fill="CCFFFF"/>
          </w:tcPr>
          <w:p w:rsidR="00F2390D" w:rsidRPr="00454087" w:rsidRDefault="00F2390D" w:rsidP="00BD3089">
            <w:pPr>
              <w:jc w:val="center"/>
              <w:rPr>
                <w:sz w:val="24"/>
                <w:szCs w:val="24"/>
                <w:lang w:val="sk-SK" w:eastAsia="sk-SK"/>
              </w:rPr>
            </w:pPr>
            <w:r w:rsidRPr="00454087">
              <w:rPr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454087" w:rsidRDefault="00F2390D" w:rsidP="00BD3089">
            <w:pPr>
              <w:jc w:val="center"/>
              <w:rPr>
                <w:sz w:val="24"/>
                <w:szCs w:val="24"/>
                <w:lang w:val="sk-SK" w:eastAsia="sk-SK"/>
              </w:rPr>
            </w:pPr>
            <w:r w:rsidRPr="00454087">
              <w:rPr>
                <w:sz w:val="24"/>
                <w:szCs w:val="24"/>
                <w:lang w:val="sk-SK" w:eastAsia="sk-SK"/>
              </w:rPr>
              <w:t>2</w:t>
            </w:r>
          </w:p>
        </w:tc>
      </w:tr>
      <w:tr w:rsidR="00F2390D" w:rsidRPr="00454087" w:rsidTr="00B6571A">
        <w:trPr>
          <w:trHeight w:val="222"/>
        </w:trPr>
        <w:tc>
          <w:tcPr>
            <w:tcW w:w="874" w:type="dxa"/>
            <w:vMerge/>
            <w:vAlign w:val="center"/>
          </w:tcPr>
          <w:p w:rsidR="00F2390D" w:rsidRDefault="00F2390D" w:rsidP="00BD308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86" w:type="dxa"/>
            <w:vMerge/>
          </w:tcPr>
          <w:p w:rsidR="00F2390D" w:rsidRPr="00E941F3" w:rsidRDefault="00F2390D" w:rsidP="00BD3089">
            <w:pPr>
              <w:pStyle w:val="Default"/>
              <w:rPr>
                <w:bCs/>
                <w:color w:val="00B050"/>
              </w:rPr>
            </w:pPr>
          </w:p>
        </w:tc>
        <w:tc>
          <w:tcPr>
            <w:tcW w:w="4397" w:type="dxa"/>
          </w:tcPr>
          <w:p w:rsidR="00F2390D" w:rsidRPr="00454087" w:rsidRDefault="00F2390D" w:rsidP="00BD3089">
            <w:pPr>
              <w:autoSpaceDE w:val="0"/>
              <w:autoSpaceDN w:val="0"/>
              <w:adjustRightInd w:val="0"/>
              <w:rPr>
                <w:sz w:val="24"/>
                <w:szCs w:val="24"/>
                <w:lang w:val="sk-SK" w:eastAsia="sk-SK"/>
              </w:rPr>
            </w:pPr>
            <w:r w:rsidRPr="00454087">
              <w:rPr>
                <w:sz w:val="24"/>
                <w:szCs w:val="24"/>
                <w:lang w:val="sk-SK" w:eastAsia="sk-SK"/>
              </w:rPr>
              <w:t>Pomôcky na strihanie vlny</w:t>
            </w:r>
          </w:p>
        </w:tc>
        <w:tc>
          <w:tcPr>
            <w:tcW w:w="1264" w:type="dxa"/>
            <w:shd w:val="clear" w:color="auto" w:fill="CCFFFF"/>
          </w:tcPr>
          <w:p w:rsidR="00F2390D" w:rsidRPr="00454087" w:rsidRDefault="00F2390D" w:rsidP="00BD3089">
            <w:pPr>
              <w:jc w:val="center"/>
              <w:rPr>
                <w:sz w:val="24"/>
                <w:szCs w:val="24"/>
                <w:lang w:val="sk-SK" w:eastAsia="sk-SK"/>
              </w:rPr>
            </w:pPr>
            <w:r w:rsidRPr="00454087">
              <w:rPr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454087" w:rsidRDefault="00F2390D" w:rsidP="00BD3089">
            <w:pPr>
              <w:jc w:val="center"/>
              <w:rPr>
                <w:sz w:val="24"/>
                <w:szCs w:val="24"/>
                <w:lang w:val="sk-SK" w:eastAsia="sk-SK"/>
              </w:rPr>
            </w:pPr>
            <w:r w:rsidRPr="00454087">
              <w:rPr>
                <w:sz w:val="24"/>
                <w:szCs w:val="24"/>
                <w:lang w:val="sk-SK" w:eastAsia="sk-SK"/>
              </w:rPr>
              <w:t>4</w:t>
            </w:r>
          </w:p>
        </w:tc>
      </w:tr>
      <w:tr w:rsidR="00F2390D" w:rsidRPr="00454087" w:rsidTr="00B6571A">
        <w:trPr>
          <w:trHeight w:val="222"/>
        </w:trPr>
        <w:tc>
          <w:tcPr>
            <w:tcW w:w="874" w:type="dxa"/>
            <w:vMerge/>
            <w:vAlign w:val="center"/>
          </w:tcPr>
          <w:p w:rsidR="00F2390D" w:rsidRDefault="00F2390D" w:rsidP="00BD308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86" w:type="dxa"/>
            <w:vMerge/>
          </w:tcPr>
          <w:p w:rsidR="00F2390D" w:rsidRPr="00E941F3" w:rsidRDefault="00F2390D" w:rsidP="00BD3089">
            <w:pPr>
              <w:pStyle w:val="Default"/>
              <w:rPr>
                <w:bCs/>
                <w:color w:val="00B050"/>
              </w:rPr>
            </w:pPr>
          </w:p>
        </w:tc>
        <w:tc>
          <w:tcPr>
            <w:tcW w:w="4397" w:type="dxa"/>
          </w:tcPr>
          <w:p w:rsidR="00F2390D" w:rsidRPr="00454087" w:rsidRDefault="00F2390D" w:rsidP="00BD3089">
            <w:pPr>
              <w:autoSpaceDE w:val="0"/>
              <w:autoSpaceDN w:val="0"/>
              <w:adjustRightInd w:val="0"/>
              <w:rPr>
                <w:sz w:val="24"/>
                <w:szCs w:val="24"/>
                <w:lang w:val="sk-SK" w:eastAsia="sk-SK"/>
              </w:rPr>
            </w:pPr>
            <w:proofErr w:type="spellStart"/>
            <w:r w:rsidRPr="00454087">
              <w:rPr>
                <w:sz w:val="24"/>
                <w:szCs w:val="24"/>
                <w:lang w:val="sk-SK" w:eastAsia="sk-SK"/>
              </w:rPr>
              <w:t>Kompostér</w:t>
            </w:r>
            <w:proofErr w:type="spellEnd"/>
          </w:p>
        </w:tc>
        <w:tc>
          <w:tcPr>
            <w:tcW w:w="1264" w:type="dxa"/>
            <w:shd w:val="clear" w:color="auto" w:fill="CCFFFF"/>
          </w:tcPr>
          <w:p w:rsidR="00F2390D" w:rsidRPr="00454087" w:rsidRDefault="00F2390D" w:rsidP="00BD3089">
            <w:pPr>
              <w:jc w:val="center"/>
              <w:rPr>
                <w:sz w:val="24"/>
                <w:szCs w:val="24"/>
                <w:lang w:val="sk-SK" w:eastAsia="sk-SK"/>
              </w:rPr>
            </w:pPr>
            <w:r w:rsidRPr="00454087">
              <w:rPr>
                <w:sz w:val="24"/>
                <w:szCs w:val="24"/>
                <w:lang w:val="sk-SK" w:eastAsia="sk-SK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454087" w:rsidRDefault="00F2390D" w:rsidP="00BD3089">
            <w:pPr>
              <w:jc w:val="center"/>
              <w:rPr>
                <w:sz w:val="24"/>
                <w:szCs w:val="24"/>
                <w:lang w:val="sk-SK" w:eastAsia="sk-SK"/>
              </w:rPr>
            </w:pPr>
            <w:r w:rsidRPr="00454087">
              <w:rPr>
                <w:sz w:val="24"/>
                <w:szCs w:val="24"/>
                <w:lang w:val="sk-SK" w:eastAsia="sk-SK"/>
              </w:rPr>
              <w:t>1</w:t>
            </w:r>
          </w:p>
        </w:tc>
      </w:tr>
      <w:tr w:rsidR="00F2390D" w:rsidRPr="00454087" w:rsidTr="00B6571A">
        <w:trPr>
          <w:trHeight w:val="222"/>
        </w:trPr>
        <w:tc>
          <w:tcPr>
            <w:tcW w:w="874" w:type="dxa"/>
            <w:vMerge/>
            <w:vAlign w:val="center"/>
          </w:tcPr>
          <w:p w:rsidR="00F2390D" w:rsidRDefault="00F2390D" w:rsidP="00BD308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86" w:type="dxa"/>
            <w:vMerge/>
          </w:tcPr>
          <w:p w:rsidR="00F2390D" w:rsidRPr="00E941F3" w:rsidRDefault="00F2390D" w:rsidP="00BD3089">
            <w:pPr>
              <w:pStyle w:val="Default"/>
              <w:rPr>
                <w:bCs/>
                <w:color w:val="00B050"/>
              </w:rPr>
            </w:pPr>
          </w:p>
        </w:tc>
        <w:tc>
          <w:tcPr>
            <w:tcW w:w="4397" w:type="dxa"/>
          </w:tcPr>
          <w:p w:rsidR="00F2390D" w:rsidRPr="00454087" w:rsidRDefault="00F2390D" w:rsidP="00BD3089">
            <w:pPr>
              <w:pStyle w:val="Default"/>
              <w:rPr>
                <w:bCs/>
              </w:rPr>
            </w:pPr>
            <w:r w:rsidRPr="00454087">
              <w:rPr>
                <w:lang w:eastAsia="sk-SK"/>
              </w:rPr>
              <w:t>Gumové zástery</w:t>
            </w:r>
          </w:p>
        </w:tc>
        <w:tc>
          <w:tcPr>
            <w:tcW w:w="1264" w:type="dxa"/>
            <w:shd w:val="clear" w:color="auto" w:fill="CCFFFF"/>
          </w:tcPr>
          <w:p w:rsidR="00F2390D" w:rsidRPr="00454087" w:rsidRDefault="00F2390D" w:rsidP="00BD3089">
            <w:pPr>
              <w:pStyle w:val="Default"/>
              <w:jc w:val="center"/>
              <w:rPr>
                <w:bCs/>
              </w:rPr>
            </w:pPr>
            <w:r w:rsidRPr="00454087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F2390D" w:rsidRPr="00454087" w:rsidRDefault="00F2390D" w:rsidP="00BD308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F2390D" w:rsidRPr="00454087" w:rsidTr="00B6571A">
        <w:tc>
          <w:tcPr>
            <w:tcW w:w="874" w:type="dxa"/>
            <w:vMerge w:val="restart"/>
            <w:vAlign w:val="center"/>
          </w:tcPr>
          <w:p w:rsidR="00F2390D" w:rsidRPr="00B12D04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B12D04">
              <w:rPr>
                <w:b/>
                <w:bCs/>
              </w:rPr>
              <w:t>3.</w:t>
            </w:r>
          </w:p>
        </w:tc>
        <w:tc>
          <w:tcPr>
            <w:tcW w:w="1786" w:type="dxa"/>
            <w:vMerge w:val="restart"/>
          </w:tcPr>
          <w:p w:rsidR="00F2390D" w:rsidRPr="0099173B" w:rsidRDefault="00F2390D" w:rsidP="00BD3089">
            <w:pPr>
              <w:pStyle w:val="Default"/>
              <w:rPr>
                <w:b/>
              </w:rPr>
            </w:pPr>
            <w:r w:rsidRPr="0099173B">
              <w:rPr>
                <w:b/>
              </w:rPr>
              <w:t xml:space="preserve">Pomocné </w:t>
            </w:r>
            <w:proofErr w:type="spellStart"/>
            <w:r w:rsidRPr="0099173B">
              <w:rPr>
                <w:b/>
              </w:rPr>
              <w:t>prevádzko</w:t>
            </w:r>
            <w:proofErr w:type="spellEnd"/>
            <w:r w:rsidRPr="0099173B">
              <w:rPr>
                <w:b/>
              </w:rPr>
              <w:t>-</w:t>
            </w:r>
          </w:p>
          <w:p w:rsidR="00F2390D" w:rsidRPr="003B4E1A" w:rsidRDefault="00F2390D" w:rsidP="00BD3089">
            <w:pPr>
              <w:pStyle w:val="Default"/>
              <w:rPr>
                <w:b/>
                <w:bCs/>
              </w:rPr>
            </w:pPr>
            <w:proofErr w:type="spellStart"/>
            <w:r w:rsidRPr="0099173B">
              <w:rPr>
                <w:b/>
              </w:rPr>
              <w:t>vé</w:t>
            </w:r>
            <w:proofErr w:type="spellEnd"/>
            <w:r w:rsidRPr="0099173B">
              <w:rPr>
                <w:b/>
              </w:rPr>
              <w:t xml:space="preserve"> prostriedky a priestory</w:t>
            </w:r>
          </w:p>
        </w:tc>
        <w:tc>
          <w:tcPr>
            <w:tcW w:w="4397" w:type="dxa"/>
          </w:tcPr>
          <w:p w:rsidR="00F2390D" w:rsidRPr="00454087" w:rsidRDefault="00F2390D" w:rsidP="00BD3089">
            <w:pPr>
              <w:pStyle w:val="Default"/>
              <w:rPr>
                <w:bCs/>
              </w:rPr>
            </w:pPr>
            <w:r w:rsidRPr="00454087">
              <w:rPr>
                <w:bCs/>
              </w:rPr>
              <w:t>Mikrobus</w:t>
            </w:r>
          </w:p>
        </w:tc>
        <w:tc>
          <w:tcPr>
            <w:tcW w:w="1264" w:type="dxa"/>
            <w:shd w:val="clear" w:color="auto" w:fill="CCFFFF"/>
          </w:tcPr>
          <w:p w:rsidR="00F2390D" w:rsidRPr="00454087" w:rsidRDefault="00F2390D" w:rsidP="00BD3089">
            <w:pPr>
              <w:pStyle w:val="Default"/>
              <w:jc w:val="center"/>
              <w:rPr>
                <w:bCs/>
              </w:rPr>
            </w:pPr>
            <w:r w:rsidRPr="00454087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454087" w:rsidRDefault="00F2390D" w:rsidP="00BD3089">
            <w:pPr>
              <w:pStyle w:val="Default"/>
              <w:jc w:val="center"/>
              <w:rPr>
                <w:bCs/>
              </w:rPr>
            </w:pPr>
            <w:r w:rsidRPr="00454087">
              <w:rPr>
                <w:bCs/>
              </w:rPr>
              <w:t>1</w:t>
            </w:r>
          </w:p>
        </w:tc>
      </w:tr>
      <w:tr w:rsidR="00F2390D" w:rsidRPr="00454087" w:rsidTr="00B6571A">
        <w:tc>
          <w:tcPr>
            <w:tcW w:w="874" w:type="dxa"/>
            <w:vMerge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vMerge/>
          </w:tcPr>
          <w:p w:rsidR="00F2390D" w:rsidRPr="003B4E1A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397" w:type="dxa"/>
          </w:tcPr>
          <w:p w:rsidR="00F2390D" w:rsidRPr="00454087" w:rsidRDefault="00F2390D" w:rsidP="00BD3089">
            <w:pPr>
              <w:pStyle w:val="Default"/>
              <w:rPr>
                <w:bCs/>
              </w:rPr>
            </w:pPr>
            <w:r w:rsidRPr="00454087">
              <w:rPr>
                <w:bCs/>
              </w:rPr>
              <w:t>Multifunkčný dopravný prostriedok</w:t>
            </w:r>
          </w:p>
        </w:tc>
        <w:tc>
          <w:tcPr>
            <w:tcW w:w="1264" w:type="dxa"/>
            <w:shd w:val="clear" w:color="auto" w:fill="CCFFFF"/>
          </w:tcPr>
          <w:p w:rsidR="00F2390D" w:rsidRPr="00454087" w:rsidRDefault="00F2390D" w:rsidP="00BD3089">
            <w:pPr>
              <w:pStyle w:val="Default"/>
              <w:jc w:val="center"/>
              <w:rPr>
                <w:bCs/>
              </w:rPr>
            </w:pPr>
            <w:r w:rsidRPr="00454087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454087" w:rsidRDefault="00F2390D" w:rsidP="00BD3089">
            <w:pPr>
              <w:pStyle w:val="Default"/>
              <w:jc w:val="center"/>
              <w:rPr>
                <w:bCs/>
              </w:rPr>
            </w:pPr>
            <w:r w:rsidRPr="00454087">
              <w:rPr>
                <w:bCs/>
              </w:rPr>
              <w:t>1</w:t>
            </w:r>
          </w:p>
        </w:tc>
      </w:tr>
      <w:tr w:rsidR="00F2390D" w:rsidRPr="00454087" w:rsidTr="00B6571A">
        <w:tc>
          <w:tcPr>
            <w:tcW w:w="874" w:type="dxa"/>
            <w:vMerge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vMerge/>
          </w:tcPr>
          <w:p w:rsidR="00F2390D" w:rsidRPr="003B4E1A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397" w:type="dxa"/>
          </w:tcPr>
          <w:p w:rsidR="00F2390D" w:rsidRPr="00454087" w:rsidRDefault="00F2390D" w:rsidP="00BD3089">
            <w:pPr>
              <w:pStyle w:val="Default"/>
              <w:rPr>
                <w:bCs/>
              </w:rPr>
            </w:pPr>
            <w:r w:rsidRPr="00454087">
              <w:rPr>
                <w:bCs/>
              </w:rPr>
              <w:t>Traktor +  príves</w:t>
            </w:r>
          </w:p>
        </w:tc>
        <w:tc>
          <w:tcPr>
            <w:tcW w:w="1264" w:type="dxa"/>
            <w:shd w:val="clear" w:color="auto" w:fill="CCFFFF"/>
          </w:tcPr>
          <w:p w:rsidR="00F2390D" w:rsidRPr="00454087" w:rsidRDefault="00F2390D" w:rsidP="00BD3089">
            <w:pPr>
              <w:pStyle w:val="Default"/>
              <w:jc w:val="center"/>
              <w:rPr>
                <w:bCs/>
              </w:rPr>
            </w:pPr>
            <w:r w:rsidRPr="00454087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454087" w:rsidRDefault="00F2390D" w:rsidP="00BD3089">
            <w:pPr>
              <w:pStyle w:val="Default"/>
              <w:jc w:val="center"/>
              <w:rPr>
                <w:bCs/>
              </w:rPr>
            </w:pPr>
            <w:r w:rsidRPr="00454087">
              <w:rPr>
                <w:bCs/>
              </w:rPr>
              <w:t>1</w:t>
            </w:r>
          </w:p>
        </w:tc>
      </w:tr>
      <w:tr w:rsidR="00F2390D" w:rsidRPr="00454087" w:rsidTr="00B6571A">
        <w:tc>
          <w:tcPr>
            <w:tcW w:w="874" w:type="dxa"/>
            <w:vMerge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vMerge/>
          </w:tcPr>
          <w:p w:rsidR="00F2390D" w:rsidRPr="003B4E1A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397" w:type="dxa"/>
          </w:tcPr>
          <w:p w:rsidR="00F2390D" w:rsidRPr="00454087" w:rsidRDefault="00F2390D" w:rsidP="00BD3089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Mechanizačné prostriedky </w:t>
            </w:r>
            <w:r w:rsidRPr="00454087">
              <w:rPr>
                <w:bCs/>
              </w:rPr>
              <w:t xml:space="preserve">pre práce v RV </w:t>
            </w:r>
          </w:p>
        </w:tc>
        <w:tc>
          <w:tcPr>
            <w:tcW w:w="1264" w:type="dxa"/>
            <w:shd w:val="clear" w:color="auto" w:fill="CCFFFF"/>
          </w:tcPr>
          <w:p w:rsidR="00F2390D" w:rsidRPr="00454087" w:rsidRDefault="00F2390D" w:rsidP="00BD3089">
            <w:pPr>
              <w:pStyle w:val="Default"/>
              <w:jc w:val="center"/>
              <w:rPr>
                <w:bCs/>
              </w:rPr>
            </w:pPr>
            <w:r w:rsidRPr="00454087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454087" w:rsidRDefault="00F2390D" w:rsidP="00BD3089">
            <w:pPr>
              <w:pStyle w:val="Default"/>
              <w:jc w:val="center"/>
              <w:rPr>
                <w:bCs/>
              </w:rPr>
            </w:pPr>
            <w:r w:rsidRPr="00454087">
              <w:rPr>
                <w:bCs/>
              </w:rPr>
              <w:t>1</w:t>
            </w:r>
          </w:p>
        </w:tc>
      </w:tr>
      <w:tr w:rsidR="00F2390D" w:rsidRPr="00454087" w:rsidTr="00B6571A">
        <w:tc>
          <w:tcPr>
            <w:tcW w:w="874" w:type="dxa"/>
            <w:vMerge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vMerge/>
          </w:tcPr>
          <w:p w:rsidR="00F2390D" w:rsidRPr="003B4E1A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397" w:type="dxa"/>
          </w:tcPr>
          <w:p w:rsidR="00F2390D" w:rsidRPr="00454087" w:rsidRDefault="00F2390D" w:rsidP="00BD3089">
            <w:pPr>
              <w:pStyle w:val="Default"/>
              <w:rPr>
                <w:bCs/>
              </w:rPr>
            </w:pPr>
            <w:r w:rsidRPr="00454087">
              <w:rPr>
                <w:lang w:eastAsia="sk-SK"/>
              </w:rPr>
              <w:t>Vysávač lístia (</w:t>
            </w:r>
            <w:proofErr w:type="spellStart"/>
            <w:r w:rsidRPr="00454087">
              <w:rPr>
                <w:lang w:eastAsia="sk-SK"/>
              </w:rPr>
              <w:t>fukár</w:t>
            </w:r>
            <w:proofErr w:type="spellEnd"/>
            <w:r w:rsidRPr="00454087">
              <w:rPr>
                <w:lang w:eastAsia="sk-SK"/>
              </w:rPr>
              <w:t xml:space="preserve">) </w:t>
            </w:r>
          </w:p>
        </w:tc>
        <w:tc>
          <w:tcPr>
            <w:tcW w:w="1264" w:type="dxa"/>
            <w:shd w:val="clear" w:color="auto" w:fill="CCFFFF"/>
          </w:tcPr>
          <w:p w:rsidR="00F2390D" w:rsidRPr="00454087" w:rsidRDefault="00F2390D" w:rsidP="00BD3089">
            <w:pPr>
              <w:pStyle w:val="Default"/>
              <w:jc w:val="center"/>
              <w:rPr>
                <w:bCs/>
              </w:rPr>
            </w:pPr>
            <w:r w:rsidRPr="00454087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454087" w:rsidRDefault="00F2390D" w:rsidP="00BD3089">
            <w:pPr>
              <w:pStyle w:val="Default"/>
              <w:jc w:val="center"/>
              <w:rPr>
                <w:bCs/>
              </w:rPr>
            </w:pPr>
            <w:r w:rsidRPr="00454087">
              <w:rPr>
                <w:bCs/>
              </w:rPr>
              <w:t>2</w:t>
            </w:r>
          </w:p>
        </w:tc>
      </w:tr>
      <w:tr w:rsidR="00F2390D" w:rsidRPr="00454087" w:rsidTr="00B6571A">
        <w:tc>
          <w:tcPr>
            <w:tcW w:w="874" w:type="dxa"/>
            <w:vMerge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vMerge/>
          </w:tcPr>
          <w:p w:rsidR="00F2390D" w:rsidRPr="003B4E1A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397" w:type="dxa"/>
          </w:tcPr>
          <w:p w:rsidR="00F2390D" w:rsidRPr="00454087" w:rsidRDefault="00F2390D" w:rsidP="00BD3089">
            <w:pPr>
              <w:pStyle w:val="Default"/>
              <w:rPr>
                <w:bCs/>
              </w:rPr>
            </w:pPr>
            <w:r w:rsidRPr="00454087">
              <w:rPr>
                <w:bCs/>
              </w:rPr>
              <w:t xml:space="preserve">Dielňa údržby s montážnou  jamou a vybavenie potrebné pre </w:t>
            </w:r>
            <w:r>
              <w:rPr>
                <w:bCs/>
              </w:rPr>
              <w:t xml:space="preserve">jej </w:t>
            </w:r>
            <w:r w:rsidRPr="00454087">
              <w:rPr>
                <w:bCs/>
              </w:rPr>
              <w:t>údržbu</w:t>
            </w:r>
          </w:p>
        </w:tc>
        <w:tc>
          <w:tcPr>
            <w:tcW w:w="1264" w:type="dxa"/>
            <w:shd w:val="clear" w:color="auto" w:fill="CCFFFF"/>
          </w:tcPr>
          <w:p w:rsidR="00F2390D" w:rsidRPr="00454087" w:rsidRDefault="00F2390D" w:rsidP="00BD3089">
            <w:pPr>
              <w:pStyle w:val="Default"/>
              <w:jc w:val="center"/>
              <w:rPr>
                <w:bCs/>
              </w:rPr>
            </w:pPr>
            <w:r w:rsidRPr="00454087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454087" w:rsidRDefault="00F2390D" w:rsidP="00BD3089">
            <w:pPr>
              <w:pStyle w:val="Default"/>
              <w:jc w:val="center"/>
              <w:rPr>
                <w:bCs/>
              </w:rPr>
            </w:pPr>
            <w:r w:rsidRPr="00454087">
              <w:rPr>
                <w:bCs/>
              </w:rPr>
              <w:t>1</w:t>
            </w:r>
          </w:p>
        </w:tc>
      </w:tr>
      <w:tr w:rsidR="00F2390D" w:rsidRPr="00454087" w:rsidTr="00B6571A">
        <w:tc>
          <w:tcPr>
            <w:tcW w:w="874" w:type="dxa"/>
            <w:vMerge/>
          </w:tcPr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vMerge/>
          </w:tcPr>
          <w:p w:rsidR="00F2390D" w:rsidRPr="003B4E1A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397" w:type="dxa"/>
          </w:tcPr>
          <w:p w:rsidR="00F2390D" w:rsidRPr="00454087" w:rsidRDefault="00F2390D" w:rsidP="00BD3089">
            <w:pPr>
              <w:pStyle w:val="Default"/>
              <w:rPr>
                <w:bCs/>
              </w:rPr>
            </w:pPr>
            <w:r w:rsidRPr="00454087">
              <w:t>Umyváreň motorových vozidiel</w:t>
            </w:r>
          </w:p>
        </w:tc>
        <w:tc>
          <w:tcPr>
            <w:tcW w:w="1264" w:type="dxa"/>
            <w:shd w:val="clear" w:color="auto" w:fill="CCFFFF"/>
          </w:tcPr>
          <w:p w:rsidR="00F2390D" w:rsidRPr="00454087" w:rsidRDefault="00F2390D" w:rsidP="00BD3089">
            <w:pPr>
              <w:pStyle w:val="Default"/>
              <w:jc w:val="center"/>
              <w:rPr>
                <w:bCs/>
              </w:rPr>
            </w:pPr>
            <w:r w:rsidRPr="00454087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454087" w:rsidRDefault="00F2390D" w:rsidP="00BD3089">
            <w:pPr>
              <w:pStyle w:val="Default"/>
              <w:jc w:val="center"/>
              <w:rPr>
                <w:bCs/>
              </w:rPr>
            </w:pPr>
            <w:r w:rsidRPr="00454087">
              <w:rPr>
                <w:bCs/>
              </w:rPr>
              <w:t>1</w:t>
            </w:r>
          </w:p>
        </w:tc>
      </w:tr>
      <w:tr w:rsidR="00F2390D" w:rsidRPr="00454087" w:rsidTr="00B6571A">
        <w:trPr>
          <w:trHeight w:val="39"/>
        </w:trPr>
        <w:tc>
          <w:tcPr>
            <w:tcW w:w="874" w:type="dxa"/>
            <w:vMerge w:val="restart"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  <w:p w:rsidR="00F2390D" w:rsidRPr="0051408A" w:rsidRDefault="00F2390D" w:rsidP="00BD308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</w:t>
            </w:r>
          </w:p>
        </w:tc>
        <w:tc>
          <w:tcPr>
            <w:tcW w:w="1786" w:type="dxa"/>
            <w:vMerge w:val="restart"/>
          </w:tcPr>
          <w:p w:rsidR="00F2390D" w:rsidRPr="0099173B" w:rsidRDefault="00F2390D" w:rsidP="00BD3089">
            <w:pPr>
              <w:pStyle w:val="Default"/>
              <w:rPr>
                <w:b/>
                <w:bCs/>
              </w:rPr>
            </w:pPr>
            <w:r w:rsidRPr="0099173B">
              <w:rPr>
                <w:b/>
                <w:bCs/>
              </w:rPr>
              <w:lastRenderedPageBreak/>
              <w:t>Dielňa obrábania dreva a kovov</w:t>
            </w:r>
          </w:p>
        </w:tc>
        <w:tc>
          <w:tcPr>
            <w:tcW w:w="4397" w:type="dxa"/>
          </w:tcPr>
          <w:p w:rsidR="00F2390D" w:rsidRPr="00454087" w:rsidRDefault="00F2390D" w:rsidP="00F24172">
            <w:pPr>
              <w:pStyle w:val="Default"/>
              <w:rPr>
                <w:b/>
                <w:bCs/>
              </w:rPr>
            </w:pPr>
            <w:r w:rsidRPr="00454087">
              <w:t>V</w:t>
            </w:r>
            <w:r w:rsidR="00F24172">
              <w:t>ŕ</w:t>
            </w:r>
            <w:r w:rsidRPr="00454087">
              <w:t>tačka príklepová</w:t>
            </w:r>
          </w:p>
        </w:tc>
        <w:tc>
          <w:tcPr>
            <w:tcW w:w="1264" w:type="dxa"/>
            <w:shd w:val="clear" w:color="auto" w:fill="CCFFFF"/>
          </w:tcPr>
          <w:p w:rsidR="00F2390D" w:rsidRPr="00454087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454087">
              <w:rPr>
                <w:b/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454087" w:rsidRDefault="00F2390D" w:rsidP="00BD3089">
            <w:pPr>
              <w:jc w:val="center"/>
              <w:rPr>
                <w:sz w:val="24"/>
                <w:szCs w:val="24"/>
              </w:rPr>
            </w:pPr>
            <w:r w:rsidRPr="00454087">
              <w:rPr>
                <w:bCs/>
                <w:sz w:val="24"/>
                <w:szCs w:val="24"/>
              </w:rPr>
              <w:t>1</w:t>
            </w:r>
          </w:p>
        </w:tc>
      </w:tr>
      <w:tr w:rsidR="00F2390D" w:rsidRPr="00454087" w:rsidTr="00B6571A">
        <w:trPr>
          <w:trHeight w:val="39"/>
        </w:trPr>
        <w:tc>
          <w:tcPr>
            <w:tcW w:w="874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vMerge/>
          </w:tcPr>
          <w:p w:rsidR="00F2390D" w:rsidRPr="0099173B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397" w:type="dxa"/>
          </w:tcPr>
          <w:p w:rsidR="00F2390D" w:rsidRPr="00454087" w:rsidRDefault="00F2390D" w:rsidP="00BD3089">
            <w:pPr>
              <w:pStyle w:val="Default"/>
            </w:pPr>
            <w:r w:rsidRPr="00454087">
              <w:t xml:space="preserve">Kružidlo kovové </w:t>
            </w:r>
          </w:p>
        </w:tc>
        <w:tc>
          <w:tcPr>
            <w:tcW w:w="1264" w:type="dxa"/>
            <w:shd w:val="clear" w:color="auto" w:fill="CCFFFF"/>
          </w:tcPr>
          <w:p w:rsidR="00F2390D" w:rsidRPr="00454087" w:rsidRDefault="00F2390D" w:rsidP="00BD3089">
            <w:pPr>
              <w:pStyle w:val="Default"/>
              <w:jc w:val="center"/>
            </w:pPr>
            <w:r w:rsidRPr="00454087">
              <w:t>1</w:t>
            </w:r>
          </w:p>
        </w:tc>
        <w:tc>
          <w:tcPr>
            <w:tcW w:w="1265" w:type="dxa"/>
            <w:shd w:val="clear" w:color="auto" w:fill="CCFFFF"/>
          </w:tcPr>
          <w:p w:rsidR="00F2390D" w:rsidRPr="00454087" w:rsidRDefault="00F2390D" w:rsidP="00BD3089">
            <w:pPr>
              <w:pStyle w:val="Default"/>
              <w:jc w:val="center"/>
            </w:pPr>
            <w:r>
              <w:t>16</w:t>
            </w:r>
          </w:p>
        </w:tc>
      </w:tr>
      <w:tr w:rsidR="00F2390D" w:rsidRPr="00454087" w:rsidTr="00B6571A">
        <w:trPr>
          <w:trHeight w:val="39"/>
        </w:trPr>
        <w:tc>
          <w:tcPr>
            <w:tcW w:w="874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vMerge/>
          </w:tcPr>
          <w:p w:rsidR="00F2390D" w:rsidRPr="0099173B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397" w:type="dxa"/>
          </w:tcPr>
          <w:p w:rsidR="00F2390D" w:rsidRPr="00454087" w:rsidRDefault="00F2390D" w:rsidP="00BD3089">
            <w:pPr>
              <w:pStyle w:val="Default"/>
            </w:pPr>
            <w:r w:rsidRPr="00454087">
              <w:t>Uhlová brúska</w:t>
            </w:r>
          </w:p>
        </w:tc>
        <w:tc>
          <w:tcPr>
            <w:tcW w:w="1264" w:type="dxa"/>
            <w:shd w:val="clear" w:color="auto" w:fill="CCFFFF"/>
          </w:tcPr>
          <w:p w:rsidR="00F2390D" w:rsidRPr="00454087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454087">
              <w:rPr>
                <w:b/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454087" w:rsidRDefault="00F2390D" w:rsidP="00BD3089">
            <w:pPr>
              <w:jc w:val="center"/>
              <w:rPr>
                <w:sz w:val="24"/>
                <w:szCs w:val="24"/>
              </w:rPr>
            </w:pPr>
            <w:r w:rsidRPr="00454087">
              <w:rPr>
                <w:bCs/>
                <w:sz w:val="24"/>
                <w:szCs w:val="24"/>
              </w:rPr>
              <w:t>1</w:t>
            </w:r>
          </w:p>
        </w:tc>
      </w:tr>
      <w:tr w:rsidR="00F2390D" w:rsidRPr="00454087" w:rsidTr="00B6571A">
        <w:trPr>
          <w:trHeight w:val="39"/>
        </w:trPr>
        <w:tc>
          <w:tcPr>
            <w:tcW w:w="874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vMerge/>
          </w:tcPr>
          <w:p w:rsidR="00F2390D" w:rsidRPr="0099173B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397" w:type="dxa"/>
          </w:tcPr>
          <w:p w:rsidR="00F2390D" w:rsidRPr="00454087" w:rsidRDefault="00F2390D" w:rsidP="00BD3089">
            <w:pPr>
              <w:pStyle w:val="Default"/>
            </w:pPr>
            <w:r w:rsidRPr="00454087">
              <w:t>Elektrické skrutkovače</w:t>
            </w:r>
          </w:p>
        </w:tc>
        <w:tc>
          <w:tcPr>
            <w:tcW w:w="1264" w:type="dxa"/>
            <w:shd w:val="clear" w:color="auto" w:fill="CCFFFF"/>
          </w:tcPr>
          <w:p w:rsidR="00F2390D" w:rsidRPr="00454087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454087">
              <w:rPr>
                <w:b/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454087" w:rsidRDefault="00F2390D" w:rsidP="00BD3089">
            <w:pPr>
              <w:jc w:val="center"/>
              <w:rPr>
                <w:sz w:val="24"/>
                <w:szCs w:val="24"/>
              </w:rPr>
            </w:pPr>
            <w:r w:rsidRPr="00454087">
              <w:rPr>
                <w:bCs/>
                <w:sz w:val="24"/>
                <w:szCs w:val="24"/>
              </w:rPr>
              <w:t>1</w:t>
            </w:r>
          </w:p>
        </w:tc>
      </w:tr>
      <w:tr w:rsidR="00F2390D" w:rsidRPr="00454087" w:rsidTr="00B6571A">
        <w:trPr>
          <w:trHeight w:val="39"/>
        </w:trPr>
        <w:tc>
          <w:tcPr>
            <w:tcW w:w="874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vMerge/>
          </w:tcPr>
          <w:p w:rsidR="00F2390D" w:rsidRPr="0099173B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397" w:type="dxa"/>
          </w:tcPr>
          <w:p w:rsidR="00F2390D" w:rsidRPr="00454087" w:rsidRDefault="00F2390D" w:rsidP="00BD3089">
            <w:pPr>
              <w:pStyle w:val="Default"/>
              <w:rPr>
                <w:b/>
                <w:bCs/>
              </w:rPr>
            </w:pPr>
            <w:r w:rsidRPr="00454087">
              <w:rPr>
                <w:lang w:eastAsia="sk-SK"/>
              </w:rPr>
              <w:t xml:space="preserve">Nožnice tabuľové (do 2,5 mm) </w:t>
            </w:r>
          </w:p>
        </w:tc>
        <w:tc>
          <w:tcPr>
            <w:tcW w:w="1264" w:type="dxa"/>
            <w:shd w:val="clear" w:color="auto" w:fill="CCFFFF"/>
          </w:tcPr>
          <w:p w:rsidR="00F2390D" w:rsidRPr="00454087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454087">
              <w:rPr>
                <w:b/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454087" w:rsidRDefault="00F2390D" w:rsidP="00BD3089">
            <w:pPr>
              <w:jc w:val="center"/>
              <w:rPr>
                <w:sz w:val="24"/>
                <w:szCs w:val="24"/>
              </w:rPr>
            </w:pPr>
            <w:r w:rsidRPr="00454087">
              <w:rPr>
                <w:bCs/>
                <w:sz w:val="24"/>
                <w:szCs w:val="24"/>
              </w:rPr>
              <w:t>1</w:t>
            </w:r>
          </w:p>
        </w:tc>
      </w:tr>
      <w:tr w:rsidR="00F2390D" w:rsidRPr="00454087" w:rsidTr="00B6571A">
        <w:trPr>
          <w:trHeight w:val="39"/>
        </w:trPr>
        <w:tc>
          <w:tcPr>
            <w:tcW w:w="874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vMerge/>
          </w:tcPr>
          <w:p w:rsidR="00F2390D" w:rsidRPr="0099173B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397" w:type="dxa"/>
          </w:tcPr>
          <w:p w:rsidR="00F2390D" w:rsidRPr="00454087" w:rsidRDefault="00F2390D" w:rsidP="00BD3089">
            <w:pPr>
              <w:pStyle w:val="Default"/>
              <w:rPr>
                <w:lang w:eastAsia="sk-SK"/>
              </w:rPr>
            </w:pPr>
            <w:r w:rsidRPr="00454087">
              <w:rPr>
                <w:lang w:eastAsia="sk-SK"/>
              </w:rPr>
              <w:t>Strojná píla na kov</w:t>
            </w:r>
          </w:p>
        </w:tc>
        <w:tc>
          <w:tcPr>
            <w:tcW w:w="1264" w:type="dxa"/>
            <w:shd w:val="clear" w:color="auto" w:fill="CCFFFF"/>
          </w:tcPr>
          <w:p w:rsidR="00F2390D" w:rsidRPr="00454087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454087">
              <w:rPr>
                <w:b/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454087" w:rsidRDefault="00F2390D" w:rsidP="00BD3089">
            <w:pPr>
              <w:jc w:val="center"/>
              <w:rPr>
                <w:bCs/>
                <w:sz w:val="24"/>
                <w:szCs w:val="24"/>
              </w:rPr>
            </w:pPr>
            <w:r w:rsidRPr="00454087">
              <w:rPr>
                <w:bCs/>
                <w:sz w:val="24"/>
                <w:szCs w:val="24"/>
              </w:rPr>
              <w:t>1</w:t>
            </w:r>
          </w:p>
        </w:tc>
      </w:tr>
      <w:tr w:rsidR="00F2390D" w:rsidRPr="00454087" w:rsidTr="00B6571A">
        <w:trPr>
          <w:trHeight w:val="39"/>
        </w:trPr>
        <w:tc>
          <w:tcPr>
            <w:tcW w:w="874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vMerge/>
          </w:tcPr>
          <w:p w:rsidR="00F2390D" w:rsidRPr="0099173B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397" w:type="dxa"/>
          </w:tcPr>
          <w:p w:rsidR="00F2390D" w:rsidRPr="00454087" w:rsidRDefault="00F2390D" w:rsidP="00BD3089">
            <w:pPr>
              <w:pStyle w:val="Default"/>
              <w:rPr>
                <w:lang w:eastAsia="sk-SK"/>
              </w:rPr>
            </w:pPr>
            <w:proofErr w:type="spellStart"/>
            <w:r w:rsidRPr="00454087">
              <w:rPr>
                <w:lang w:eastAsia="sk-SK"/>
              </w:rPr>
              <w:t>Skrutkovačka</w:t>
            </w:r>
            <w:proofErr w:type="spellEnd"/>
            <w:r w:rsidRPr="00454087">
              <w:rPr>
                <w:lang w:eastAsia="sk-SK"/>
              </w:rPr>
              <w:t xml:space="preserve"> </w:t>
            </w:r>
            <w:proofErr w:type="spellStart"/>
            <w:r w:rsidRPr="00454087">
              <w:rPr>
                <w:lang w:eastAsia="sk-SK"/>
              </w:rPr>
              <w:t>elektrická,vzduchová</w:t>
            </w:r>
            <w:proofErr w:type="spellEnd"/>
          </w:p>
        </w:tc>
        <w:tc>
          <w:tcPr>
            <w:tcW w:w="1264" w:type="dxa"/>
            <w:shd w:val="clear" w:color="auto" w:fill="CCFFFF"/>
          </w:tcPr>
          <w:p w:rsidR="00F2390D" w:rsidRPr="00454087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454087">
              <w:rPr>
                <w:b/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454087" w:rsidRDefault="00F2390D" w:rsidP="00BD3089">
            <w:pPr>
              <w:jc w:val="center"/>
              <w:rPr>
                <w:bCs/>
                <w:sz w:val="24"/>
                <w:szCs w:val="24"/>
              </w:rPr>
            </w:pPr>
            <w:r w:rsidRPr="00454087">
              <w:rPr>
                <w:bCs/>
                <w:sz w:val="24"/>
                <w:szCs w:val="24"/>
              </w:rPr>
              <w:t>1</w:t>
            </w:r>
          </w:p>
        </w:tc>
      </w:tr>
      <w:tr w:rsidR="00F2390D" w:rsidRPr="00454087" w:rsidTr="00B6571A">
        <w:trPr>
          <w:trHeight w:val="39"/>
        </w:trPr>
        <w:tc>
          <w:tcPr>
            <w:tcW w:w="874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vMerge/>
          </w:tcPr>
          <w:p w:rsidR="00F2390D" w:rsidRPr="0099173B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397" w:type="dxa"/>
          </w:tcPr>
          <w:p w:rsidR="00F2390D" w:rsidRPr="00454087" w:rsidRDefault="00F2390D" w:rsidP="00F24172">
            <w:pPr>
              <w:pStyle w:val="Default"/>
              <w:rPr>
                <w:lang w:eastAsia="sk-SK"/>
              </w:rPr>
            </w:pPr>
            <w:r>
              <w:rPr>
                <w:lang w:eastAsia="sk-SK"/>
              </w:rPr>
              <w:t xml:space="preserve"> Prenosný zdvihák na auto</w:t>
            </w:r>
          </w:p>
        </w:tc>
        <w:tc>
          <w:tcPr>
            <w:tcW w:w="1264" w:type="dxa"/>
            <w:shd w:val="clear" w:color="auto" w:fill="CCFFFF"/>
          </w:tcPr>
          <w:p w:rsidR="00F2390D" w:rsidRPr="00454087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454087">
              <w:rPr>
                <w:b/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454087" w:rsidRDefault="00F2390D" w:rsidP="00BD3089">
            <w:pPr>
              <w:jc w:val="center"/>
              <w:rPr>
                <w:bCs/>
                <w:sz w:val="24"/>
                <w:szCs w:val="24"/>
              </w:rPr>
            </w:pPr>
            <w:r w:rsidRPr="00454087">
              <w:rPr>
                <w:bCs/>
                <w:sz w:val="24"/>
                <w:szCs w:val="24"/>
              </w:rPr>
              <w:t>1</w:t>
            </w:r>
          </w:p>
        </w:tc>
      </w:tr>
      <w:tr w:rsidR="00F2390D" w:rsidRPr="00454087" w:rsidTr="00B6571A">
        <w:trPr>
          <w:trHeight w:val="39"/>
        </w:trPr>
        <w:tc>
          <w:tcPr>
            <w:tcW w:w="874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vMerge/>
          </w:tcPr>
          <w:p w:rsidR="00F2390D" w:rsidRPr="0099173B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397" w:type="dxa"/>
          </w:tcPr>
          <w:p w:rsidR="00F2390D" w:rsidRPr="00454087" w:rsidRDefault="00F2390D" w:rsidP="00BD3089">
            <w:pPr>
              <w:pStyle w:val="Default"/>
              <w:rPr>
                <w:lang w:eastAsia="sk-SK"/>
              </w:rPr>
            </w:pPr>
            <w:r w:rsidRPr="00454087">
              <w:t>Zváračská bunka</w:t>
            </w:r>
          </w:p>
        </w:tc>
        <w:tc>
          <w:tcPr>
            <w:tcW w:w="1264" w:type="dxa"/>
            <w:shd w:val="clear" w:color="auto" w:fill="CCFFFF"/>
          </w:tcPr>
          <w:p w:rsidR="00F2390D" w:rsidRPr="00454087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454087">
              <w:rPr>
                <w:b/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454087" w:rsidRDefault="00F2390D" w:rsidP="00BD3089">
            <w:pPr>
              <w:jc w:val="center"/>
              <w:rPr>
                <w:bCs/>
                <w:sz w:val="24"/>
                <w:szCs w:val="24"/>
              </w:rPr>
            </w:pPr>
            <w:r w:rsidRPr="00454087">
              <w:rPr>
                <w:bCs/>
                <w:sz w:val="24"/>
                <w:szCs w:val="24"/>
              </w:rPr>
              <w:t>1</w:t>
            </w:r>
          </w:p>
        </w:tc>
      </w:tr>
      <w:tr w:rsidR="00F2390D" w:rsidRPr="00454087" w:rsidTr="00B6571A">
        <w:trPr>
          <w:trHeight w:val="39"/>
        </w:trPr>
        <w:tc>
          <w:tcPr>
            <w:tcW w:w="874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vMerge/>
          </w:tcPr>
          <w:p w:rsidR="00F2390D" w:rsidRPr="0099173B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397" w:type="dxa"/>
          </w:tcPr>
          <w:p w:rsidR="00F2390D" w:rsidRPr="00454087" w:rsidRDefault="00F2390D" w:rsidP="00BD3089">
            <w:pPr>
              <w:pStyle w:val="Default"/>
              <w:rPr>
                <w:lang w:eastAsia="sk-SK"/>
              </w:rPr>
            </w:pPr>
            <w:proofErr w:type="spellStart"/>
            <w:r w:rsidRPr="00454087">
              <w:rPr>
                <w:lang w:eastAsia="sk-SK"/>
              </w:rPr>
              <w:t>Vyvažovačka</w:t>
            </w:r>
            <w:proofErr w:type="spellEnd"/>
            <w:r w:rsidRPr="00454087">
              <w:rPr>
                <w:lang w:eastAsia="sk-SK"/>
              </w:rPr>
              <w:t xml:space="preserve"> na kolesá a </w:t>
            </w:r>
            <w:proofErr w:type="spellStart"/>
            <w:r w:rsidRPr="00454087">
              <w:rPr>
                <w:lang w:eastAsia="sk-SK"/>
              </w:rPr>
              <w:t>prezúvačka</w:t>
            </w:r>
            <w:proofErr w:type="spellEnd"/>
          </w:p>
        </w:tc>
        <w:tc>
          <w:tcPr>
            <w:tcW w:w="1264" w:type="dxa"/>
            <w:shd w:val="clear" w:color="auto" w:fill="CCFFFF"/>
          </w:tcPr>
          <w:p w:rsidR="00F2390D" w:rsidRPr="00454087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454087">
              <w:rPr>
                <w:b/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454087" w:rsidRDefault="00F2390D" w:rsidP="00BD3089">
            <w:pPr>
              <w:jc w:val="center"/>
              <w:rPr>
                <w:bCs/>
                <w:sz w:val="24"/>
                <w:szCs w:val="24"/>
              </w:rPr>
            </w:pPr>
            <w:r w:rsidRPr="00454087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+1</w:t>
            </w:r>
          </w:p>
        </w:tc>
      </w:tr>
      <w:tr w:rsidR="00F2390D" w:rsidRPr="00454087" w:rsidTr="00B6571A">
        <w:trPr>
          <w:trHeight w:val="39"/>
        </w:trPr>
        <w:tc>
          <w:tcPr>
            <w:tcW w:w="874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vMerge/>
          </w:tcPr>
          <w:p w:rsidR="00F2390D" w:rsidRPr="0099173B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397" w:type="dxa"/>
          </w:tcPr>
          <w:p w:rsidR="00F2390D" w:rsidRPr="00454087" w:rsidRDefault="00F2390D" w:rsidP="00F24172">
            <w:pPr>
              <w:pStyle w:val="Default"/>
              <w:rPr>
                <w:lang w:eastAsia="sk-SK"/>
              </w:rPr>
            </w:pPr>
            <w:r>
              <w:rPr>
                <w:lang w:eastAsia="sk-SK"/>
              </w:rPr>
              <w:t>Kov</w:t>
            </w:r>
            <w:r w:rsidR="00F24172">
              <w:rPr>
                <w:lang w:eastAsia="sk-SK"/>
              </w:rPr>
              <w:t>á</w:t>
            </w:r>
            <w:r>
              <w:rPr>
                <w:lang w:eastAsia="sk-SK"/>
              </w:rPr>
              <w:t xml:space="preserve">čska </w:t>
            </w:r>
            <w:r w:rsidRPr="00454087">
              <w:rPr>
                <w:lang w:eastAsia="sk-SK"/>
              </w:rPr>
              <w:t>vyhňa a</w:t>
            </w:r>
            <w:r>
              <w:rPr>
                <w:lang w:eastAsia="sk-SK"/>
              </w:rPr>
              <w:t> </w:t>
            </w:r>
            <w:r w:rsidRPr="00454087">
              <w:rPr>
                <w:lang w:eastAsia="sk-SK"/>
              </w:rPr>
              <w:t>náradie</w:t>
            </w:r>
            <w:r>
              <w:rPr>
                <w:lang w:eastAsia="sk-SK"/>
              </w:rPr>
              <w:t xml:space="preserve"> (príslušenstvo)</w:t>
            </w:r>
          </w:p>
        </w:tc>
        <w:tc>
          <w:tcPr>
            <w:tcW w:w="1264" w:type="dxa"/>
            <w:shd w:val="clear" w:color="auto" w:fill="CCFFFF"/>
          </w:tcPr>
          <w:p w:rsidR="00F2390D" w:rsidRPr="00454087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454087">
              <w:rPr>
                <w:b/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454087" w:rsidRDefault="00F2390D" w:rsidP="00BD308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1+1</w:t>
            </w:r>
          </w:p>
        </w:tc>
      </w:tr>
      <w:tr w:rsidR="00F2390D" w:rsidRPr="00454087" w:rsidTr="00B6571A">
        <w:trPr>
          <w:trHeight w:val="39"/>
        </w:trPr>
        <w:tc>
          <w:tcPr>
            <w:tcW w:w="874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vMerge/>
          </w:tcPr>
          <w:p w:rsidR="00F2390D" w:rsidRPr="0099173B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397" w:type="dxa"/>
          </w:tcPr>
          <w:p w:rsidR="00F2390D" w:rsidRPr="00454087" w:rsidRDefault="00F2390D" w:rsidP="00BD3089">
            <w:pPr>
              <w:pStyle w:val="Default"/>
              <w:rPr>
                <w:lang w:eastAsia="sk-SK"/>
              </w:rPr>
            </w:pPr>
            <w:proofErr w:type="spellStart"/>
            <w:r w:rsidRPr="00454087">
              <w:rPr>
                <w:lang w:val="cs-CZ" w:eastAsia="sk-SK"/>
              </w:rPr>
              <w:t>Hobľovačka</w:t>
            </w:r>
            <w:proofErr w:type="spellEnd"/>
            <w:r w:rsidRPr="00454087">
              <w:rPr>
                <w:lang w:val="cs-CZ" w:eastAsia="sk-SK"/>
              </w:rPr>
              <w:t xml:space="preserve"> malá</w:t>
            </w:r>
          </w:p>
        </w:tc>
        <w:tc>
          <w:tcPr>
            <w:tcW w:w="1264" w:type="dxa"/>
            <w:shd w:val="clear" w:color="auto" w:fill="CCFFFF"/>
          </w:tcPr>
          <w:p w:rsidR="00F2390D" w:rsidRPr="00454087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454087">
              <w:rPr>
                <w:b/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454087" w:rsidRDefault="00F2390D" w:rsidP="00BD3089">
            <w:pPr>
              <w:jc w:val="center"/>
              <w:rPr>
                <w:bCs/>
                <w:sz w:val="24"/>
                <w:szCs w:val="24"/>
              </w:rPr>
            </w:pPr>
            <w:r w:rsidRPr="00454087">
              <w:rPr>
                <w:bCs/>
                <w:sz w:val="24"/>
                <w:szCs w:val="24"/>
              </w:rPr>
              <w:t>1</w:t>
            </w:r>
          </w:p>
        </w:tc>
      </w:tr>
      <w:tr w:rsidR="00F2390D" w:rsidRPr="00454087" w:rsidTr="00B6571A">
        <w:trPr>
          <w:trHeight w:val="39"/>
        </w:trPr>
        <w:tc>
          <w:tcPr>
            <w:tcW w:w="874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vMerge/>
          </w:tcPr>
          <w:p w:rsidR="00F2390D" w:rsidRPr="0099173B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397" w:type="dxa"/>
          </w:tcPr>
          <w:p w:rsidR="00F2390D" w:rsidRPr="00454087" w:rsidRDefault="00F2390D" w:rsidP="00BD3089">
            <w:pPr>
              <w:pStyle w:val="Default"/>
              <w:rPr>
                <w:lang w:val="cs-CZ" w:eastAsia="sk-SK"/>
              </w:rPr>
            </w:pPr>
            <w:proofErr w:type="spellStart"/>
            <w:r>
              <w:rPr>
                <w:lang w:val="cs-CZ" w:eastAsia="sk-SK"/>
              </w:rPr>
              <w:t>Lekárnička</w:t>
            </w:r>
            <w:proofErr w:type="spellEnd"/>
          </w:p>
        </w:tc>
        <w:tc>
          <w:tcPr>
            <w:tcW w:w="1264" w:type="dxa"/>
            <w:shd w:val="clear" w:color="auto" w:fill="CCFFFF"/>
          </w:tcPr>
          <w:p w:rsidR="00F2390D" w:rsidRPr="00454087" w:rsidRDefault="00F2390D" w:rsidP="00BD3089">
            <w:pPr>
              <w:pStyle w:val="Default"/>
              <w:jc w:val="center"/>
              <w:rPr>
                <w:b/>
                <w:bCs/>
              </w:rPr>
            </w:pPr>
            <w:r w:rsidRPr="00454087">
              <w:rPr>
                <w:b/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454087" w:rsidRDefault="00F2390D" w:rsidP="00BD3089">
            <w:pPr>
              <w:jc w:val="center"/>
              <w:rPr>
                <w:bCs/>
                <w:sz w:val="24"/>
                <w:szCs w:val="24"/>
              </w:rPr>
            </w:pPr>
            <w:r w:rsidRPr="00454087">
              <w:rPr>
                <w:bCs/>
                <w:sz w:val="24"/>
                <w:szCs w:val="24"/>
              </w:rPr>
              <w:t>1</w:t>
            </w:r>
          </w:p>
        </w:tc>
      </w:tr>
      <w:tr w:rsidR="00F2390D" w:rsidRPr="00454087" w:rsidTr="00B6571A">
        <w:trPr>
          <w:trHeight w:val="39"/>
        </w:trPr>
        <w:tc>
          <w:tcPr>
            <w:tcW w:w="874" w:type="dxa"/>
            <w:vMerge w:val="restart"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786" w:type="dxa"/>
            <w:vMerge w:val="restart"/>
          </w:tcPr>
          <w:p w:rsidR="00F2390D" w:rsidRPr="0099173B" w:rsidRDefault="00F2390D" w:rsidP="00BD3089">
            <w:pPr>
              <w:pStyle w:val="Default"/>
              <w:rPr>
                <w:b/>
                <w:bCs/>
              </w:rPr>
            </w:pPr>
            <w:r w:rsidRPr="0099173B">
              <w:rPr>
                <w:b/>
                <w:bCs/>
              </w:rPr>
              <w:t>Pracovisko pre nácvik jázd  motorových vozidiel</w:t>
            </w:r>
          </w:p>
        </w:tc>
        <w:tc>
          <w:tcPr>
            <w:tcW w:w="4397" w:type="dxa"/>
          </w:tcPr>
          <w:p w:rsidR="00F2390D" w:rsidRPr="00454087" w:rsidRDefault="00F2390D" w:rsidP="00BD3089">
            <w:pPr>
              <w:pStyle w:val="Default"/>
              <w:rPr>
                <w:bCs/>
              </w:rPr>
            </w:pPr>
            <w:r w:rsidRPr="00454087">
              <w:rPr>
                <w:bCs/>
              </w:rPr>
              <w:t xml:space="preserve">Vlastná autoškola s </w:t>
            </w:r>
            <w:proofErr w:type="spellStart"/>
            <w:r w:rsidRPr="00454087">
              <w:rPr>
                <w:bCs/>
              </w:rPr>
              <w:t>autocvičiskom</w:t>
            </w:r>
            <w:proofErr w:type="spellEnd"/>
          </w:p>
        </w:tc>
        <w:tc>
          <w:tcPr>
            <w:tcW w:w="1264" w:type="dxa"/>
            <w:shd w:val="clear" w:color="auto" w:fill="CCFFFF"/>
          </w:tcPr>
          <w:p w:rsidR="00F2390D" w:rsidRPr="00454087" w:rsidRDefault="00F2390D" w:rsidP="00BD3089">
            <w:pPr>
              <w:pStyle w:val="Default"/>
              <w:jc w:val="center"/>
              <w:rPr>
                <w:bCs/>
              </w:rPr>
            </w:pPr>
            <w:r w:rsidRPr="00454087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454087" w:rsidRDefault="00F2390D" w:rsidP="00BD3089">
            <w:pPr>
              <w:pStyle w:val="Default"/>
              <w:jc w:val="center"/>
              <w:rPr>
                <w:bCs/>
              </w:rPr>
            </w:pPr>
            <w:r w:rsidRPr="00454087">
              <w:rPr>
                <w:bCs/>
              </w:rPr>
              <w:t>1</w:t>
            </w:r>
          </w:p>
        </w:tc>
      </w:tr>
      <w:tr w:rsidR="00F2390D" w:rsidRPr="00454087" w:rsidTr="00B6571A">
        <w:trPr>
          <w:trHeight w:val="1255"/>
        </w:trPr>
        <w:tc>
          <w:tcPr>
            <w:tcW w:w="874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vMerge/>
          </w:tcPr>
          <w:p w:rsidR="00F2390D" w:rsidRPr="003B4E1A" w:rsidRDefault="00F2390D" w:rsidP="00BD3089">
            <w:pPr>
              <w:pStyle w:val="Default"/>
              <w:rPr>
                <w:b/>
                <w:bCs/>
              </w:rPr>
            </w:pPr>
          </w:p>
        </w:tc>
        <w:tc>
          <w:tcPr>
            <w:tcW w:w="4397" w:type="dxa"/>
          </w:tcPr>
          <w:p w:rsidR="00F2390D" w:rsidRPr="00454087" w:rsidRDefault="00F2390D" w:rsidP="00BD3089">
            <w:pPr>
              <w:pStyle w:val="Default"/>
              <w:rPr>
                <w:bCs/>
              </w:rPr>
            </w:pPr>
            <w:r w:rsidRPr="00454087">
              <w:rPr>
                <w:bCs/>
              </w:rPr>
              <w:t>Osobný automobil autoškoly</w:t>
            </w:r>
          </w:p>
        </w:tc>
        <w:tc>
          <w:tcPr>
            <w:tcW w:w="1264" w:type="dxa"/>
            <w:shd w:val="clear" w:color="auto" w:fill="CCFFFF"/>
          </w:tcPr>
          <w:p w:rsidR="00F2390D" w:rsidRPr="00454087" w:rsidRDefault="00F2390D" w:rsidP="00BD3089">
            <w:pPr>
              <w:pStyle w:val="Default"/>
              <w:jc w:val="center"/>
              <w:rPr>
                <w:bCs/>
              </w:rPr>
            </w:pPr>
            <w:r w:rsidRPr="00454087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454087" w:rsidRDefault="00F2390D" w:rsidP="00BD3089">
            <w:pPr>
              <w:pStyle w:val="Default"/>
              <w:jc w:val="center"/>
              <w:rPr>
                <w:bCs/>
              </w:rPr>
            </w:pPr>
            <w:r w:rsidRPr="00454087">
              <w:rPr>
                <w:bCs/>
              </w:rPr>
              <w:t>1</w:t>
            </w:r>
          </w:p>
        </w:tc>
      </w:tr>
      <w:tr w:rsidR="00F2390D" w:rsidRPr="00454087" w:rsidTr="00B6571A">
        <w:trPr>
          <w:trHeight w:val="27"/>
        </w:trPr>
        <w:tc>
          <w:tcPr>
            <w:tcW w:w="874" w:type="dxa"/>
            <w:vMerge w:val="restart"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786" w:type="dxa"/>
            <w:vMerge w:val="restart"/>
          </w:tcPr>
          <w:p w:rsidR="00F2390D" w:rsidRPr="00712F32" w:rsidRDefault="00F2390D" w:rsidP="00B7278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Pracovisko pre spracovanie biomasy</w:t>
            </w:r>
          </w:p>
          <w:p w:rsidR="00F2390D" w:rsidRPr="00712F32" w:rsidRDefault="00F2390D" w:rsidP="00B72786">
            <w:pPr>
              <w:pStyle w:val="Default"/>
              <w:rPr>
                <w:b/>
                <w:bCs/>
              </w:rPr>
            </w:pPr>
          </w:p>
        </w:tc>
        <w:tc>
          <w:tcPr>
            <w:tcW w:w="4397" w:type="dxa"/>
          </w:tcPr>
          <w:p w:rsidR="00F2390D" w:rsidRDefault="00F2390D" w:rsidP="00B72786">
            <w:pPr>
              <w:pStyle w:val="Default"/>
              <w:rPr>
                <w:color w:val="auto"/>
              </w:rPr>
            </w:pPr>
            <w:r w:rsidRPr="005362A0">
              <w:rPr>
                <w:bCs/>
                <w:lang w:eastAsia="en-US"/>
              </w:rPr>
              <w:t xml:space="preserve">Drvič biomasy / </w:t>
            </w:r>
            <w:proofErr w:type="spellStart"/>
            <w:r w:rsidRPr="005362A0">
              <w:rPr>
                <w:bCs/>
                <w:lang w:eastAsia="en-US"/>
              </w:rPr>
              <w:t>štiepkovač</w:t>
            </w:r>
            <w:proofErr w:type="spellEnd"/>
          </w:p>
        </w:tc>
        <w:tc>
          <w:tcPr>
            <w:tcW w:w="1264" w:type="dxa"/>
            <w:shd w:val="clear" w:color="auto" w:fill="CCFFFF"/>
          </w:tcPr>
          <w:p w:rsidR="00F2390D" w:rsidRPr="00454087" w:rsidRDefault="00F2390D" w:rsidP="00B72786">
            <w:pPr>
              <w:pStyle w:val="Default"/>
              <w:jc w:val="center"/>
              <w:rPr>
                <w:bCs/>
                <w:color w:val="auto"/>
              </w:rPr>
            </w:pPr>
            <w:r w:rsidRPr="0090146D">
              <w:rPr>
                <w:bCs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454087" w:rsidRDefault="00F2390D" w:rsidP="00B72786">
            <w:pPr>
              <w:pStyle w:val="Default"/>
              <w:jc w:val="center"/>
              <w:rPr>
                <w:bCs/>
                <w:color w:val="auto"/>
              </w:rPr>
            </w:pPr>
            <w:r w:rsidRPr="0090146D">
              <w:rPr>
                <w:color w:val="auto"/>
                <w:lang w:val="en-US"/>
              </w:rPr>
              <w:t>1</w:t>
            </w:r>
          </w:p>
        </w:tc>
      </w:tr>
      <w:tr w:rsidR="00F2390D" w:rsidRPr="00454087" w:rsidTr="00B6571A">
        <w:trPr>
          <w:trHeight w:val="27"/>
        </w:trPr>
        <w:tc>
          <w:tcPr>
            <w:tcW w:w="874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vMerge/>
          </w:tcPr>
          <w:p w:rsidR="00F2390D" w:rsidRPr="005923F8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397" w:type="dxa"/>
          </w:tcPr>
          <w:p w:rsidR="00F2390D" w:rsidRDefault="00F2390D" w:rsidP="00B72786">
            <w:pPr>
              <w:pStyle w:val="Default"/>
              <w:rPr>
                <w:color w:val="auto"/>
              </w:rPr>
            </w:pPr>
            <w:r w:rsidRPr="0090146D">
              <w:rPr>
                <w:bCs/>
              </w:rPr>
              <w:t>Zariadeni</w:t>
            </w:r>
            <w:r>
              <w:rPr>
                <w:bCs/>
              </w:rPr>
              <w:t>e</w:t>
            </w:r>
            <w:r w:rsidRPr="0090146D">
              <w:rPr>
                <w:bCs/>
              </w:rPr>
              <w:t xml:space="preserve"> na výrobu </w:t>
            </w:r>
            <w:proofErr w:type="spellStart"/>
            <w:r w:rsidRPr="0090146D">
              <w:rPr>
                <w:bCs/>
              </w:rPr>
              <w:t>pelet</w:t>
            </w:r>
            <w:proofErr w:type="spellEnd"/>
            <w:r w:rsidRPr="0090146D">
              <w:rPr>
                <w:bCs/>
              </w:rPr>
              <w:t xml:space="preserve"> z biomasy</w:t>
            </w:r>
          </w:p>
        </w:tc>
        <w:tc>
          <w:tcPr>
            <w:tcW w:w="1264" w:type="dxa"/>
            <w:shd w:val="clear" w:color="auto" w:fill="CCFFFF"/>
          </w:tcPr>
          <w:p w:rsidR="00F2390D" w:rsidRPr="00454087" w:rsidRDefault="00F2390D" w:rsidP="00B7278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color w:val="auto"/>
              </w:rPr>
              <w:t xml:space="preserve">- </w:t>
            </w:r>
          </w:p>
        </w:tc>
        <w:tc>
          <w:tcPr>
            <w:tcW w:w="1265" w:type="dxa"/>
            <w:shd w:val="clear" w:color="auto" w:fill="CCFFFF"/>
          </w:tcPr>
          <w:p w:rsidR="00F2390D" w:rsidRPr="00454087" w:rsidRDefault="00F2390D" w:rsidP="00B7278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F2390D" w:rsidRPr="00454087" w:rsidTr="00B6571A">
        <w:trPr>
          <w:trHeight w:val="27"/>
        </w:trPr>
        <w:tc>
          <w:tcPr>
            <w:tcW w:w="874" w:type="dxa"/>
            <w:vMerge w:val="restart"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7</w:t>
            </w:r>
            <w:r w:rsidRPr="00521F53">
              <w:rPr>
                <w:b/>
                <w:bCs/>
                <w:lang w:eastAsia="en-US"/>
              </w:rPr>
              <w:t>.</w:t>
            </w:r>
          </w:p>
        </w:tc>
        <w:tc>
          <w:tcPr>
            <w:tcW w:w="1786" w:type="dxa"/>
            <w:vMerge w:val="restart"/>
          </w:tcPr>
          <w:p w:rsidR="00F2390D" w:rsidRPr="005923F8" w:rsidRDefault="00F2390D" w:rsidP="00BD3089">
            <w:pPr>
              <w:pStyle w:val="Default"/>
              <w:rPr>
                <w:bCs/>
              </w:rPr>
            </w:pPr>
            <w:r w:rsidRPr="00521F53">
              <w:rPr>
                <w:b/>
                <w:lang w:eastAsia="en-US"/>
              </w:rPr>
              <w:t xml:space="preserve">Laboratórium pre </w:t>
            </w:r>
            <w:proofErr w:type="spellStart"/>
            <w:r w:rsidRPr="00521F53">
              <w:rPr>
                <w:b/>
                <w:lang w:eastAsia="en-US"/>
              </w:rPr>
              <w:t>fyzikálno</w:t>
            </w:r>
            <w:proofErr w:type="spellEnd"/>
            <w:r w:rsidRPr="00521F53">
              <w:rPr>
                <w:b/>
                <w:lang w:eastAsia="en-US"/>
              </w:rPr>
              <w:t xml:space="preserve"> – chemické analýzy</w:t>
            </w:r>
          </w:p>
        </w:tc>
        <w:tc>
          <w:tcPr>
            <w:tcW w:w="4397" w:type="dxa"/>
          </w:tcPr>
          <w:p w:rsidR="00F2390D" w:rsidRDefault="00F2390D" w:rsidP="00466F90">
            <w:pPr>
              <w:pStyle w:val="Default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Laboratórny stôl</w:t>
            </w:r>
          </w:p>
        </w:tc>
        <w:tc>
          <w:tcPr>
            <w:tcW w:w="1264" w:type="dxa"/>
            <w:shd w:val="clear" w:color="auto" w:fill="CCFFFF"/>
          </w:tcPr>
          <w:p w:rsidR="00F2390D" w:rsidRDefault="00F2390D" w:rsidP="00466F90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Default="00F2390D" w:rsidP="00466F90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F2390D" w:rsidRPr="00454087" w:rsidTr="00B6571A">
        <w:trPr>
          <w:trHeight w:val="27"/>
        </w:trPr>
        <w:tc>
          <w:tcPr>
            <w:tcW w:w="874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vMerge/>
          </w:tcPr>
          <w:p w:rsidR="00F2390D" w:rsidRPr="005923F8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397" w:type="dxa"/>
          </w:tcPr>
          <w:p w:rsidR="00F2390D" w:rsidRDefault="00F2390D" w:rsidP="00466F90">
            <w:pPr>
              <w:pStyle w:val="Default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Laboratórna stolička</w:t>
            </w:r>
          </w:p>
        </w:tc>
        <w:tc>
          <w:tcPr>
            <w:tcW w:w="1264" w:type="dxa"/>
            <w:shd w:val="clear" w:color="auto" w:fill="CCFFFF"/>
          </w:tcPr>
          <w:p w:rsidR="00F2390D" w:rsidRDefault="00F2390D" w:rsidP="00466F90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F2390D" w:rsidRDefault="00F2390D" w:rsidP="00466F90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</w:tr>
      <w:tr w:rsidR="00F2390D" w:rsidRPr="00454087" w:rsidTr="00B6571A">
        <w:trPr>
          <w:trHeight w:val="27"/>
        </w:trPr>
        <w:tc>
          <w:tcPr>
            <w:tcW w:w="874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vMerge/>
          </w:tcPr>
          <w:p w:rsidR="00F2390D" w:rsidRPr="005923F8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397" w:type="dxa"/>
          </w:tcPr>
          <w:p w:rsidR="00F2390D" w:rsidRDefault="00F2390D" w:rsidP="00466F90">
            <w:pPr>
              <w:pStyle w:val="Default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Mineralizačná jednotka so sitom a mlynom</w:t>
            </w:r>
          </w:p>
        </w:tc>
        <w:tc>
          <w:tcPr>
            <w:tcW w:w="1264" w:type="dxa"/>
            <w:shd w:val="clear" w:color="auto" w:fill="CCFFFF"/>
          </w:tcPr>
          <w:p w:rsidR="00F2390D" w:rsidRDefault="00F2390D" w:rsidP="00466F90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Default="00F2390D" w:rsidP="00466F90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F2390D" w:rsidRPr="00454087" w:rsidTr="00B6571A">
        <w:trPr>
          <w:trHeight w:val="27"/>
        </w:trPr>
        <w:tc>
          <w:tcPr>
            <w:tcW w:w="874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vMerge/>
          </w:tcPr>
          <w:p w:rsidR="00F2390D" w:rsidRPr="005923F8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397" w:type="dxa"/>
          </w:tcPr>
          <w:p w:rsidR="00F2390D" w:rsidRDefault="00F2390D" w:rsidP="00466F90">
            <w:pPr>
              <w:pStyle w:val="Default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Váha laboratórna</w:t>
            </w:r>
          </w:p>
        </w:tc>
        <w:tc>
          <w:tcPr>
            <w:tcW w:w="1264" w:type="dxa"/>
            <w:shd w:val="clear" w:color="auto" w:fill="CCFFFF"/>
          </w:tcPr>
          <w:p w:rsidR="00F2390D" w:rsidRDefault="00F2390D" w:rsidP="00466F90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Default="00F2390D" w:rsidP="00466F90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F2390D" w:rsidRPr="00454087" w:rsidTr="00B6571A">
        <w:trPr>
          <w:trHeight w:val="27"/>
        </w:trPr>
        <w:tc>
          <w:tcPr>
            <w:tcW w:w="874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vMerge/>
          </w:tcPr>
          <w:p w:rsidR="00F2390D" w:rsidRPr="005923F8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397" w:type="dxa"/>
          </w:tcPr>
          <w:p w:rsidR="00F2390D" w:rsidRDefault="00F2390D" w:rsidP="00466F90">
            <w:pPr>
              <w:pStyle w:val="Default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Laboratórna pec</w:t>
            </w:r>
          </w:p>
        </w:tc>
        <w:tc>
          <w:tcPr>
            <w:tcW w:w="1264" w:type="dxa"/>
            <w:shd w:val="clear" w:color="auto" w:fill="CCFFFF"/>
          </w:tcPr>
          <w:p w:rsidR="00F2390D" w:rsidRDefault="00F2390D" w:rsidP="00466F90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Default="00F2390D" w:rsidP="00466F90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F2390D" w:rsidRPr="00454087" w:rsidTr="00B6571A">
        <w:trPr>
          <w:trHeight w:val="27"/>
        </w:trPr>
        <w:tc>
          <w:tcPr>
            <w:tcW w:w="874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vMerge/>
          </w:tcPr>
          <w:p w:rsidR="00F2390D" w:rsidRPr="005923F8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397" w:type="dxa"/>
          </w:tcPr>
          <w:p w:rsidR="00F2390D" w:rsidRDefault="00F2390D" w:rsidP="00466F90">
            <w:pPr>
              <w:pStyle w:val="Default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Kalorimeter</w:t>
            </w:r>
          </w:p>
        </w:tc>
        <w:tc>
          <w:tcPr>
            <w:tcW w:w="1264" w:type="dxa"/>
            <w:shd w:val="clear" w:color="auto" w:fill="CCFFFF"/>
          </w:tcPr>
          <w:p w:rsidR="00F2390D" w:rsidRDefault="00F2390D" w:rsidP="00466F90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Default="00F2390D" w:rsidP="00466F90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F2390D" w:rsidRPr="00454087" w:rsidTr="00B6571A">
        <w:trPr>
          <w:trHeight w:val="27"/>
        </w:trPr>
        <w:tc>
          <w:tcPr>
            <w:tcW w:w="874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vMerge/>
          </w:tcPr>
          <w:p w:rsidR="00F2390D" w:rsidRPr="005923F8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397" w:type="dxa"/>
          </w:tcPr>
          <w:p w:rsidR="00F2390D" w:rsidRDefault="00F2390D" w:rsidP="00466F90">
            <w:pPr>
              <w:pStyle w:val="Default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Analyzátor spalín</w:t>
            </w:r>
          </w:p>
        </w:tc>
        <w:tc>
          <w:tcPr>
            <w:tcW w:w="1264" w:type="dxa"/>
            <w:shd w:val="clear" w:color="auto" w:fill="CCFFFF"/>
          </w:tcPr>
          <w:p w:rsidR="00F2390D" w:rsidRDefault="00F2390D" w:rsidP="00466F90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Default="00F2390D" w:rsidP="00466F90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F2390D" w:rsidRPr="00454087" w:rsidTr="00B6571A">
        <w:trPr>
          <w:trHeight w:val="27"/>
        </w:trPr>
        <w:tc>
          <w:tcPr>
            <w:tcW w:w="874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vMerge/>
          </w:tcPr>
          <w:p w:rsidR="00F2390D" w:rsidRPr="005923F8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397" w:type="dxa"/>
          </w:tcPr>
          <w:p w:rsidR="00F2390D" w:rsidRPr="005362A0" w:rsidRDefault="00F2390D" w:rsidP="00466F90">
            <w:pPr>
              <w:pStyle w:val="Default"/>
              <w:spacing w:line="276" w:lineRule="auto"/>
              <w:rPr>
                <w:lang w:eastAsia="en-US"/>
              </w:rPr>
            </w:pPr>
            <w:r w:rsidRPr="005362A0">
              <w:rPr>
                <w:lang w:eastAsia="en-US"/>
              </w:rPr>
              <w:t xml:space="preserve">Laboratórne sklo: misky, skúmavky, banky, fľaše so zabrúseným hrdlom, </w:t>
            </w:r>
            <w:r w:rsidRPr="005362A0">
              <w:rPr>
                <w:color w:val="auto"/>
                <w:lang w:eastAsia="en-US"/>
              </w:rPr>
              <w:t>vzorkovnice</w:t>
            </w:r>
          </w:p>
        </w:tc>
        <w:tc>
          <w:tcPr>
            <w:tcW w:w="1264" w:type="dxa"/>
            <w:shd w:val="clear" w:color="auto" w:fill="CCFFFF"/>
          </w:tcPr>
          <w:p w:rsidR="00F2390D" w:rsidRPr="005362A0" w:rsidRDefault="00F2390D" w:rsidP="00466F90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 w:rsidRPr="005362A0">
              <w:rPr>
                <w:bCs/>
                <w:lang w:eastAsia="en-US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5362A0" w:rsidRDefault="00F2390D" w:rsidP="00466F90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 w:rsidRPr="005362A0">
              <w:rPr>
                <w:bCs/>
                <w:lang w:eastAsia="en-US"/>
              </w:rPr>
              <w:t xml:space="preserve">5 </w:t>
            </w:r>
            <w:proofErr w:type="spellStart"/>
            <w:r w:rsidRPr="005362A0">
              <w:rPr>
                <w:bCs/>
                <w:lang w:eastAsia="en-US"/>
              </w:rPr>
              <w:t>sád</w:t>
            </w:r>
            <w:proofErr w:type="spellEnd"/>
          </w:p>
        </w:tc>
      </w:tr>
      <w:tr w:rsidR="00F2390D" w:rsidRPr="00454087" w:rsidTr="00B6571A">
        <w:trPr>
          <w:trHeight w:val="27"/>
        </w:trPr>
        <w:tc>
          <w:tcPr>
            <w:tcW w:w="874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vMerge/>
          </w:tcPr>
          <w:p w:rsidR="00F2390D" w:rsidRPr="005923F8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397" w:type="dxa"/>
          </w:tcPr>
          <w:p w:rsidR="00F2390D" w:rsidRPr="005362A0" w:rsidRDefault="00F2390D" w:rsidP="00466F90">
            <w:pPr>
              <w:pStyle w:val="Default"/>
              <w:spacing w:line="276" w:lineRule="auto"/>
              <w:rPr>
                <w:lang w:eastAsia="en-US"/>
              </w:rPr>
            </w:pPr>
            <w:r w:rsidRPr="005362A0">
              <w:rPr>
                <w:bCs/>
                <w:lang w:eastAsia="en-US"/>
              </w:rPr>
              <w:t>Skrinky a poličky pre  používaný materiál</w:t>
            </w:r>
          </w:p>
        </w:tc>
        <w:tc>
          <w:tcPr>
            <w:tcW w:w="1264" w:type="dxa"/>
            <w:shd w:val="clear" w:color="auto" w:fill="CCFFFF"/>
          </w:tcPr>
          <w:p w:rsidR="00F2390D" w:rsidRPr="005362A0" w:rsidRDefault="00F2390D" w:rsidP="00466F90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65" w:type="dxa"/>
            <w:shd w:val="clear" w:color="auto" w:fill="CCFFFF"/>
          </w:tcPr>
          <w:p w:rsidR="00F2390D" w:rsidRPr="005362A0" w:rsidRDefault="00F2390D" w:rsidP="00466F90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 w:rsidRPr="005362A0">
              <w:rPr>
                <w:bCs/>
                <w:lang w:eastAsia="en-US"/>
              </w:rPr>
              <w:t>2+2</w:t>
            </w:r>
          </w:p>
        </w:tc>
      </w:tr>
      <w:tr w:rsidR="00F2390D" w:rsidRPr="00454087" w:rsidTr="00B6571A">
        <w:trPr>
          <w:trHeight w:val="27"/>
        </w:trPr>
        <w:tc>
          <w:tcPr>
            <w:tcW w:w="874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vMerge/>
          </w:tcPr>
          <w:p w:rsidR="00F2390D" w:rsidRPr="005923F8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397" w:type="dxa"/>
          </w:tcPr>
          <w:p w:rsidR="00F2390D" w:rsidRDefault="00F2390D" w:rsidP="00466F90">
            <w:pPr>
              <w:pStyle w:val="Default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Umývadlo s kameninovou výlevkou</w:t>
            </w:r>
          </w:p>
        </w:tc>
        <w:tc>
          <w:tcPr>
            <w:tcW w:w="1264" w:type="dxa"/>
            <w:shd w:val="clear" w:color="auto" w:fill="CCFFFF"/>
          </w:tcPr>
          <w:p w:rsidR="00F2390D" w:rsidRPr="001A5B62" w:rsidRDefault="00F2390D" w:rsidP="00466F90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 w:rsidRPr="001A5B62">
              <w:rPr>
                <w:bCs/>
                <w:lang w:eastAsia="en-US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1A5B62" w:rsidRDefault="00F2390D" w:rsidP="00466F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A5B62">
              <w:rPr>
                <w:bCs/>
                <w:sz w:val="24"/>
                <w:szCs w:val="24"/>
              </w:rPr>
              <w:t>1</w:t>
            </w:r>
          </w:p>
        </w:tc>
      </w:tr>
      <w:tr w:rsidR="00F2390D" w:rsidRPr="00454087" w:rsidTr="00B6571A">
        <w:trPr>
          <w:trHeight w:val="27"/>
        </w:trPr>
        <w:tc>
          <w:tcPr>
            <w:tcW w:w="874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vMerge/>
          </w:tcPr>
          <w:p w:rsidR="00F2390D" w:rsidRPr="005923F8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397" w:type="dxa"/>
          </w:tcPr>
          <w:p w:rsidR="00F2390D" w:rsidRDefault="00F2390D" w:rsidP="00466F90">
            <w:pPr>
              <w:pStyle w:val="Default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Hasiaci prístroj</w:t>
            </w:r>
          </w:p>
        </w:tc>
        <w:tc>
          <w:tcPr>
            <w:tcW w:w="1264" w:type="dxa"/>
            <w:shd w:val="clear" w:color="auto" w:fill="CCFFFF"/>
          </w:tcPr>
          <w:p w:rsidR="00F2390D" w:rsidRPr="001A5B62" w:rsidRDefault="00F2390D" w:rsidP="00466F90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 w:rsidRPr="001A5B62">
              <w:rPr>
                <w:bCs/>
                <w:lang w:eastAsia="en-US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1A5B62" w:rsidRDefault="00F2390D" w:rsidP="00466F90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 w:rsidRPr="001A5B62">
              <w:rPr>
                <w:bCs/>
                <w:lang w:eastAsia="en-US"/>
              </w:rPr>
              <w:t>1</w:t>
            </w:r>
          </w:p>
        </w:tc>
      </w:tr>
      <w:tr w:rsidR="00F2390D" w:rsidRPr="00454087" w:rsidTr="00B6571A">
        <w:trPr>
          <w:trHeight w:val="27"/>
        </w:trPr>
        <w:tc>
          <w:tcPr>
            <w:tcW w:w="874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vMerge/>
          </w:tcPr>
          <w:p w:rsidR="00F2390D" w:rsidRPr="005923F8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397" w:type="dxa"/>
          </w:tcPr>
          <w:p w:rsidR="00F2390D" w:rsidRDefault="00F2390D" w:rsidP="00466F90">
            <w:pPr>
              <w:pStyle w:val="Default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Lekárnička</w:t>
            </w:r>
          </w:p>
        </w:tc>
        <w:tc>
          <w:tcPr>
            <w:tcW w:w="1264" w:type="dxa"/>
            <w:shd w:val="clear" w:color="auto" w:fill="CCFFFF"/>
          </w:tcPr>
          <w:p w:rsidR="00F2390D" w:rsidRPr="001A5B62" w:rsidRDefault="00F2390D" w:rsidP="00466F90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 w:rsidRPr="001A5B62">
              <w:rPr>
                <w:bCs/>
                <w:lang w:eastAsia="en-US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1A5B62" w:rsidRDefault="00F2390D" w:rsidP="00466F90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 w:rsidRPr="001A5B62">
              <w:rPr>
                <w:bCs/>
                <w:lang w:eastAsia="en-US"/>
              </w:rPr>
              <w:t>1</w:t>
            </w:r>
          </w:p>
        </w:tc>
      </w:tr>
      <w:tr w:rsidR="00F2390D" w:rsidRPr="00454087" w:rsidTr="00B6571A">
        <w:trPr>
          <w:trHeight w:val="27"/>
        </w:trPr>
        <w:tc>
          <w:tcPr>
            <w:tcW w:w="874" w:type="dxa"/>
            <w:vMerge w:val="restart"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786" w:type="dxa"/>
            <w:vMerge w:val="restart"/>
          </w:tcPr>
          <w:p w:rsidR="00F2390D" w:rsidRPr="00521F53" w:rsidRDefault="00F2390D" w:rsidP="001A5B62">
            <w:pPr>
              <w:pStyle w:val="Default"/>
              <w:spacing w:line="276" w:lineRule="auto"/>
              <w:rPr>
                <w:b/>
                <w:bCs/>
                <w:lang w:eastAsia="en-US"/>
              </w:rPr>
            </w:pPr>
            <w:proofErr w:type="spellStart"/>
            <w:r w:rsidRPr="00521F53">
              <w:rPr>
                <w:b/>
                <w:bCs/>
                <w:lang w:eastAsia="en-US"/>
              </w:rPr>
              <w:t>Laborató</w:t>
            </w:r>
            <w:proofErr w:type="spellEnd"/>
            <w:r w:rsidRPr="00521F53">
              <w:rPr>
                <w:b/>
                <w:bCs/>
                <w:lang w:eastAsia="en-US"/>
              </w:rPr>
              <w:t>-</w:t>
            </w:r>
          </w:p>
          <w:p w:rsidR="00F2390D" w:rsidRPr="00521F53" w:rsidRDefault="00F2390D" w:rsidP="001A5B62">
            <w:pPr>
              <w:pStyle w:val="Default"/>
              <w:spacing w:line="276" w:lineRule="auto"/>
              <w:rPr>
                <w:b/>
                <w:bCs/>
                <w:lang w:eastAsia="en-US"/>
              </w:rPr>
            </w:pPr>
            <w:proofErr w:type="spellStart"/>
            <w:r w:rsidRPr="00521F53">
              <w:rPr>
                <w:b/>
                <w:bCs/>
                <w:lang w:eastAsia="en-US"/>
              </w:rPr>
              <w:t>rium</w:t>
            </w:r>
            <w:proofErr w:type="spellEnd"/>
            <w:r w:rsidRPr="00521F53">
              <w:rPr>
                <w:b/>
                <w:bCs/>
                <w:lang w:eastAsia="en-US"/>
              </w:rPr>
              <w:t xml:space="preserve"> pre</w:t>
            </w:r>
          </w:p>
          <w:p w:rsidR="00F2390D" w:rsidRPr="005923F8" w:rsidRDefault="00F2390D" w:rsidP="001A5B62">
            <w:pPr>
              <w:pStyle w:val="Default"/>
              <w:rPr>
                <w:bCs/>
              </w:rPr>
            </w:pPr>
            <w:r w:rsidRPr="00521F53">
              <w:rPr>
                <w:b/>
                <w:bCs/>
                <w:lang w:eastAsia="en-US"/>
              </w:rPr>
              <w:t>biochemické analýzy</w:t>
            </w:r>
          </w:p>
        </w:tc>
        <w:tc>
          <w:tcPr>
            <w:tcW w:w="4397" w:type="dxa"/>
          </w:tcPr>
          <w:p w:rsidR="00F2390D" w:rsidRDefault="00F2390D" w:rsidP="00466F90">
            <w:pPr>
              <w:pStyle w:val="Default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Laboratórne stoly</w:t>
            </w:r>
          </w:p>
        </w:tc>
        <w:tc>
          <w:tcPr>
            <w:tcW w:w="1264" w:type="dxa"/>
            <w:shd w:val="clear" w:color="auto" w:fill="CCFFFF"/>
          </w:tcPr>
          <w:p w:rsidR="00F2390D" w:rsidRPr="001A5B62" w:rsidRDefault="00F2390D" w:rsidP="00466F90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 w:rsidRPr="001A5B62">
              <w:rPr>
                <w:bCs/>
                <w:lang w:eastAsia="en-US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1A5B62" w:rsidRDefault="00F2390D" w:rsidP="00466F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A5B62">
              <w:rPr>
                <w:sz w:val="24"/>
                <w:szCs w:val="24"/>
              </w:rPr>
              <w:t>3</w:t>
            </w:r>
          </w:p>
        </w:tc>
      </w:tr>
      <w:tr w:rsidR="00F2390D" w:rsidRPr="00454087" w:rsidTr="00B6571A">
        <w:trPr>
          <w:trHeight w:val="27"/>
        </w:trPr>
        <w:tc>
          <w:tcPr>
            <w:tcW w:w="874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vMerge/>
          </w:tcPr>
          <w:p w:rsidR="00F2390D" w:rsidRPr="005923F8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397" w:type="dxa"/>
          </w:tcPr>
          <w:p w:rsidR="00F2390D" w:rsidRDefault="00F2390D" w:rsidP="00466F90">
            <w:pPr>
              <w:pStyle w:val="Default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Laboratórne stoličky</w:t>
            </w:r>
          </w:p>
        </w:tc>
        <w:tc>
          <w:tcPr>
            <w:tcW w:w="1264" w:type="dxa"/>
            <w:shd w:val="clear" w:color="auto" w:fill="CCFFFF"/>
          </w:tcPr>
          <w:p w:rsidR="00F2390D" w:rsidRPr="001A5B62" w:rsidRDefault="00F2390D" w:rsidP="00466F90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 w:rsidRPr="001A5B62">
              <w:rPr>
                <w:bCs/>
                <w:lang w:eastAsia="en-US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F2390D" w:rsidRPr="001A5B62" w:rsidRDefault="00F2390D" w:rsidP="00466F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A5B62">
              <w:rPr>
                <w:bCs/>
                <w:sz w:val="24"/>
                <w:szCs w:val="24"/>
              </w:rPr>
              <w:t>12</w:t>
            </w:r>
          </w:p>
        </w:tc>
      </w:tr>
      <w:tr w:rsidR="00F2390D" w:rsidRPr="00454087" w:rsidTr="00B6571A">
        <w:trPr>
          <w:trHeight w:val="27"/>
        </w:trPr>
        <w:tc>
          <w:tcPr>
            <w:tcW w:w="874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vMerge/>
          </w:tcPr>
          <w:p w:rsidR="00F2390D" w:rsidRPr="005923F8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397" w:type="dxa"/>
          </w:tcPr>
          <w:p w:rsidR="00F2390D" w:rsidRDefault="00F2390D" w:rsidP="00466F90">
            <w:pPr>
              <w:pStyle w:val="Default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Laboratórny </w:t>
            </w:r>
            <w:proofErr w:type="spellStart"/>
            <w:r>
              <w:rPr>
                <w:bCs/>
                <w:lang w:eastAsia="en-US"/>
              </w:rPr>
              <w:t>fermentor</w:t>
            </w:r>
            <w:proofErr w:type="spellEnd"/>
          </w:p>
        </w:tc>
        <w:tc>
          <w:tcPr>
            <w:tcW w:w="1264" w:type="dxa"/>
            <w:shd w:val="clear" w:color="auto" w:fill="CCFFFF"/>
          </w:tcPr>
          <w:p w:rsidR="00F2390D" w:rsidRPr="001A5B62" w:rsidRDefault="00F2390D" w:rsidP="00466F90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 w:rsidRPr="001A5B62">
              <w:rPr>
                <w:bCs/>
                <w:lang w:eastAsia="en-US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1A5B62" w:rsidRDefault="00F2390D" w:rsidP="00466F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A5B62">
              <w:rPr>
                <w:sz w:val="24"/>
                <w:szCs w:val="24"/>
              </w:rPr>
              <w:t>1</w:t>
            </w:r>
          </w:p>
        </w:tc>
      </w:tr>
      <w:tr w:rsidR="00F2390D" w:rsidRPr="00454087" w:rsidTr="00B6571A">
        <w:trPr>
          <w:trHeight w:val="27"/>
        </w:trPr>
        <w:tc>
          <w:tcPr>
            <w:tcW w:w="874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vMerge/>
          </w:tcPr>
          <w:p w:rsidR="00F2390D" w:rsidRPr="005923F8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397" w:type="dxa"/>
          </w:tcPr>
          <w:p w:rsidR="00F2390D" w:rsidRDefault="00F2390D" w:rsidP="00466F90">
            <w:pPr>
              <w:pStyle w:val="Default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Analyzátor plynu</w:t>
            </w:r>
          </w:p>
        </w:tc>
        <w:tc>
          <w:tcPr>
            <w:tcW w:w="1264" w:type="dxa"/>
            <w:shd w:val="clear" w:color="auto" w:fill="CCFFFF"/>
          </w:tcPr>
          <w:p w:rsidR="00F2390D" w:rsidRPr="001A5B62" w:rsidRDefault="00F2390D" w:rsidP="00466F90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 w:rsidRPr="001A5B62">
              <w:rPr>
                <w:bCs/>
                <w:lang w:eastAsia="en-US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1A5B62" w:rsidRDefault="00F2390D" w:rsidP="00466F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A5B62">
              <w:rPr>
                <w:sz w:val="24"/>
                <w:szCs w:val="24"/>
              </w:rPr>
              <w:t>1</w:t>
            </w:r>
          </w:p>
        </w:tc>
      </w:tr>
      <w:tr w:rsidR="00F2390D" w:rsidRPr="00454087" w:rsidTr="00B6571A">
        <w:trPr>
          <w:trHeight w:val="27"/>
        </w:trPr>
        <w:tc>
          <w:tcPr>
            <w:tcW w:w="874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vMerge/>
          </w:tcPr>
          <w:p w:rsidR="00F2390D" w:rsidRPr="005923F8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397" w:type="dxa"/>
          </w:tcPr>
          <w:p w:rsidR="00F2390D" w:rsidRDefault="00F2390D" w:rsidP="00466F90">
            <w:pPr>
              <w:pStyle w:val="Default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Váha laboratórna</w:t>
            </w:r>
          </w:p>
        </w:tc>
        <w:tc>
          <w:tcPr>
            <w:tcW w:w="1264" w:type="dxa"/>
            <w:shd w:val="clear" w:color="auto" w:fill="CCFFFF"/>
          </w:tcPr>
          <w:p w:rsidR="00F2390D" w:rsidRPr="001A5B62" w:rsidRDefault="00F2390D" w:rsidP="00466F90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65" w:type="dxa"/>
            <w:shd w:val="clear" w:color="auto" w:fill="CCFFFF"/>
          </w:tcPr>
          <w:p w:rsidR="00F2390D" w:rsidRPr="001A5B62" w:rsidRDefault="00F2390D" w:rsidP="00466F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A5B62">
              <w:rPr>
                <w:sz w:val="24"/>
                <w:szCs w:val="24"/>
              </w:rPr>
              <w:t>2</w:t>
            </w:r>
          </w:p>
        </w:tc>
      </w:tr>
      <w:tr w:rsidR="00F2390D" w:rsidRPr="00454087" w:rsidTr="00B6571A">
        <w:trPr>
          <w:trHeight w:val="27"/>
        </w:trPr>
        <w:tc>
          <w:tcPr>
            <w:tcW w:w="874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vMerge/>
          </w:tcPr>
          <w:p w:rsidR="00F2390D" w:rsidRPr="005923F8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397" w:type="dxa"/>
          </w:tcPr>
          <w:p w:rsidR="00F2390D" w:rsidRDefault="00F2390D" w:rsidP="00466F90">
            <w:pPr>
              <w:pStyle w:val="Default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Plynové vaky, laboratórne</w:t>
            </w:r>
          </w:p>
        </w:tc>
        <w:tc>
          <w:tcPr>
            <w:tcW w:w="1264" w:type="dxa"/>
            <w:shd w:val="clear" w:color="auto" w:fill="CCFFFF"/>
          </w:tcPr>
          <w:p w:rsidR="00F2390D" w:rsidRPr="001A5B62" w:rsidRDefault="00F2390D" w:rsidP="00466F90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65" w:type="dxa"/>
            <w:shd w:val="clear" w:color="auto" w:fill="CCFFFF"/>
          </w:tcPr>
          <w:p w:rsidR="00F2390D" w:rsidRPr="001A5B62" w:rsidRDefault="00F2390D" w:rsidP="00466F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A5B62">
              <w:rPr>
                <w:sz w:val="24"/>
                <w:szCs w:val="24"/>
              </w:rPr>
              <w:t>sada</w:t>
            </w:r>
          </w:p>
        </w:tc>
      </w:tr>
      <w:tr w:rsidR="00F2390D" w:rsidRPr="00454087" w:rsidTr="00B6571A">
        <w:trPr>
          <w:trHeight w:val="27"/>
        </w:trPr>
        <w:tc>
          <w:tcPr>
            <w:tcW w:w="874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vMerge/>
          </w:tcPr>
          <w:p w:rsidR="00F2390D" w:rsidRPr="005923F8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397" w:type="dxa"/>
          </w:tcPr>
          <w:p w:rsidR="00F2390D" w:rsidRDefault="00F2390D" w:rsidP="00466F90">
            <w:pPr>
              <w:pStyle w:val="Default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Umývadlo s kameninovou výlevkou</w:t>
            </w:r>
          </w:p>
        </w:tc>
        <w:tc>
          <w:tcPr>
            <w:tcW w:w="1264" w:type="dxa"/>
            <w:shd w:val="clear" w:color="auto" w:fill="CCFFFF"/>
          </w:tcPr>
          <w:p w:rsidR="00F2390D" w:rsidRPr="001A5B62" w:rsidRDefault="00F2390D" w:rsidP="00466F90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 w:rsidRPr="001A5B62">
              <w:rPr>
                <w:bCs/>
                <w:lang w:eastAsia="en-US"/>
              </w:rPr>
              <w:t>-</w:t>
            </w:r>
          </w:p>
        </w:tc>
        <w:tc>
          <w:tcPr>
            <w:tcW w:w="1265" w:type="dxa"/>
            <w:shd w:val="clear" w:color="auto" w:fill="CCFFFF"/>
          </w:tcPr>
          <w:p w:rsidR="00F2390D" w:rsidRPr="001A5B62" w:rsidRDefault="00F2390D" w:rsidP="00466F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A5B62">
              <w:rPr>
                <w:sz w:val="24"/>
                <w:szCs w:val="24"/>
              </w:rPr>
              <w:t>1</w:t>
            </w:r>
          </w:p>
        </w:tc>
      </w:tr>
      <w:tr w:rsidR="00F2390D" w:rsidRPr="00454087" w:rsidTr="00B6571A">
        <w:trPr>
          <w:trHeight w:val="27"/>
        </w:trPr>
        <w:tc>
          <w:tcPr>
            <w:tcW w:w="874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vMerge/>
          </w:tcPr>
          <w:p w:rsidR="00F2390D" w:rsidRPr="005923F8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397" w:type="dxa"/>
          </w:tcPr>
          <w:p w:rsidR="00F2390D" w:rsidRDefault="00F2390D" w:rsidP="00466F9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Laboratórne sklo: misky, skúmavky banky, fľaše so zabrúseným hrdlom, vzorkovnice</w:t>
            </w:r>
          </w:p>
        </w:tc>
        <w:tc>
          <w:tcPr>
            <w:tcW w:w="1264" w:type="dxa"/>
            <w:shd w:val="clear" w:color="auto" w:fill="CCFFFF"/>
          </w:tcPr>
          <w:p w:rsidR="00F2390D" w:rsidRPr="001A5B62" w:rsidRDefault="00F2390D" w:rsidP="00466F90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65" w:type="dxa"/>
            <w:shd w:val="clear" w:color="auto" w:fill="CCFFFF"/>
          </w:tcPr>
          <w:p w:rsidR="00F2390D" w:rsidRPr="001A5B62" w:rsidRDefault="00F2390D" w:rsidP="00466F90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5 </w:t>
            </w:r>
            <w:proofErr w:type="spellStart"/>
            <w:r>
              <w:rPr>
                <w:bCs/>
                <w:lang w:eastAsia="en-US"/>
              </w:rPr>
              <w:t>sád</w:t>
            </w:r>
            <w:proofErr w:type="spellEnd"/>
          </w:p>
        </w:tc>
      </w:tr>
      <w:tr w:rsidR="00F2390D" w:rsidRPr="00454087" w:rsidTr="00B6571A">
        <w:trPr>
          <w:trHeight w:val="27"/>
        </w:trPr>
        <w:tc>
          <w:tcPr>
            <w:tcW w:w="874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vMerge/>
          </w:tcPr>
          <w:p w:rsidR="00F2390D" w:rsidRPr="005923F8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397" w:type="dxa"/>
          </w:tcPr>
          <w:p w:rsidR="00F2390D" w:rsidRDefault="00F2390D" w:rsidP="00466F90">
            <w:pPr>
              <w:pStyle w:val="Default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Skrinky a poličky pre  používaný materiál</w:t>
            </w:r>
          </w:p>
        </w:tc>
        <w:tc>
          <w:tcPr>
            <w:tcW w:w="1264" w:type="dxa"/>
            <w:shd w:val="clear" w:color="auto" w:fill="CCFFFF"/>
          </w:tcPr>
          <w:p w:rsidR="00F2390D" w:rsidRPr="001A5B62" w:rsidRDefault="00F2390D" w:rsidP="00466F90">
            <w:pPr>
              <w:pStyle w:val="Default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65" w:type="dxa"/>
            <w:shd w:val="clear" w:color="auto" w:fill="CCFFFF"/>
          </w:tcPr>
          <w:p w:rsidR="00F2390D" w:rsidRPr="001A5B62" w:rsidRDefault="00F2390D" w:rsidP="00466F9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A5B62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+2</w:t>
            </w:r>
          </w:p>
        </w:tc>
      </w:tr>
      <w:tr w:rsidR="00F2390D" w:rsidRPr="00454087" w:rsidTr="00B6571A">
        <w:trPr>
          <w:trHeight w:val="27"/>
        </w:trPr>
        <w:tc>
          <w:tcPr>
            <w:tcW w:w="874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vMerge/>
          </w:tcPr>
          <w:p w:rsidR="00F2390D" w:rsidRPr="005923F8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397" w:type="dxa"/>
          </w:tcPr>
          <w:p w:rsidR="00F2390D" w:rsidRDefault="00F2390D" w:rsidP="00466F90">
            <w:pPr>
              <w:pStyle w:val="Default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Lekárnička</w:t>
            </w:r>
          </w:p>
        </w:tc>
        <w:tc>
          <w:tcPr>
            <w:tcW w:w="1264" w:type="dxa"/>
            <w:shd w:val="clear" w:color="auto" w:fill="CCFFFF"/>
          </w:tcPr>
          <w:p w:rsidR="00F2390D" w:rsidRPr="001A5B62" w:rsidRDefault="00F2390D" w:rsidP="00466F90">
            <w:pPr>
              <w:pStyle w:val="Default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65" w:type="dxa"/>
            <w:shd w:val="clear" w:color="auto" w:fill="CCFFFF"/>
          </w:tcPr>
          <w:p w:rsidR="00F2390D" w:rsidRPr="001A5B62" w:rsidRDefault="00F2390D" w:rsidP="00466F9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A5B62">
              <w:rPr>
                <w:bCs/>
                <w:sz w:val="24"/>
                <w:szCs w:val="24"/>
              </w:rPr>
              <w:t>1</w:t>
            </w:r>
          </w:p>
        </w:tc>
      </w:tr>
      <w:tr w:rsidR="00F2390D" w:rsidRPr="00454087" w:rsidTr="00B6571A">
        <w:trPr>
          <w:trHeight w:val="27"/>
        </w:trPr>
        <w:tc>
          <w:tcPr>
            <w:tcW w:w="874" w:type="dxa"/>
            <w:vMerge/>
          </w:tcPr>
          <w:p w:rsidR="00F2390D" w:rsidRDefault="00F2390D" w:rsidP="00BD308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vMerge/>
          </w:tcPr>
          <w:p w:rsidR="00F2390D" w:rsidRPr="005923F8" w:rsidRDefault="00F2390D" w:rsidP="00BD3089">
            <w:pPr>
              <w:pStyle w:val="Default"/>
              <w:rPr>
                <w:bCs/>
              </w:rPr>
            </w:pPr>
          </w:p>
        </w:tc>
        <w:tc>
          <w:tcPr>
            <w:tcW w:w="4397" w:type="dxa"/>
          </w:tcPr>
          <w:p w:rsidR="00F2390D" w:rsidRDefault="00F2390D" w:rsidP="00466F90">
            <w:pPr>
              <w:pStyle w:val="Default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Hasiaci prístroj</w:t>
            </w:r>
          </w:p>
        </w:tc>
        <w:tc>
          <w:tcPr>
            <w:tcW w:w="1264" w:type="dxa"/>
            <w:shd w:val="clear" w:color="auto" w:fill="CCFFFF"/>
          </w:tcPr>
          <w:p w:rsidR="00F2390D" w:rsidRPr="001A5B62" w:rsidRDefault="00F2390D" w:rsidP="00466F90">
            <w:pPr>
              <w:pStyle w:val="Default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65" w:type="dxa"/>
            <w:shd w:val="clear" w:color="auto" w:fill="CCFFFF"/>
          </w:tcPr>
          <w:p w:rsidR="00F2390D" w:rsidRPr="001A5B62" w:rsidRDefault="00F2390D" w:rsidP="00466F9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A5B62">
              <w:rPr>
                <w:bCs/>
                <w:sz w:val="24"/>
                <w:szCs w:val="24"/>
              </w:rPr>
              <w:t>1</w:t>
            </w:r>
          </w:p>
        </w:tc>
      </w:tr>
    </w:tbl>
    <w:p w:rsidR="00F2390D" w:rsidRDefault="00F2390D" w:rsidP="00220C2D">
      <w:pPr>
        <w:rPr>
          <w:b/>
          <w:sz w:val="24"/>
          <w:szCs w:val="24"/>
          <w:u w:val="single"/>
          <w:lang w:val="sk-SK"/>
        </w:rPr>
      </w:pPr>
    </w:p>
    <w:p w:rsidR="00F2390D" w:rsidRDefault="00F2390D" w:rsidP="00220C2D">
      <w:pPr>
        <w:rPr>
          <w:b/>
          <w:sz w:val="24"/>
          <w:szCs w:val="24"/>
          <w:u w:val="single"/>
          <w:lang w:val="sk-SK"/>
        </w:rPr>
      </w:pPr>
    </w:p>
    <w:p w:rsidR="00F2390D" w:rsidRDefault="00F2390D" w:rsidP="00220C2D">
      <w:pPr>
        <w:rPr>
          <w:b/>
          <w:sz w:val="24"/>
          <w:szCs w:val="24"/>
          <w:u w:val="single"/>
          <w:lang w:val="sk-SK"/>
        </w:rPr>
      </w:pPr>
    </w:p>
    <w:p w:rsidR="00F2390D" w:rsidRDefault="00F2390D" w:rsidP="00220C2D">
      <w:pPr>
        <w:rPr>
          <w:b/>
          <w:sz w:val="24"/>
          <w:szCs w:val="24"/>
          <w:u w:val="single"/>
          <w:lang w:val="sk-SK"/>
        </w:rPr>
      </w:pPr>
    </w:p>
    <w:p w:rsidR="00F2390D" w:rsidRDefault="00F2390D" w:rsidP="00220C2D">
      <w:pPr>
        <w:rPr>
          <w:b/>
          <w:sz w:val="24"/>
          <w:szCs w:val="24"/>
          <w:u w:val="single"/>
          <w:lang w:val="sk-SK"/>
        </w:rPr>
      </w:pPr>
    </w:p>
    <w:p w:rsidR="00F2390D" w:rsidRDefault="00F2390D" w:rsidP="000C7A45">
      <w:pPr>
        <w:pStyle w:val="Nzov"/>
        <w:rPr>
          <w:szCs w:val="24"/>
          <w:u w:val="single"/>
        </w:rPr>
      </w:pPr>
      <w:bookmarkStart w:id="17" w:name="_Toc428189728"/>
      <w:r>
        <w:t xml:space="preserve">7 </w:t>
      </w:r>
      <w:proofErr w:type="spellStart"/>
      <w:r>
        <w:t>Požiadavky</w:t>
      </w:r>
      <w:proofErr w:type="spellEnd"/>
      <w:r>
        <w:t xml:space="preserve"> na </w:t>
      </w:r>
      <w:proofErr w:type="spellStart"/>
      <w:r>
        <w:t>učebné</w:t>
      </w:r>
      <w:proofErr w:type="spellEnd"/>
      <w:r>
        <w:t xml:space="preserve"> </w:t>
      </w:r>
      <w:proofErr w:type="spellStart"/>
      <w:r>
        <w:t>priestory</w:t>
      </w:r>
      <w:proofErr w:type="spellEnd"/>
      <w:r>
        <w:t xml:space="preserve"> a </w:t>
      </w:r>
      <w:proofErr w:type="spellStart"/>
      <w:r>
        <w:t>ich</w:t>
      </w:r>
      <w:proofErr w:type="spellEnd"/>
      <w:r>
        <w:t xml:space="preserve"> </w:t>
      </w:r>
      <w:proofErr w:type="spellStart"/>
      <w:r>
        <w:t>vybavenie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všeobecnovzdelávacie</w:t>
      </w:r>
      <w:proofErr w:type="spellEnd"/>
      <w:r>
        <w:t xml:space="preserve"> </w:t>
      </w:r>
      <w:proofErr w:type="spellStart"/>
      <w:r>
        <w:t>predmety</w:t>
      </w:r>
      <w:bookmarkEnd w:id="17"/>
      <w:proofErr w:type="spellEnd"/>
    </w:p>
    <w:p w:rsidR="00F2390D" w:rsidRPr="00E17F74" w:rsidRDefault="00F2390D" w:rsidP="007D5B80">
      <w:pPr>
        <w:pStyle w:val="Nadpis2"/>
        <w:rPr>
          <w:u w:val="none"/>
        </w:rPr>
      </w:pPr>
      <w:bookmarkStart w:id="18" w:name="_Toc428189729"/>
      <w:r w:rsidRPr="00E17F74">
        <w:rPr>
          <w:u w:val="none"/>
        </w:rPr>
        <w:t xml:space="preserve">7.1 Základné učebné priestory </w:t>
      </w:r>
      <w:r w:rsidR="00E17F74">
        <w:rPr>
          <w:u w:val="none"/>
        </w:rPr>
        <w:t>pre všeobecnovzdelávacie predmety</w:t>
      </w:r>
      <w:bookmarkEnd w:id="18"/>
    </w:p>
    <w:p w:rsidR="00F2390D" w:rsidRDefault="00F2390D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Tabuľka č. </w:t>
      </w:r>
      <w:r w:rsidR="00E17F74">
        <w:rPr>
          <w:b/>
          <w:bCs/>
          <w:color w:val="auto"/>
        </w:rPr>
        <w:t>9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68"/>
        <w:gridCol w:w="8490"/>
      </w:tblGrid>
      <w:tr w:rsidR="00F2390D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2390D" w:rsidRDefault="00F2390D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P. č.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390D" w:rsidRDefault="00F2390D">
            <w:pPr>
              <w:pStyle w:val="Default"/>
              <w:jc w:val="center"/>
            </w:pPr>
            <w:r>
              <w:rPr>
                <w:b/>
                <w:bCs/>
                <w:color w:val="auto"/>
              </w:rPr>
              <w:t xml:space="preserve">Názov učebného priestoru  </w:t>
            </w:r>
          </w:p>
        </w:tc>
      </w:tr>
      <w:tr w:rsidR="00F2390D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1.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0D" w:rsidRPr="000C7A45" w:rsidRDefault="00F2390D">
            <w:pPr>
              <w:pStyle w:val="Default"/>
            </w:pPr>
            <w:r w:rsidRPr="000C7A45">
              <w:rPr>
                <w:bCs/>
                <w:color w:val="auto"/>
              </w:rPr>
              <w:t xml:space="preserve">Učebňa </w:t>
            </w:r>
          </w:p>
        </w:tc>
      </w:tr>
      <w:tr w:rsidR="00F2390D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2.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0D" w:rsidRPr="000C7A45" w:rsidRDefault="00F2390D">
            <w:pPr>
              <w:pStyle w:val="Default"/>
            </w:pPr>
            <w:r w:rsidRPr="000C7A45">
              <w:rPr>
                <w:bCs/>
                <w:color w:val="auto"/>
              </w:rPr>
              <w:t>Telocvičňa</w:t>
            </w:r>
          </w:p>
        </w:tc>
      </w:tr>
    </w:tbl>
    <w:p w:rsidR="00F2390D" w:rsidRDefault="00F2390D">
      <w:pPr>
        <w:pStyle w:val="Bezriadkovania11"/>
        <w:ind w:right="283"/>
        <w:jc w:val="center"/>
        <w:rPr>
          <w:b/>
          <w:sz w:val="28"/>
          <w:szCs w:val="28"/>
        </w:rPr>
      </w:pPr>
    </w:p>
    <w:p w:rsidR="00F2390D" w:rsidRPr="000F2D48" w:rsidRDefault="00F2390D" w:rsidP="000F2D48">
      <w:pPr>
        <w:pStyle w:val="Nadpis2"/>
        <w:rPr>
          <w:u w:val="none"/>
        </w:rPr>
      </w:pPr>
      <w:bookmarkStart w:id="19" w:name="_Toc428189730"/>
      <w:r w:rsidRPr="00E17F74">
        <w:rPr>
          <w:u w:val="none"/>
        </w:rPr>
        <w:t xml:space="preserve">7.2 Základné vybavenie učebných priestorov </w:t>
      </w:r>
      <w:r w:rsidR="00E17F74">
        <w:rPr>
          <w:u w:val="none"/>
        </w:rPr>
        <w:t>pre všeobecnovzdelávacie predmety</w:t>
      </w:r>
      <w:bookmarkEnd w:id="19"/>
    </w:p>
    <w:p w:rsidR="00F2390D" w:rsidRDefault="00F2390D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Tabuľka č. </w:t>
      </w:r>
      <w:r w:rsidR="00E17F74">
        <w:rPr>
          <w:b/>
          <w:bCs/>
          <w:color w:val="auto"/>
        </w:rPr>
        <w:t>10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78"/>
        <w:gridCol w:w="1570"/>
        <w:gridCol w:w="4500"/>
        <w:gridCol w:w="1025"/>
        <w:gridCol w:w="1285"/>
      </w:tblGrid>
      <w:tr w:rsidR="00F2390D">
        <w:trPr>
          <w:trHeight w:val="413"/>
        </w:trPr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2390D" w:rsidRDefault="00F2390D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P. č.</w:t>
            </w:r>
          </w:p>
          <w:p w:rsidR="00F2390D" w:rsidRDefault="00F2390D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priestoru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2390D" w:rsidRDefault="00F2390D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Názov priestoru</w:t>
            </w:r>
          </w:p>
          <w:p w:rsidR="00F2390D" w:rsidRDefault="00F2390D" w:rsidP="003659E7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(z tab. č. </w:t>
            </w:r>
            <w:r w:rsidR="003659E7">
              <w:rPr>
                <w:b/>
                <w:bCs/>
                <w:color w:val="auto"/>
              </w:rPr>
              <w:t>9</w:t>
            </w:r>
            <w:r>
              <w:rPr>
                <w:b/>
                <w:bCs/>
                <w:color w:val="auto"/>
              </w:rPr>
              <w:t xml:space="preserve">) 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2390D" w:rsidRDefault="00F2390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Názov vybavenia</w:t>
            </w:r>
          </w:p>
          <w:p w:rsidR="00F2390D" w:rsidRDefault="00F2390D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Cs/>
                <w:color w:val="auto"/>
              </w:rPr>
              <w:t>(v členení stroje a zariadenia, prístroje, výpočtová technika, nábytok a pod.)</w:t>
            </w:r>
            <w:r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2390D" w:rsidRDefault="00F2390D">
            <w:pPr>
              <w:pStyle w:val="Default"/>
              <w:jc w:val="center"/>
            </w:pPr>
            <w:r>
              <w:rPr>
                <w:b/>
                <w:bCs/>
                <w:color w:val="auto"/>
              </w:rPr>
              <w:t>Počet na</w:t>
            </w:r>
          </w:p>
        </w:tc>
      </w:tr>
      <w:tr w:rsidR="00F2390D" w:rsidTr="00E04F06">
        <w:trPr>
          <w:trHeight w:val="412"/>
        </w:trPr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2390D" w:rsidRDefault="00F2390D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žiaka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2390D" w:rsidRDefault="00F2390D">
            <w:pPr>
              <w:pStyle w:val="Default"/>
              <w:jc w:val="center"/>
            </w:pPr>
            <w:r>
              <w:rPr>
                <w:b/>
                <w:bCs/>
                <w:color w:val="auto"/>
              </w:rPr>
              <w:t>skupinu</w:t>
            </w:r>
          </w:p>
        </w:tc>
      </w:tr>
      <w:tr w:rsidR="00F2390D" w:rsidTr="00E04F06"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1.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Učebňa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Katedra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Stolička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-</w:t>
            </w:r>
          </w:p>
        </w:tc>
      </w:tr>
      <w:tr w:rsidR="00F2390D" w:rsidTr="00E04F06"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Školská lavica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-</w:t>
            </w:r>
          </w:p>
        </w:tc>
      </w:tr>
      <w:tr w:rsidR="00F2390D" w:rsidTr="00E04F06"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Školská tabuľa s kresliacimi pomôckami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Skriňa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Učebné pomôcky (podľa predmetov)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Nástenka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2.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Telocvičňa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Rebrina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8</w:t>
            </w:r>
          </w:p>
        </w:tc>
      </w:tr>
      <w:tr w:rsidR="00F2390D" w:rsidTr="00E04F06"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Tyč na šplhanie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2</w:t>
            </w:r>
          </w:p>
        </w:tc>
      </w:tr>
      <w:tr w:rsidR="00F2390D" w:rsidTr="00E04F06"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Lano na šplhanie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2</w:t>
            </w:r>
          </w:p>
        </w:tc>
      </w:tr>
      <w:tr w:rsidR="00F2390D" w:rsidTr="00E04F06"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Kruhy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Hrazda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Lavička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6</w:t>
            </w:r>
          </w:p>
        </w:tc>
      </w:tr>
      <w:tr w:rsidR="00F2390D" w:rsidTr="00E04F06"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Karimatka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-</w:t>
            </w:r>
          </w:p>
        </w:tc>
      </w:tr>
      <w:tr w:rsidR="00F2390D" w:rsidTr="00E04F06"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Žinenka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6</w:t>
            </w:r>
          </w:p>
        </w:tc>
      </w:tr>
      <w:tr w:rsidR="00F2390D" w:rsidTr="00E04F06"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Švihadlo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-</w:t>
            </w:r>
          </w:p>
        </w:tc>
      </w:tr>
      <w:tr w:rsidR="00F2390D" w:rsidTr="00E04F06"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Švédska debna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2</w:t>
            </w:r>
          </w:p>
        </w:tc>
      </w:tr>
      <w:tr w:rsidR="00F2390D" w:rsidTr="00E04F06"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Koza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Odrazový mostík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Volejbalová konštrukcia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Volejbalová sieť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Volejbalová lopta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8</w:t>
            </w:r>
          </w:p>
        </w:tc>
      </w:tr>
      <w:tr w:rsidR="00F2390D" w:rsidTr="00E04F06"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Basketbalová konštrukcia s doskou a košom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2</w:t>
            </w:r>
          </w:p>
        </w:tc>
      </w:tr>
      <w:tr w:rsidR="00F2390D" w:rsidTr="00E04F06"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Basketbalová lopta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8</w:t>
            </w:r>
          </w:p>
        </w:tc>
      </w:tr>
      <w:tr w:rsidR="00F2390D" w:rsidTr="00E04F06"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Futbalová/hádzanárska brána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2</w:t>
            </w:r>
          </w:p>
        </w:tc>
      </w:tr>
      <w:tr w:rsidR="00F2390D" w:rsidTr="00E04F06"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Futbalová lopta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8</w:t>
            </w:r>
          </w:p>
        </w:tc>
      </w:tr>
      <w:tr w:rsidR="00F2390D" w:rsidTr="00E04F06"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Stopky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Meracie pásmo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CD (DVD) prehrávač s reproduktormi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Učebné pomôcky (obrazový materiál, videozáznamy, dataprojektor, počítač, netradičné náčinie a i. podľa potrieb výučby)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snapToGrid w:val="0"/>
              <w:jc w:val="center"/>
              <w:rPr>
                <w:bCs/>
                <w:color w:val="auto"/>
              </w:rPr>
            </w:pPr>
          </w:p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snapToGrid w:val="0"/>
              <w:jc w:val="center"/>
              <w:rPr>
                <w:bCs/>
                <w:color w:val="auto"/>
              </w:rPr>
            </w:pPr>
          </w:p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Skrinka pre audiovizuálnu techniku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</w:tbl>
    <w:p w:rsidR="00F2390D" w:rsidRDefault="00F2390D">
      <w:pPr>
        <w:pStyle w:val="Bezriadkovania11"/>
        <w:ind w:left="720" w:right="283"/>
        <w:rPr>
          <w:rFonts w:ascii="Times New Roman" w:hAnsi="Times New Roman" w:cs="Times New Roman"/>
          <w:b/>
          <w:szCs w:val="24"/>
          <w:u w:val="single"/>
        </w:rPr>
      </w:pPr>
    </w:p>
    <w:p w:rsidR="00F2390D" w:rsidRPr="00F879A1" w:rsidRDefault="00F2390D" w:rsidP="00F879A1">
      <w:pPr>
        <w:pStyle w:val="Nadpis2"/>
        <w:rPr>
          <w:sz w:val="28"/>
          <w:szCs w:val="28"/>
          <w:u w:val="none"/>
        </w:rPr>
      </w:pPr>
      <w:bookmarkStart w:id="20" w:name="_Toc428189731"/>
      <w:r w:rsidRPr="00E17F74">
        <w:rPr>
          <w:u w:val="none"/>
        </w:rPr>
        <w:t>7.3 Odporúčané učebné priestory</w:t>
      </w:r>
      <w:bookmarkEnd w:id="20"/>
    </w:p>
    <w:p w:rsidR="00F2390D" w:rsidRDefault="00F2390D" w:rsidP="00E17F74">
      <w:pPr>
        <w:pStyle w:val="Default"/>
        <w:ind w:firstLine="440"/>
        <w:jc w:val="both"/>
        <w:rPr>
          <w:color w:val="auto"/>
        </w:rPr>
      </w:pPr>
      <w:r>
        <w:rPr>
          <w:color w:val="auto"/>
        </w:rPr>
        <w:t xml:space="preserve">Kvalitnejšiu výučbu v danom odbore umožní zriadenie odporúčaných nadštandardných učebných priestorov pre zabezpečenie vyučovania všeobecnovzdelávacích predmetov. Odporúčané (nadštandardné) učebné priestory zriaďuje škola podľa potreby na základe vlastných priestorových a ekonomických možností. </w:t>
      </w:r>
    </w:p>
    <w:p w:rsidR="00F2390D" w:rsidRDefault="00F2390D">
      <w:pPr>
        <w:pStyle w:val="Default"/>
        <w:rPr>
          <w:b/>
          <w:bCs/>
          <w:color w:val="auto"/>
        </w:rPr>
      </w:pPr>
    </w:p>
    <w:p w:rsidR="00F2390D" w:rsidRDefault="00F2390D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Tabuľka č. </w:t>
      </w:r>
      <w:r w:rsidR="00E17F74">
        <w:rPr>
          <w:b/>
          <w:bCs/>
          <w:color w:val="auto"/>
        </w:rPr>
        <w:t>11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68"/>
        <w:gridCol w:w="8360"/>
      </w:tblGrid>
      <w:tr w:rsidR="00F2390D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2390D" w:rsidRDefault="00F2390D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P. č.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390D" w:rsidRDefault="00F2390D">
            <w:pPr>
              <w:pStyle w:val="Default"/>
              <w:jc w:val="center"/>
            </w:pPr>
            <w:r>
              <w:rPr>
                <w:b/>
                <w:bCs/>
                <w:color w:val="auto"/>
              </w:rPr>
              <w:t xml:space="preserve">Názov učebného priestoru </w:t>
            </w:r>
          </w:p>
        </w:tc>
      </w:tr>
      <w:tr w:rsidR="00F2390D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1. 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0D" w:rsidRPr="000C7A45" w:rsidRDefault="00F2390D">
            <w:pPr>
              <w:pStyle w:val="Default"/>
            </w:pPr>
            <w:r w:rsidRPr="000C7A45">
              <w:rPr>
                <w:bCs/>
                <w:color w:val="auto"/>
              </w:rPr>
              <w:t>Fyzikálna učebňa</w:t>
            </w:r>
          </w:p>
        </w:tc>
      </w:tr>
      <w:tr w:rsidR="00F2390D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2. 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0D" w:rsidRPr="000C7A45" w:rsidRDefault="00F2390D">
            <w:pPr>
              <w:pStyle w:val="Default"/>
            </w:pPr>
            <w:r w:rsidRPr="000C7A45">
              <w:rPr>
                <w:bCs/>
                <w:color w:val="auto"/>
              </w:rPr>
              <w:t>Chemická učebňa</w:t>
            </w:r>
          </w:p>
        </w:tc>
      </w:tr>
      <w:tr w:rsidR="00F2390D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3. 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0D" w:rsidRPr="000C7A45" w:rsidRDefault="00F2390D">
            <w:pPr>
              <w:pStyle w:val="Default"/>
            </w:pPr>
            <w:r w:rsidRPr="000C7A45">
              <w:rPr>
                <w:bCs/>
                <w:color w:val="auto"/>
              </w:rPr>
              <w:t>Jazyková učebňa</w:t>
            </w:r>
          </w:p>
        </w:tc>
      </w:tr>
      <w:tr w:rsidR="00F2390D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4. 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0D" w:rsidRPr="000C7A45" w:rsidRDefault="00F2390D">
            <w:pPr>
              <w:pStyle w:val="Default"/>
            </w:pPr>
            <w:r w:rsidRPr="000C7A45">
              <w:rPr>
                <w:bCs/>
                <w:color w:val="auto"/>
              </w:rPr>
              <w:t>Multimediálna učebňa</w:t>
            </w:r>
          </w:p>
        </w:tc>
      </w:tr>
      <w:tr w:rsidR="00F2390D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5.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0D" w:rsidRPr="000C7A45" w:rsidRDefault="00F2390D">
            <w:pPr>
              <w:pStyle w:val="Default"/>
            </w:pPr>
            <w:r w:rsidRPr="000C7A45">
              <w:rPr>
                <w:bCs/>
                <w:color w:val="auto"/>
              </w:rPr>
              <w:t>Matematická učebňa</w:t>
            </w:r>
          </w:p>
        </w:tc>
      </w:tr>
    </w:tbl>
    <w:p w:rsidR="00F2390D" w:rsidRDefault="00F2390D">
      <w:pPr>
        <w:pStyle w:val="Default"/>
        <w:rPr>
          <w:b/>
          <w:bCs/>
          <w:color w:val="auto"/>
        </w:rPr>
      </w:pPr>
    </w:p>
    <w:p w:rsidR="00F2390D" w:rsidRDefault="00F2390D">
      <w:pPr>
        <w:pStyle w:val="Default"/>
        <w:rPr>
          <w:b/>
          <w:bCs/>
          <w:color w:val="auto"/>
        </w:rPr>
      </w:pPr>
    </w:p>
    <w:p w:rsidR="00F2390D" w:rsidRPr="00E17F74" w:rsidRDefault="00F2390D" w:rsidP="007D5B80">
      <w:pPr>
        <w:pStyle w:val="Nadpis2"/>
        <w:rPr>
          <w:bCs/>
          <w:u w:val="none"/>
        </w:rPr>
      </w:pPr>
      <w:bookmarkStart w:id="21" w:name="_Toc428189732"/>
      <w:r w:rsidRPr="00E17F74">
        <w:rPr>
          <w:u w:val="none"/>
        </w:rPr>
        <w:t>7.4 Odporúčané vybavenie učebných priestorov</w:t>
      </w:r>
      <w:bookmarkEnd w:id="21"/>
      <w:r w:rsidRPr="00E17F74">
        <w:rPr>
          <w:u w:val="none"/>
        </w:rPr>
        <w:t xml:space="preserve"> </w:t>
      </w:r>
    </w:p>
    <w:p w:rsidR="00F2390D" w:rsidRDefault="00F2390D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Tabuľka č. </w:t>
      </w:r>
      <w:r w:rsidR="00E17F74">
        <w:rPr>
          <w:b/>
          <w:bCs/>
          <w:color w:val="auto"/>
        </w:rPr>
        <w:t>12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4520"/>
        <w:gridCol w:w="990"/>
        <w:gridCol w:w="1314"/>
      </w:tblGrid>
      <w:tr w:rsidR="00F2390D">
        <w:trPr>
          <w:trHeight w:val="41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2390D" w:rsidRDefault="00F2390D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P. č.</w:t>
            </w:r>
          </w:p>
          <w:p w:rsidR="00F2390D" w:rsidRDefault="00F2390D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priestoru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2390D" w:rsidRDefault="00F2390D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Názov priestoru</w:t>
            </w:r>
          </w:p>
          <w:p w:rsidR="00F2390D" w:rsidRDefault="00F2390D" w:rsidP="003659E7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(z tab. č. </w:t>
            </w:r>
            <w:r w:rsidR="003659E7">
              <w:rPr>
                <w:b/>
                <w:bCs/>
                <w:color w:val="auto"/>
              </w:rPr>
              <w:t>11</w:t>
            </w:r>
            <w:r>
              <w:rPr>
                <w:b/>
                <w:bCs/>
                <w:color w:val="auto"/>
              </w:rPr>
              <w:t xml:space="preserve">) </w:t>
            </w:r>
          </w:p>
        </w:tc>
        <w:tc>
          <w:tcPr>
            <w:tcW w:w="4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2390D" w:rsidRDefault="00F2390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Názov vybavenia</w:t>
            </w:r>
          </w:p>
          <w:p w:rsidR="00F2390D" w:rsidRDefault="00F2390D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Cs/>
                <w:color w:val="auto"/>
              </w:rPr>
              <w:t>(v členení stroje a zariadenia, prístroje, výpočtová technika, nábytok a pod.)</w:t>
            </w:r>
            <w:r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2390D" w:rsidRDefault="00F2390D">
            <w:pPr>
              <w:pStyle w:val="Default"/>
              <w:jc w:val="center"/>
            </w:pPr>
            <w:r>
              <w:rPr>
                <w:b/>
                <w:bCs/>
                <w:color w:val="auto"/>
              </w:rPr>
              <w:t>Počet na</w:t>
            </w:r>
          </w:p>
        </w:tc>
      </w:tr>
      <w:tr w:rsidR="00F2390D" w:rsidTr="00E04F06">
        <w:trPr>
          <w:trHeight w:val="41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2390D" w:rsidRDefault="00F2390D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žiaka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2390D" w:rsidRDefault="00F2390D">
            <w:pPr>
              <w:pStyle w:val="Default"/>
              <w:jc w:val="center"/>
            </w:pPr>
            <w:r>
              <w:rPr>
                <w:b/>
                <w:bCs/>
                <w:color w:val="auto"/>
              </w:rPr>
              <w:t>skupinu</w:t>
            </w:r>
          </w:p>
        </w:tc>
      </w:tr>
      <w:tr w:rsidR="00F2390D" w:rsidTr="00E04F06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Fyzikálna učebňa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Pracovný stôl pre učiteľa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Stolička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-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 xml:space="preserve">Pracovný stôl pre žiaka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-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Skriňa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Učebné pomôcky (podľa potrieb výučby)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 xml:space="preserve">Notebook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-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-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Zdroj napätia a prúdu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2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Indukčný varič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Súprava pre časť mechanika –demonštračná súprava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Súprava pre časť mechanika – žiacka súprava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-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Súprava pre časť termodynamika –demonštračná súprava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Súprava pre časť termodynamika – žiacka súprava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-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Súprava pre časť optika – demonštračná súprava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Súprava pre časť optika – žiacka súprava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snapToGrid w:val="0"/>
              <w:jc w:val="center"/>
              <w:rPr>
                <w:bCs/>
                <w:color w:val="auto"/>
              </w:rPr>
            </w:pP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lekárnička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 xml:space="preserve">Súprava pre časť elektrina – demonštračná </w:t>
            </w:r>
            <w:r w:rsidRPr="000C7A45">
              <w:rPr>
                <w:bCs/>
                <w:color w:val="auto"/>
              </w:rPr>
              <w:lastRenderedPageBreak/>
              <w:t>súprava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lastRenderedPageBreak/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Súprava pre časť elektrina – žiacka súprava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-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Súprava pre časť magnetizmus – demonštračná súprava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Súprava pre časť magnetizmus – žiacka súprava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-</w:t>
            </w:r>
          </w:p>
        </w:tc>
      </w:tr>
      <w:tr w:rsidR="00F2390D" w:rsidTr="00E04F06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Chemická učebňa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 xml:space="preserve">Laboratórne stoly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-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Skrine na uskladnenie chemikálií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2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Skrine na uskladnenie pomôcok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2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Digestor na prácu s prchavými látkami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Kameninové umývadlo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4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Plynový kahan aj s horákmi – propán- butánový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snapToGrid w:val="0"/>
              <w:jc w:val="center"/>
              <w:rPr>
                <w:bCs/>
                <w:color w:val="auto"/>
              </w:rPr>
            </w:pPr>
          </w:p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snapToGrid w:val="0"/>
              <w:jc w:val="center"/>
              <w:rPr>
                <w:bCs/>
                <w:color w:val="auto"/>
              </w:rPr>
            </w:pPr>
          </w:p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8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Periodická tabuľka chemických prvkov - nástenná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snapToGrid w:val="0"/>
              <w:jc w:val="center"/>
              <w:rPr>
                <w:bCs/>
                <w:color w:val="auto"/>
              </w:rPr>
            </w:pPr>
          </w:p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snapToGrid w:val="0"/>
              <w:jc w:val="center"/>
              <w:rPr>
                <w:bCs/>
                <w:color w:val="auto"/>
              </w:rPr>
            </w:pPr>
          </w:p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 xml:space="preserve">Notebook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snapToGrid w:val="0"/>
              <w:jc w:val="center"/>
              <w:rPr>
                <w:bCs/>
                <w:color w:val="auto"/>
              </w:rPr>
            </w:pP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snapToGrid w:val="0"/>
              <w:jc w:val="center"/>
              <w:rPr>
                <w:bCs/>
                <w:color w:val="auto"/>
              </w:rPr>
            </w:pP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Zdroj napätia a prúdu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2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Hlavika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Hlavika"/>
              <w:snapToGrid w:val="0"/>
              <w:rPr>
                <w:b/>
                <w:bCs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Ochranné pracovné plášte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-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Hlavika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Hlavika"/>
              <w:snapToGrid w:val="0"/>
              <w:rPr>
                <w:b/>
                <w:bCs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Ochranné pracovné rukavice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-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Hlavika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Hlavika"/>
              <w:snapToGrid w:val="0"/>
              <w:rPr>
                <w:b/>
                <w:bCs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Ochranné okuliare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-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Hlavika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Hlavika"/>
              <w:snapToGrid w:val="0"/>
              <w:rPr>
                <w:b/>
                <w:bCs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</w:rPr>
            </w:pPr>
            <w:r w:rsidRPr="000C7A45">
              <w:rPr>
                <w:bCs/>
                <w:color w:val="auto"/>
              </w:rPr>
              <w:t>Ochranný štít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jc w:val="center"/>
              <w:rPr>
                <w:bCs/>
              </w:rPr>
            </w:pPr>
            <w:r w:rsidRPr="000C7A45">
              <w:rPr>
                <w:bCs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Hlavika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Hlavika"/>
              <w:snapToGrid w:val="0"/>
              <w:rPr>
                <w:b/>
                <w:bCs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90D" w:rsidRPr="000C7A45" w:rsidRDefault="00F2390D">
            <w:pPr>
              <w:pStyle w:val="Default"/>
              <w:rPr>
                <w:bCs/>
              </w:rPr>
            </w:pPr>
            <w:r w:rsidRPr="000C7A45">
              <w:rPr>
                <w:bCs/>
                <w:color w:val="auto"/>
              </w:rPr>
              <w:t>Lekárnička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jc w:val="center"/>
              <w:rPr>
                <w:bCs/>
              </w:rPr>
            </w:pPr>
            <w:r w:rsidRPr="000C7A45">
              <w:rPr>
                <w:bCs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Hlavika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Hlavika"/>
              <w:snapToGrid w:val="0"/>
              <w:rPr>
                <w:b/>
                <w:bCs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90D" w:rsidRPr="000C7A45" w:rsidRDefault="00F2390D">
            <w:pPr>
              <w:pStyle w:val="Default"/>
              <w:rPr>
                <w:bCs/>
              </w:rPr>
            </w:pPr>
            <w:r w:rsidRPr="000C7A45">
              <w:rPr>
                <w:bCs/>
                <w:color w:val="auto"/>
              </w:rPr>
              <w:t>Hasiaci prístroj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jc w:val="center"/>
              <w:rPr>
                <w:bCs/>
              </w:rPr>
            </w:pPr>
            <w:r w:rsidRPr="000C7A45">
              <w:rPr>
                <w:bCs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Hlavika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Hlavika"/>
              <w:snapToGrid w:val="0"/>
              <w:rPr>
                <w:b/>
                <w:bCs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90D" w:rsidRPr="000C7A45" w:rsidRDefault="00F2390D">
            <w:pPr>
              <w:pStyle w:val="Default"/>
              <w:rPr>
                <w:bCs/>
              </w:rPr>
            </w:pPr>
            <w:r w:rsidRPr="000C7A45">
              <w:rPr>
                <w:bCs/>
                <w:color w:val="auto"/>
              </w:rPr>
              <w:t>Laboratórne pomôcky (podľa potrieb výučby)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jc w:val="center"/>
              <w:rPr>
                <w:bCs/>
              </w:rPr>
            </w:pPr>
            <w:r w:rsidRPr="000C7A45">
              <w:rPr>
                <w:bCs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Jazyková</w:t>
            </w:r>
          </w:p>
          <w:p w:rsidR="00F2390D" w:rsidRDefault="00F2390D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učebňa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Katedra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Stolička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-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 xml:space="preserve">Školská lavica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-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Školská tabuľa s kresliacimi pomôckami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Skriňa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Učebné pomôcky (podľa potrieb výučby)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Nástenka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 xml:space="preserve">Notebook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-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CD prehrávač/DVD prehrávač*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Slúchadlá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-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-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2</w:t>
            </w:r>
          </w:p>
        </w:tc>
      </w:tr>
      <w:tr w:rsidR="00F2390D" w:rsidTr="00E04F06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Multimediálna učebňa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Katedra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Stolička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-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 xml:space="preserve">Školská lavica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-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Školská tabuľa s kresliacimi pomôckami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Skriňa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Učebné pomôcky (podľa potrieb výučby)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Nástenka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-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Reproduktory**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2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Multifunkčné zariadenie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3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-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Kamera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-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 xml:space="preserve">Veľkoplošný TV 3 D + DVD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Default="00F2390D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Matematická učebňa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Katedra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Stolička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-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 xml:space="preserve">Školská lavica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-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Školská tabuľa s kresliacimi pomôckami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Skriňa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Magnetická tabuľa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Učebné matematické pomôcky a rysovacie pomôcky (podľa potrieb výučby)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snapToGrid w:val="0"/>
              <w:jc w:val="center"/>
              <w:rPr>
                <w:bCs/>
                <w:color w:val="auto"/>
              </w:rPr>
            </w:pPr>
          </w:p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snapToGrid w:val="0"/>
              <w:jc w:val="center"/>
              <w:rPr>
                <w:bCs/>
                <w:color w:val="auto"/>
              </w:rPr>
            </w:pPr>
          </w:p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Nástenka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 xml:space="preserve">Notebook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-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-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 xml:space="preserve">Matematický softvér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2</w:t>
            </w:r>
          </w:p>
        </w:tc>
      </w:tr>
      <w:tr w:rsidR="00F2390D" w:rsidTr="00E04F06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90D" w:rsidRDefault="00F2390D">
            <w:pPr>
              <w:pStyle w:val="Default"/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90D" w:rsidRPr="000C7A45" w:rsidRDefault="00F2390D">
            <w:pPr>
              <w:pStyle w:val="Default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Čítacie zariadenie (kamera)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  <w:rPr>
                <w:bCs/>
                <w:color w:val="auto"/>
              </w:rPr>
            </w:pPr>
            <w:r w:rsidRPr="000C7A45">
              <w:rPr>
                <w:bCs/>
                <w:color w:val="auto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2390D" w:rsidRPr="000C7A45" w:rsidRDefault="00F2390D">
            <w:pPr>
              <w:pStyle w:val="Default"/>
              <w:jc w:val="center"/>
            </w:pPr>
            <w:r w:rsidRPr="000C7A45">
              <w:rPr>
                <w:bCs/>
                <w:color w:val="auto"/>
              </w:rPr>
              <w:t>1</w:t>
            </w:r>
          </w:p>
        </w:tc>
      </w:tr>
    </w:tbl>
    <w:p w:rsidR="00F2390D" w:rsidRDefault="00F2390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*Prípadne iný audio systém podľa potrieb a ekonomických možností školy.</w:t>
      </w:r>
    </w:p>
    <w:p w:rsidR="00F2390D" w:rsidRDefault="00F2390D">
      <w:pPr>
        <w:pStyle w:val="Default"/>
      </w:pPr>
      <w:r>
        <w:rPr>
          <w:color w:val="auto"/>
          <w:sz w:val="20"/>
          <w:szCs w:val="20"/>
        </w:rPr>
        <w:t>**V prípade, že nie sú integrované v rámci PC.</w:t>
      </w:r>
    </w:p>
    <w:p w:rsidR="00F2390D" w:rsidRDefault="00F2390D"/>
    <w:p w:rsidR="00F2390D" w:rsidRDefault="00F2390D"/>
    <w:p w:rsidR="00F2390D" w:rsidRDefault="00F2390D"/>
    <w:sectPr w:rsidR="00F2390D" w:rsidSect="000C7A45">
      <w:footerReference w:type="even" r:id="rId8"/>
      <w:footerReference w:type="default" r:id="rId9"/>
      <w:pgSz w:w="11906" w:h="16838"/>
      <w:pgMar w:top="993" w:right="1415" w:bottom="851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5FE" w:rsidRDefault="006575FE">
      <w:r>
        <w:separator/>
      </w:r>
    </w:p>
  </w:endnote>
  <w:endnote w:type="continuationSeparator" w:id="0">
    <w:p w:rsidR="006575FE" w:rsidRDefault="0065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F74" w:rsidRDefault="00E17F74" w:rsidP="0083344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17F74" w:rsidRDefault="00E17F7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A45" w:rsidRDefault="000C7A45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C40797" w:rsidRPr="00C40797">
      <w:rPr>
        <w:noProof/>
        <w:lang w:val="sk-SK"/>
      </w:rPr>
      <w:t>1</w:t>
    </w:r>
    <w:r>
      <w:fldChar w:fldCharType="end"/>
    </w:r>
  </w:p>
  <w:p w:rsidR="00E17F74" w:rsidRDefault="00E17F7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5FE" w:rsidRDefault="006575FE">
      <w:r>
        <w:separator/>
      </w:r>
    </w:p>
  </w:footnote>
  <w:footnote w:type="continuationSeparator" w:id="0">
    <w:p w:rsidR="006575FE" w:rsidRDefault="00657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2A26C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7F40D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F062B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D3E64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D2A1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5058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86A1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AB2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4A1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6C06B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5"/>
      <w:numFmt w:val="upperRoman"/>
      <w:pStyle w:val="Nadpis9"/>
      <w:lvlText w:val="%1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</w:abstractNum>
  <w:abstractNum w:abstractNumId="1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Aria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4.%2.%3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1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52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2880"/>
      </w:pPr>
      <w:rPr>
        <w:rFonts w:cs="Times New Roman"/>
      </w:rPr>
    </w:lvl>
  </w:abstractNum>
  <w:abstractNum w:abstractNumId="13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20" w:hanging="360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08"/>
        </w:tabs>
        <w:ind w:left="680" w:hanging="283"/>
      </w:pPr>
      <w:rPr>
        <w:rFonts w:ascii="Vrinda" w:hAnsi="Vrinda"/>
      </w:rPr>
    </w:lvl>
  </w:abstractNum>
  <w:abstractNum w:abstractNumId="16" w15:restartNumberingAfterBreak="0">
    <w:nsid w:val="00000007"/>
    <w:multiLevelType w:val="multilevel"/>
    <w:tmpl w:val="00000007"/>
    <w:name w:val="WW8Num7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00000009"/>
    <w:multiLevelType w:val="multilevel"/>
    <w:tmpl w:val="7B1A1D92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19" w15:restartNumberingAfterBreak="0">
    <w:nsid w:val="07C37EF1"/>
    <w:multiLevelType w:val="multilevel"/>
    <w:tmpl w:val="6E76464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0" w15:restartNumberingAfterBreak="0">
    <w:nsid w:val="28FE5079"/>
    <w:multiLevelType w:val="multilevel"/>
    <w:tmpl w:val="D200D962"/>
    <w:lvl w:ilvl="0">
      <w:start w:val="5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1" w15:restartNumberingAfterBreak="0">
    <w:nsid w:val="385C5AF3"/>
    <w:multiLevelType w:val="multilevel"/>
    <w:tmpl w:val="D5A6F0A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22" w15:restartNumberingAfterBreak="0">
    <w:nsid w:val="4B605756"/>
    <w:multiLevelType w:val="multilevel"/>
    <w:tmpl w:val="924E472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74AD519E"/>
    <w:multiLevelType w:val="multilevel"/>
    <w:tmpl w:val="A102346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u w:val="singl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u w:val="single"/>
      </w:rPr>
    </w:lvl>
  </w:abstractNum>
  <w:abstractNum w:abstractNumId="24" w15:restartNumberingAfterBreak="0">
    <w:nsid w:val="7EF6050C"/>
    <w:multiLevelType w:val="multilevel"/>
    <w:tmpl w:val="A886A086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u w:val="none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2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9"/>
  </w:num>
  <w:num w:numId="13">
    <w:abstractNumId w:val="21"/>
  </w:num>
  <w:num w:numId="14">
    <w:abstractNumId w:val="20"/>
  </w:num>
  <w:num w:numId="15">
    <w:abstractNumId w:val="22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6C3"/>
    <w:rsid w:val="000267B9"/>
    <w:rsid w:val="0004261F"/>
    <w:rsid w:val="000944DC"/>
    <w:rsid w:val="000B009E"/>
    <w:rsid w:val="000B7F6F"/>
    <w:rsid w:val="000C7A45"/>
    <w:rsid w:val="000D0CC8"/>
    <w:rsid w:val="000D3A58"/>
    <w:rsid w:val="000E535F"/>
    <w:rsid w:val="000F2D48"/>
    <w:rsid w:val="000F486D"/>
    <w:rsid w:val="000F6685"/>
    <w:rsid w:val="000F77CA"/>
    <w:rsid w:val="0011351E"/>
    <w:rsid w:val="00120243"/>
    <w:rsid w:val="0014394B"/>
    <w:rsid w:val="00153F35"/>
    <w:rsid w:val="001551F8"/>
    <w:rsid w:val="001754A8"/>
    <w:rsid w:val="001769A9"/>
    <w:rsid w:val="00185F12"/>
    <w:rsid w:val="001A5B62"/>
    <w:rsid w:val="001C20F0"/>
    <w:rsid w:val="00203C8A"/>
    <w:rsid w:val="00210ACF"/>
    <w:rsid w:val="00220249"/>
    <w:rsid w:val="00220C2D"/>
    <w:rsid w:val="00234D55"/>
    <w:rsid w:val="00243425"/>
    <w:rsid w:val="00262A19"/>
    <w:rsid w:val="002A1988"/>
    <w:rsid w:val="002B0391"/>
    <w:rsid w:val="002B3137"/>
    <w:rsid w:val="002D75EC"/>
    <w:rsid w:val="002E6AD0"/>
    <w:rsid w:val="0030578B"/>
    <w:rsid w:val="00310EA9"/>
    <w:rsid w:val="00316F1C"/>
    <w:rsid w:val="00324EEA"/>
    <w:rsid w:val="0033619B"/>
    <w:rsid w:val="00337100"/>
    <w:rsid w:val="0034538A"/>
    <w:rsid w:val="003659E7"/>
    <w:rsid w:val="0037334A"/>
    <w:rsid w:val="003A538D"/>
    <w:rsid w:val="003A62F4"/>
    <w:rsid w:val="003B0450"/>
    <w:rsid w:val="003B0F75"/>
    <w:rsid w:val="003B4E1A"/>
    <w:rsid w:val="003B7B48"/>
    <w:rsid w:val="003C3191"/>
    <w:rsid w:val="003C4EAA"/>
    <w:rsid w:val="003C61F1"/>
    <w:rsid w:val="003D3DFA"/>
    <w:rsid w:val="003E4FF6"/>
    <w:rsid w:val="003F43E4"/>
    <w:rsid w:val="00422975"/>
    <w:rsid w:val="00427016"/>
    <w:rsid w:val="004357D8"/>
    <w:rsid w:val="00454087"/>
    <w:rsid w:val="00454E64"/>
    <w:rsid w:val="00466F90"/>
    <w:rsid w:val="00466FF3"/>
    <w:rsid w:val="00482F09"/>
    <w:rsid w:val="004D0370"/>
    <w:rsid w:val="004D24CD"/>
    <w:rsid w:val="0051408A"/>
    <w:rsid w:val="00521F53"/>
    <w:rsid w:val="005300C7"/>
    <w:rsid w:val="00531563"/>
    <w:rsid w:val="005362A0"/>
    <w:rsid w:val="00551C6E"/>
    <w:rsid w:val="005523A5"/>
    <w:rsid w:val="00572FE0"/>
    <w:rsid w:val="005902C7"/>
    <w:rsid w:val="005923F8"/>
    <w:rsid w:val="005B4B17"/>
    <w:rsid w:val="005D07C8"/>
    <w:rsid w:val="005D2DA3"/>
    <w:rsid w:val="005F56D8"/>
    <w:rsid w:val="006202E9"/>
    <w:rsid w:val="0063341E"/>
    <w:rsid w:val="00644C74"/>
    <w:rsid w:val="006559B6"/>
    <w:rsid w:val="006575FE"/>
    <w:rsid w:val="00681687"/>
    <w:rsid w:val="00696EEF"/>
    <w:rsid w:val="006A05A6"/>
    <w:rsid w:val="006B0040"/>
    <w:rsid w:val="006E4130"/>
    <w:rsid w:val="006E56CE"/>
    <w:rsid w:val="006F3159"/>
    <w:rsid w:val="00700118"/>
    <w:rsid w:val="00712F32"/>
    <w:rsid w:val="00736DDE"/>
    <w:rsid w:val="00761465"/>
    <w:rsid w:val="00762115"/>
    <w:rsid w:val="007A224B"/>
    <w:rsid w:val="007B2E57"/>
    <w:rsid w:val="007C7B27"/>
    <w:rsid w:val="007D5B80"/>
    <w:rsid w:val="007E1FDC"/>
    <w:rsid w:val="007E2D5A"/>
    <w:rsid w:val="007E3886"/>
    <w:rsid w:val="007E4338"/>
    <w:rsid w:val="008102FD"/>
    <w:rsid w:val="00810864"/>
    <w:rsid w:val="0083344D"/>
    <w:rsid w:val="00837D47"/>
    <w:rsid w:val="00840652"/>
    <w:rsid w:val="008441FF"/>
    <w:rsid w:val="0084608E"/>
    <w:rsid w:val="00851ADF"/>
    <w:rsid w:val="0087553E"/>
    <w:rsid w:val="00875CA3"/>
    <w:rsid w:val="008A1167"/>
    <w:rsid w:val="008A6FC6"/>
    <w:rsid w:val="008B75EE"/>
    <w:rsid w:val="008C5FFB"/>
    <w:rsid w:val="008C65F2"/>
    <w:rsid w:val="0090146D"/>
    <w:rsid w:val="00902045"/>
    <w:rsid w:val="00915441"/>
    <w:rsid w:val="0092113D"/>
    <w:rsid w:val="00933DE3"/>
    <w:rsid w:val="009406D1"/>
    <w:rsid w:val="00960599"/>
    <w:rsid w:val="00967112"/>
    <w:rsid w:val="00970363"/>
    <w:rsid w:val="00984987"/>
    <w:rsid w:val="0099173B"/>
    <w:rsid w:val="009920C1"/>
    <w:rsid w:val="009C1F5F"/>
    <w:rsid w:val="009D6B37"/>
    <w:rsid w:val="009E6FD7"/>
    <w:rsid w:val="00A00312"/>
    <w:rsid w:val="00A026C3"/>
    <w:rsid w:val="00A31C5B"/>
    <w:rsid w:val="00A431DD"/>
    <w:rsid w:val="00A7067F"/>
    <w:rsid w:val="00A93D9D"/>
    <w:rsid w:val="00AE579C"/>
    <w:rsid w:val="00B02DF3"/>
    <w:rsid w:val="00B12D04"/>
    <w:rsid w:val="00B21088"/>
    <w:rsid w:val="00B21FA9"/>
    <w:rsid w:val="00B2537D"/>
    <w:rsid w:val="00B27380"/>
    <w:rsid w:val="00B42833"/>
    <w:rsid w:val="00B6571A"/>
    <w:rsid w:val="00B72786"/>
    <w:rsid w:val="00B84008"/>
    <w:rsid w:val="00B94981"/>
    <w:rsid w:val="00BA6AE2"/>
    <w:rsid w:val="00BD02BE"/>
    <w:rsid w:val="00BD3089"/>
    <w:rsid w:val="00C1310C"/>
    <w:rsid w:val="00C136C7"/>
    <w:rsid w:val="00C27D82"/>
    <w:rsid w:val="00C33F2C"/>
    <w:rsid w:val="00C40797"/>
    <w:rsid w:val="00C423F6"/>
    <w:rsid w:val="00C666D5"/>
    <w:rsid w:val="00CA33C4"/>
    <w:rsid w:val="00CE02A9"/>
    <w:rsid w:val="00CF1017"/>
    <w:rsid w:val="00D03171"/>
    <w:rsid w:val="00D0570A"/>
    <w:rsid w:val="00D12F4B"/>
    <w:rsid w:val="00D2200C"/>
    <w:rsid w:val="00D2293E"/>
    <w:rsid w:val="00D437BF"/>
    <w:rsid w:val="00D529D2"/>
    <w:rsid w:val="00D566F1"/>
    <w:rsid w:val="00D624B3"/>
    <w:rsid w:val="00D85F1A"/>
    <w:rsid w:val="00DC714F"/>
    <w:rsid w:val="00DD730B"/>
    <w:rsid w:val="00E02A94"/>
    <w:rsid w:val="00E04F06"/>
    <w:rsid w:val="00E15556"/>
    <w:rsid w:val="00E17F74"/>
    <w:rsid w:val="00E24EAC"/>
    <w:rsid w:val="00E314C6"/>
    <w:rsid w:val="00E631B0"/>
    <w:rsid w:val="00E873F8"/>
    <w:rsid w:val="00E941F3"/>
    <w:rsid w:val="00E94F9A"/>
    <w:rsid w:val="00E951BA"/>
    <w:rsid w:val="00EB4A10"/>
    <w:rsid w:val="00EE4D83"/>
    <w:rsid w:val="00EE5B4C"/>
    <w:rsid w:val="00EF235A"/>
    <w:rsid w:val="00F01C88"/>
    <w:rsid w:val="00F2390D"/>
    <w:rsid w:val="00F24172"/>
    <w:rsid w:val="00F3555B"/>
    <w:rsid w:val="00F3570D"/>
    <w:rsid w:val="00F3639B"/>
    <w:rsid w:val="00F4002C"/>
    <w:rsid w:val="00F475F6"/>
    <w:rsid w:val="00F7737D"/>
    <w:rsid w:val="00F77B68"/>
    <w:rsid w:val="00F879A1"/>
    <w:rsid w:val="00F97EF3"/>
    <w:rsid w:val="00FD0FFB"/>
    <w:rsid w:val="00FD72F4"/>
    <w:rsid w:val="00FD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A05C3F0-1256-4978-A10B-661441DC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6AE2"/>
    <w:pPr>
      <w:suppressAutoHyphens/>
    </w:pPr>
    <w:rPr>
      <w:lang w:val="cs-CZ"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B7B48"/>
    <w:pPr>
      <w:keepNext/>
      <w:spacing w:before="120" w:after="240" w:line="320" w:lineRule="exact"/>
      <w:outlineLvl w:val="0"/>
    </w:pPr>
    <w:rPr>
      <w:b/>
      <w:sz w:val="24"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3341E"/>
    <w:pPr>
      <w:keepNext/>
      <w:spacing w:before="120" w:after="240" w:line="300" w:lineRule="exact"/>
      <w:outlineLvl w:val="1"/>
    </w:pPr>
    <w:rPr>
      <w:b/>
      <w:sz w:val="24"/>
      <w:u w:val="single"/>
      <w:lang w:val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BA6AE2"/>
    <w:pPr>
      <w:keepNext/>
      <w:jc w:val="both"/>
      <w:outlineLvl w:val="2"/>
    </w:pPr>
    <w:rPr>
      <w:sz w:val="24"/>
      <w:lang w:val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BA6AE2"/>
    <w:pPr>
      <w:keepNext/>
      <w:jc w:val="both"/>
      <w:outlineLvl w:val="3"/>
    </w:pPr>
    <w:rPr>
      <w:b/>
      <w:sz w:val="24"/>
      <w:lang w:val="sk-SK"/>
    </w:rPr>
  </w:style>
  <w:style w:type="paragraph" w:styleId="Nadpis5">
    <w:name w:val="heading 5"/>
    <w:basedOn w:val="Normlny"/>
    <w:next w:val="Normlny"/>
    <w:link w:val="Nadpis5Char"/>
    <w:uiPriority w:val="99"/>
    <w:qFormat/>
    <w:rsid w:val="00BA6AE2"/>
    <w:pPr>
      <w:keepNext/>
      <w:ind w:left="708"/>
      <w:outlineLvl w:val="4"/>
    </w:pPr>
    <w:rPr>
      <w:sz w:val="24"/>
      <w:lang w:val="sk-SK"/>
    </w:rPr>
  </w:style>
  <w:style w:type="paragraph" w:styleId="Nadpis6">
    <w:name w:val="heading 6"/>
    <w:basedOn w:val="Normlny"/>
    <w:next w:val="Normlny"/>
    <w:link w:val="Nadpis6Char"/>
    <w:uiPriority w:val="99"/>
    <w:qFormat/>
    <w:rsid w:val="00BA6AE2"/>
    <w:pPr>
      <w:keepNext/>
      <w:numPr>
        <w:ilvl w:val="5"/>
        <w:numId w:val="1"/>
      </w:numPr>
      <w:jc w:val="both"/>
      <w:outlineLvl w:val="5"/>
    </w:pPr>
    <w:rPr>
      <w:b/>
      <w:sz w:val="24"/>
      <w:lang w:val="sk-SK"/>
    </w:rPr>
  </w:style>
  <w:style w:type="paragraph" w:styleId="Nadpis7">
    <w:name w:val="heading 7"/>
    <w:basedOn w:val="Normlny"/>
    <w:next w:val="Normlny"/>
    <w:link w:val="Nadpis7Char"/>
    <w:uiPriority w:val="99"/>
    <w:qFormat/>
    <w:rsid w:val="00BA6AE2"/>
    <w:pPr>
      <w:keepNext/>
      <w:outlineLvl w:val="6"/>
    </w:pPr>
    <w:rPr>
      <w:sz w:val="32"/>
      <w:lang w:val="sk-SK"/>
    </w:rPr>
  </w:style>
  <w:style w:type="paragraph" w:styleId="Nadpis8">
    <w:name w:val="heading 8"/>
    <w:basedOn w:val="Normlny"/>
    <w:next w:val="Normlny"/>
    <w:link w:val="Nadpis8Char"/>
    <w:uiPriority w:val="99"/>
    <w:qFormat/>
    <w:rsid w:val="00BA6AE2"/>
    <w:pPr>
      <w:keepNext/>
      <w:outlineLvl w:val="7"/>
    </w:pPr>
    <w:rPr>
      <w:b/>
      <w:sz w:val="28"/>
      <w:lang w:val="sk-SK"/>
    </w:rPr>
  </w:style>
  <w:style w:type="paragraph" w:styleId="Nadpis9">
    <w:name w:val="heading 9"/>
    <w:basedOn w:val="Normlny"/>
    <w:next w:val="Normlny"/>
    <w:link w:val="Nadpis9Char"/>
    <w:uiPriority w:val="99"/>
    <w:qFormat/>
    <w:rsid w:val="00BA6AE2"/>
    <w:pPr>
      <w:keepNext/>
      <w:numPr>
        <w:numId w:val="2"/>
      </w:numPr>
      <w:outlineLvl w:val="8"/>
    </w:pPr>
    <w:rPr>
      <w:b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81687"/>
    <w:rPr>
      <w:rFonts w:ascii="Cambria" w:hAnsi="Cambria" w:cs="Times New Roman"/>
      <w:b/>
      <w:bCs/>
      <w:kern w:val="32"/>
      <w:sz w:val="32"/>
      <w:szCs w:val="32"/>
      <w:lang w:val="cs-CZ" w:eastAsia="zh-CN"/>
    </w:rPr>
  </w:style>
  <w:style w:type="character" w:customStyle="1" w:styleId="Nadpis2Char">
    <w:name w:val="Nadpis 2 Char"/>
    <w:link w:val="Nadpis2"/>
    <w:uiPriority w:val="99"/>
    <w:semiHidden/>
    <w:locked/>
    <w:rsid w:val="00681687"/>
    <w:rPr>
      <w:rFonts w:ascii="Cambria" w:hAnsi="Cambria" w:cs="Times New Roman"/>
      <w:b/>
      <w:bCs/>
      <w:i/>
      <w:iCs/>
      <w:sz w:val="28"/>
      <w:szCs w:val="28"/>
      <w:lang w:val="cs-CZ" w:eastAsia="zh-CN"/>
    </w:rPr>
  </w:style>
  <w:style w:type="character" w:customStyle="1" w:styleId="Nadpis3Char">
    <w:name w:val="Nadpis 3 Char"/>
    <w:link w:val="Nadpis3"/>
    <w:uiPriority w:val="99"/>
    <w:semiHidden/>
    <w:locked/>
    <w:rsid w:val="00681687"/>
    <w:rPr>
      <w:rFonts w:ascii="Cambria" w:hAnsi="Cambria" w:cs="Times New Roman"/>
      <w:b/>
      <w:bCs/>
      <w:sz w:val="26"/>
      <w:szCs w:val="26"/>
      <w:lang w:val="cs-CZ" w:eastAsia="zh-CN"/>
    </w:rPr>
  </w:style>
  <w:style w:type="character" w:customStyle="1" w:styleId="Nadpis4Char">
    <w:name w:val="Nadpis 4 Char"/>
    <w:link w:val="Nadpis4"/>
    <w:uiPriority w:val="99"/>
    <w:semiHidden/>
    <w:locked/>
    <w:rsid w:val="00681687"/>
    <w:rPr>
      <w:rFonts w:ascii="Calibri" w:hAnsi="Calibri" w:cs="Times New Roman"/>
      <w:b/>
      <w:bCs/>
      <w:sz w:val="28"/>
      <w:szCs w:val="28"/>
      <w:lang w:val="cs-CZ" w:eastAsia="zh-CN"/>
    </w:rPr>
  </w:style>
  <w:style w:type="character" w:customStyle="1" w:styleId="Nadpis5Char">
    <w:name w:val="Nadpis 5 Char"/>
    <w:link w:val="Nadpis5"/>
    <w:uiPriority w:val="99"/>
    <w:semiHidden/>
    <w:locked/>
    <w:rsid w:val="00681687"/>
    <w:rPr>
      <w:rFonts w:ascii="Calibri" w:hAnsi="Calibri" w:cs="Times New Roman"/>
      <w:b/>
      <w:bCs/>
      <w:i/>
      <w:iCs/>
      <w:sz w:val="26"/>
      <w:szCs w:val="26"/>
      <w:lang w:val="cs-CZ" w:eastAsia="zh-CN"/>
    </w:rPr>
  </w:style>
  <w:style w:type="character" w:customStyle="1" w:styleId="Nadpis6Char">
    <w:name w:val="Nadpis 6 Char"/>
    <w:link w:val="Nadpis6"/>
    <w:uiPriority w:val="99"/>
    <w:semiHidden/>
    <w:locked/>
    <w:rsid w:val="00681687"/>
    <w:rPr>
      <w:rFonts w:ascii="Calibri" w:hAnsi="Calibri" w:cs="Times New Roman"/>
      <w:b/>
      <w:bCs/>
      <w:lang w:val="cs-CZ" w:eastAsia="zh-CN"/>
    </w:rPr>
  </w:style>
  <w:style w:type="character" w:customStyle="1" w:styleId="Nadpis7Char">
    <w:name w:val="Nadpis 7 Char"/>
    <w:link w:val="Nadpis7"/>
    <w:uiPriority w:val="99"/>
    <w:semiHidden/>
    <w:locked/>
    <w:rsid w:val="00681687"/>
    <w:rPr>
      <w:rFonts w:ascii="Calibri" w:hAnsi="Calibri" w:cs="Times New Roman"/>
      <w:sz w:val="24"/>
      <w:szCs w:val="24"/>
      <w:lang w:val="cs-CZ" w:eastAsia="zh-CN"/>
    </w:rPr>
  </w:style>
  <w:style w:type="character" w:customStyle="1" w:styleId="Nadpis8Char">
    <w:name w:val="Nadpis 8 Char"/>
    <w:link w:val="Nadpis8"/>
    <w:uiPriority w:val="99"/>
    <w:semiHidden/>
    <w:locked/>
    <w:rsid w:val="00681687"/>
    <w:rPr>
      <w:rFonts w:ascii="Calibri" w:hAnsi="Calibri" w:cs="Times New Roman"/>
      <w:i/>
      <w:iCs/>
      <w:sz w:val="24"/>
      <w:szCs w:val="24"/>
      <w:lang w:val="cs-CZ" w:eastAsia="zh-CN"/>
    </w:rPr>
  </w:style>
  <w:style w:type="character" w:customStyle="1" w:styleId="Nadpis9Char">
    <w:name w:val="Nadpis 9 Char"/>
    <w:link w:val="Nadpis9"/>
    <w:uiPriority w:val="99"/>
    <w:semiHidden/>
    <w:locked/>
    <w:rsid w:val="00681687"/>
    <w:rPr>
      <w:rFonts w:ascii="Cambria" w:hAnsi="Cambria" w:cs="Times New Roman"/>
      <w:lang w:val="cs-CZ" w:eastAsia="zh-CN"/>
    </w:rPr>
  </w:style>
  <w:style w:type="character" w:customStyle="1" w:styleId="WW8Num1z0">
    <w:name w:val="WW8Num1z0"/>
    <w:uiPriority w:val="99"/>
    <w:rsid w:val="00BA6AE2"/>
  </w:style>
  <w:style w:type="character" w:customStyle="1" w:styleId="WW8Num1z1">
    <w:name w:val="WW8Num1z1"/>
    <w:uiPriority w:val="99"/>
    <w:rsid w:val="00BA6AE2"/>
  </w:style>
  <w:style w:type="character" w:customStyle="1" w:styleId="WW8Num1z2">
    <w:name w:val="WW8Num1z2"/>
    <w:uiPriority w:val="99"/>
    <w:rsid w:val="00BA6AE2"/>
  </w:style>
  <w:style w:type="character" w:customStyle="1" w:styleId="WW8Num1z3">
    <w:name w:val="WW8Num1z3"/>
    <w:uiPriority w:val="99"/>
    <w:rsid w:val="00BA6AE2"/>
  </w:style>
  <w:style w:type="character" w:customStyle="1" w:styleId="WW8Num1z4">
    <w:name w:val="WW8Num1z4"/>
    <w:uiPriority w:val="99"/>
    <w:rsid w:val="00BA6AE2"/>
  </w:style>
  <w:style w:type="character" w:customStyle="1" w:styleId="WW8Num1z5">
    <w:name w:val="WW8Num1z5"/>
    <w:uiPriority w:val="99"/>
    <w:rsid w:val="00BA6AE2"/>
  </w:style>
  <w:style w:type="character" w:customStyle="1" w:styleId="WW8Num1z6">
    <w:name w:val="WW8Num1z6"/>
    <w:uiPriority w:val="99"/>
    <w:rsid w:val="00BA6AE2"/>
  </w:style>
  <w:style w:type="character" w:customStyle="1" w:styleId="WW8Num1z7">
    <w:name w:val="WW8Num1z7"/>
    <w:uiPriority w:val="99"/>
    <w:rsid w:val="00BA6AE2"/>
  </w:style>
  <w:style w:type="character" w:customStyle="1" w:styleId="WW8Num1z8">
    <w:name w:val="WW8Num1z8"/>
    <w:uiPriority w:val="99"/>
    <w:rsid w:val="00BA6AE2"/>
  </w:style>
  <w:style w:type="character" w:customStyle="1" w:styleId="WW8Num2z0">
    <w:name w:val="WW8Num2z0"/>
    <w:uiPriority w:val="99"/>
    <w:rsid w:val="00BA6AE2"/>
    <w:rPr>
      <w:rFonts w:ascii="Arial" w:hAnsi="Arial"/>
    </w:rPr>
  </w:style>
  <w:style w:type="character" w:customStyle="1" w:styleId="WW8Num3z0">
    <w:name w:val="WW8Num3z0"/>
    <w:uiPriority w:val="99"/>
    <w:rsid w:val="00BA6AE2"/>
    <w:rPr>
      <w:rFonts w:ascii="Times New Roman" w:hAnsi="Times New Roman"/>
    </w:rPr>
  </w:style>
  <w:style w:type="character" w:customStyle="1" w:styleId="WW8Num3z1">
    <w:name w:val="WW8Num3z1"/>
    <w:uiPriority w:val="99"/>
    <w:rsid w:val="00BA6AE2"/>
  </w:style>
  <w:style w:type="character" w:customStyle="1" w:styleId="WW8Num3z2">
    <w:name w:val="WW8Num3z2"/>
    <w:uiPriority w:val="99"/>
    <w:rsid w:val="00BA6AE2"/>
  </w:style>
  <w:style w:type="character" w:customStyle="1" w:styleId="WW8Num4z0">
    <w:name w:val="WW8Num4z0"/>
    <w:uiPriority w:val="99"/>
    <w:rsid w:val="00BA6AE2"/>
    <w:rPr>
      <w:rFonts w:ascii="Arial" w:hAnsi="Arial"/>
    </w:rPr>
  </w:style>
  <w:style w:type="character" w:customStyle="1" w:styleId="WW8Num4z1">
    <w:name w:val="WW8Num4z1"/>
    <w:uiPriority w:val="99"/>
    <w:rsid w:val="00BA6AE2"/>
    <w:rPr>
      <w:rFonts w:ascii="Courier New" w:hAnsi="Courier New"/>
    </w:rPr>
  </w:style>
  <w:style w:type="character" w:customStyle="1" w:styleId="WW8Num4z2">
    <w:name w:val="WW8Num4z2"/>
    <w:uiPriority w:val="99"/>
    <w:rsid w:val="00BA6AE2"/>
    <w:rPr>
      <w:rFonts w:ascii="Wingdings" w:hAnsi="Wingdings"/>
    </w:rPr>
  </w:style>
  <w:style w:type="character" w:customStyle="1" w:styleId="WW8Num4z3">
    <w:name w:val="WW8Num4z3"/>
    <w:uiPriority w:val="99"/>
    <w:rsid w:val="00BA6AE2"/>
    <w:rPr>
      <w:rFonts w:ascii="Symbol" w:hAnsi="Symbol"/>
    </w:rPr>
  </w:style>
  <w:style w:type="character" w:customStyle="1" w:styleId="WW8Num4z4">
    <w:name w:val="WW8Num4z4"/>
    <w:uiPriority w:val="99"/>
    <w:rsid w:val="00BA6AE2"/>
  </w:style>
  <w:style w:type="character" w:customStyle="1" w:styleId="WW8Num4z5">
    <w:name w:val="WW8Num4z5"/>
    <w:uiPriority w:val="99"/>
    <w:rsid w:val="00BA6AE2"/>
  </w:style>
  <w:style w:type="character" w:customStyle="1" w:styleId="WW8Num4z6">
    <w:name w:val="WW8Num4z6"/>
    <w:uiPriority w:val="99"/>
    <w:rsid w:val="00BA6AE2"/>
  </w:style>
  <w:style w:type="character" w:customStyle="1" w:styleId="WW8Num4z7">
    <w:name w:val="WW8Num4z7"/>
    <w:uiPriority w:val="99"/>
    <w:rsid w:val="00BA6AE2"/>
  </w:style>
  <w:style w:type="character" w:customStyle="1" w:styleId="WW8Num4z8">
    <w:name w:val="WW8Num4z8"/>
    <w:uiPriority w:val="99"/>
    <w:rsid w:val="00BA6AE2"/>
  </w:style>
  <w:style w:type="character" w:customStyle="1" w:styleId="WW8Num5z0">
    <w:name w:val="WW8Num5z0"/>
    <w:uiPriority w:val="99"/>
    <w:rsid w:val="00BA6AE2"/>
    <w:rPr>
      <w:rFonts w:ascii="Times New Roman" w:hAnsi="Times New Roman"/>
    </w:rPr>
  </w:style>
  <w:style w:type="character" w:customStyle="1" w:styleId="WW8Num5z1">
    <w:name w:val="WW8Num5z1"/>
    <w:uiPriority w:val="99"/>
    <w:rsid w:val="00BA6AE2"/>
    <w:rPr>
      <w:b/>
      <w:lang w:val="sk-SK"/>
    </w:rPr>
  </w:style>
  <w:style w:type="character" w:customStyle="1" w:styleId="WW8Num5z2">
    <w:name w:val="WW8Num5z2"/>
    <w:uiPriority w:val="99"/>
    <w:rsid w:val="00BA6AE2"/>
  </w:style>
  <w:style w:type="character" w:customStyle="1" w:styleId="WW8Num5z3">
    <w:name w:val="WW8Num5z3"/>
    <w:uiPriority w:val="99"/>
    <w:rsid w:val="00BA6AE2"/>
  </w:style>
  <w:style w:type="character" w:customStyle="1" w:styleId="WW8Num5z4">
    <w:name w:val="WW8Num5z4"/>
    <w:uiPriority w:val="99"/>
    <w:rsid w:val="00BA6AE2"/>
  </w:style>
  <w:style w:type="character" w:customStyle="1" w:styleId="WW8Num5z5">
    <w:name w:val="WW8Num5z5"/>
    <w:uiPriority w:val="99"/>
    <w:rsid w:val="00BA6AE2"/>
  </w:style>
  <w:style w:type="character" w:customStyle="1" w:styleId="WW8Num5z6">
    <w:name w:val="WW8Num5z6"/>
    <w:uiPriority w:val="99"/>
    <w:rsid w:val="00BA6AE2"/>
  </w:style>
  <w:style w:type="character" w:customStyle="1" w:styleId="WW8Num5z7">
    <w:name w:val="WW8Num5z7"/>
    <w:uiPriority w:val="99"/>
    <w:rsid w:val="00BA6AE2"/>
  </w:style>
  <w:style w:type="character" w:customStyle="1" w:styleId="WW8Num5z8">
    <w:name w:val="WW8Num5z8"/>
    <w:uiPriority w:val="99"/>
    <w:rsid w:val="00BA6AE2"/>
  </w:style>
  <w:style w:type="character" w:customStyle="1" w:styleId="WW8Num6z0">
    <w:name w:val="WW8Num6z0"/>
    <w:uiPriority w:val="99"/>
    <w:rsid w:val="00BA6AE2"/>
    <w:rPr>
      <w:rFonts w:ascii="Times New Roman" w:hAnsi="Times New Roman"/>
    </w:rPr>
  </w:style>
  <w:style w:type="character" w:customStyle="1" w:styleId="WW8Num7z0">
    <w:name w:val="WW8Num7z0"/>
    <w:uiPriority w:val="99"/>
    <w:rsid w:val="00BA6AE2"/>
    <w:rPr>
      <w:rFonts w:ascii="Times New Roman" w:hAnsi="Times New Roman"/>
    </w:rPr>
  </w:style>
  <w:style w:type="character" w:customStyle="1" w:styleId="WW8Num7z1">
    <w:name w:val="WW8Num7z1"/>
    <w:uiPriority w:val="99"/>
    <w:rsid w:val="00BA6AE2"/>
    <w:rPr>
      <w:color w:val="0000FF"/>
    </w:rPr>
  </w:style>
  <w:style w:type="character" w:customStyle="1" w:styleId="WW8Num7z2">
    <w:name w:val="WW8Num7z2"/>
    <w:uiPriority w:val="99"/>
    <w:rsid w:val="00BA6AE2"/>
    <w:rPr>
      <w:color w:val="FF0000"/>
    </w:rPr>
  </w:style>
  <w:style w:type="character" w:customStyle="1" w:styleId="WW8Num7z3">
    <w:name w:val="WW8Num7z3"/>
    <w:uiPriority w:val="99"/>
    <w:rsid w:val="00BA6AE2"/>
  </w:style>
  <w:style w:type="character" w:customStyle="1" w:styleId="WW8Num7z4">
    <w:name w:val="WW8Num7z4"/>
    <w:uiPriority w:val="99"/>
    <w:rsid w:val="00BA6AE2"/>
  </w:style>
  <w:style w:type="character" w:customStyle="1" w:styleId="WW8Num7z5">
    <w:name w:val="WW8Num7z5"/>
    <w:uiPriority w:val="99"/>
    <w:rsid w:val="00BA6AE2"/>
  </w:style>
  <w:style w:type="character" w:customStyle="1" w:styleId="WW8Num7z6">
    <w:name w:val="WW8Num7z6"/>
    <w:uiPriority w:val="99"/>
    <w:rsid w:val="00BA6AE2"/>
  </w:style>
  <w:style w:type="character" w:customStyle="1" w:styleId="WW8Num7z7">
    <w:name w:val="WW8Num7z7"/>
    <w:uiPriority w:val="99"/>
    <w:rsid w:val="00BA6AE2"/>
  </w:style>
  <w:style w:type="character" w:customStyle="1" w:styleId="WW8Num7z8">
    <w:name w:val="WW8Num7z8"/>
    <w:uiPriority w:val="99"/>
    <w:rsid w:val="00BA6AE2"/>
  </w:style>
  <w:style w:type="character" w:customStyle="1" w:styleId="WW8Num8z0">
    <w:name w:val="WW8Num8z0"/>
    <w:uiPriority w:val="99"/>
    <w:rsid w:val="00BA6AE2"/>
    <w:rPr>
      <w:rFonts w:ascii="Times New Roman" w:hAnsi="Times New Roman"/>
      <w:b/>
      <w:sz w:val="24"/>
    </w:rPr>
  </w:style>
  <w:style w:type="character" w:customStyle="1" w:styleId="WW8Num8z1">
    <w:name w:val="WW8Num8z1"/>
    <w:uiPriority w:val="99"/>
    <w:rsid w:val="00BA6AE2"/>
    <w:rPr>
      <w:color w:val="0000FF"/>
    </w:rPr>
  </w:style>
  <w:style w:type="character" w:customStyle="1" w:styleId="WW8Num8z2">
    <w:name w:val="WW8Num8z2"/>
    <w:uiPriority w:val="99"/>
    <w:rsid w:val="00BA6AE2"/>
    <w:rPr>
      <w:color w:val="FF0000"/>
    </w:rPr>
  </w:style>
  <w:style w:type="character" w:customStyle="1" w:styleId="WW8Num8z3">
    <w:name w:val="WW8Num8z3"/>
    <w:uiPriority w:val="99"/>
    <w:rsid w:val="00BA6AE2"/>
  </w:style>
  <w:style w:type="character" w:customStyle="1" w:styleId="WW8Num8z4">
    <w:name w:val="WW8Num8z4"/>
    <w:uiPriority w:val="99"/>
    <w:rsid w:val="00BA6AE2"/>
  </w:style>
  <w:style w:type="character" w:customStyle="1" w:styleId="WW8Num8z5">
    <w:name w:val="WW8Num8z5"/>
    <w:uiPriority w:val="99"/>
    <w:rsid w:val="00BA6AE2"/>
  </w:style>
  <w:style w:type="character" w:customStyle="1" w:styleId="WW8Num8z6">
    <w:name w:val="WW8Num8z6"/>
    <w:uiPriority w:val="99"/>
    <w:rsid w:val="00BA6AE2"/>
  </w:style>
  <w:style w:type="character" w:customStyle="1" w:styleId="WW8Num8z7">
    <w:name w:val="WW8Num8z7"/>
    <w:uiPriority w:val="99"/>
    <w:rsid w:val="00BA6AE2"/>
  </w:style>
  <w:style w:type="character" w:customStyle="1" w:styleId="WW8Num8z8">
    <w:name w:val="WW8Num8z8"/>
    <w:uiPriority w:val="99"/>
    <w:rsid w:val="00BA6AE2"/>
  </w:style>
  <w:style w:type="character" w:customStyle="1" w:styleId="WW8Num9z0">
    <w:name w:val="WW8Num9z0"/>
    <w:uiPriority w:val="99"/>
    <w:rsid w:val="00BA6AE2"/>
  </w:style>
  <w:style w:type="character" w:customStyle="1" w:styleId="WW8Num10z0">
    <w:name w:val="WW8Num10z0"/>
    <w:uiPriority w:val="99"/>
    <w:rsid w:val="00BA6AE2"/>
    <w:rPr>
      <w:rFonts w:ascii="Times New Roman" w:hAnsi="Times New Roman"/>
      <w:sz w:val="24"/>
    </w:rPr>
  </w:style>
  <w:style w:type="character" w:customStyle="1" w:styleId="WW8Num3z3">
    <w:name w:val="WW8Num3z3"/>
    <w:uiPriority w:val="99"/>
    <w:rsid w:val="00BA6AE2"/>
  </w:style>
  <w:style w:type="character" w:customStyle="1" w:styleId="WW8Num3z4">
    <w:name w:val="WW8Num3z4"/>
    <w:uiPriority w:val="99"/>
    <w:rsid w:val="00BA6AE2"/>
  </w:style>
  <w:style w:type="character" w:customStyle="1" w:styleId="WW8Num3z5">
    <w:name w:val="WW8Num3z5"/>
    <w:uiPriority w:val="99"/>
    <w:rsid w:val="00BA6AE2"/>
  </w:style>
  <w:style w:type="character" w:customStyle="1" w:styleId="WW8Num3z6">
    <w:name w:val="WW8Num3z6"/>
    <w:uiPriority w:val="99"/>
    <w:rsid w:val="00BA6AE2"/>
  </w:style>
  <w:style w:type="character" w:customStyle="1" w:styleId="WW8Num3z7">
    <w:name w:val="WW8Num3z7"/>
    <w:uiPriority w:val="99"/>
    <w:rsid w:val="00BA6AE2"/>
  </w:style>
  <w:style w:type="character" w:customStyle="1" w:styleId="WW8Num3z8">
    <w:name w:val="WW8Num3z8"/>
    <w:uiPriority w:val="99"/>
    <w:rsid w:val="00BA6AE2"/>
  </w:style>
  <w:style w:type="character" w:customStyle="1" w:styleId="WW8Num6z1">
    <w:name w:val="WW8Num6z1"/>
    <w:uiPriority w:val="99"/>
    <w:rsid w:val="00BA6AE2"/>
    <w:rPr>
      <w:rFonts w:ascii="Courier New" w:hAnsi="Courier New"/>
    </w:rPr>
  </w:style>
  <w:style w:type="character" w:customStyle="1" w:styleId="WW8Num6z2">
    <w:name w:val="WW8Num6z2"/>
    <w:uiPriority w:val="99"/>
    <w:rsid w:val="00BA6AE2"/>
    <w:rPr>
      <w:rFonts w:ascii="Wingdings" w:hAnsi="Wingdings"/>
    </w:rPr>
  </w:style>
  <w:style w:type="character" w:customStyle="1" w:styleId="WW8Num6z3">
    <w:name w:val="WW8Num6z3"/>
    <w:uiPriority w:val="99"/>
    <w:rsid w:val="00BA6AE2"/>
    <w:rPr>
      <w:rFonts w:ascii="Symbol" w:hAnsi="Symbol"/>
    </w:rPr>
  </w:style>
  <w:style w:type="character" w:customStyle="1" w:styleId="WW8Num6z4">
    <w:name w:val="WW8Num6z4"/>
    <w:uiPriority w:val="99"/>
    <w:rsid w:val="00BA6AE2"/>
  </w:style>
  <w:style w:type="character" w:customStyle="1" w:styleId="WW8Num6z5">
    <w:name w:val="WW8Num6z5"/>
    <w:uiPriority w:val="99"/>
    <w:rsid w:val="00BA6AE2"/>
  </w:style>
  <w:style w:type="character" w:customStyle="1" w:styleId="WW8Num6z6">
    <w:name w:val="WW8Num6z6"/>
    <w:uiPriority w:val="99"/>
    <w:rsid w:val="00BA6AE2"/>
  </w:style>
  <w:style w:type="character" w:customStyle="1" w:styleId="WW8Num6z7">
    <w:name w:val="WW8Num6z7"/>
    <w:uiPriority w:val="99"/>
    <w:rsid w:val="00BA6AE2"/>
  </w:style>
  <w:style w:type="character" w:customStyle="1" w:styleId="WW8Num6z8">
    <w:name w:val="WW8Num6z8"/>
    <w:uiPriority w:val="99"/>
    <w:rsid w:val="00BA6AE2"/>
  </w:style>
  <w:style w:type="character" w:customStyle="1" w:styleId="WW8Num9z1">
    <w:name w:val="WW8Num9z1"/>
    <w:uiPriority w:val="99"/>
    <w:rsid w:val="00BA6AE2"/>
  </w:style>
  <w:style w:type="character" w:customStyle="1" w:styleId="WW8Num9z2">
    <w:name w:val="WW8Num9z2"/>
    <w:uiPriority w:val="99"/>
    <w:rsid w:val="00BA6AE2"/>
  </w:style>
  <w:style w:type="character" w:customStyle="1" w:styleId="WW8Num9z3">
    <w:name w:val="WW8Num9z3"/>
    <w:uiPriority w:val="99"/>
    <w:rsid w:val="00BA6AE2"/>
  </w:style>
  <w:style w:type="character" w:customStyle="1" w:styleId="WW8Num9z4">
    <w:name w:val="WW8Num9z4"/>
    <w:uiPriority w:val="99"/>
    <w:rsid w:val="00BA6AE2"/>
  </w:style>
  <w:style w:type="character" w:customStyle="1" w:styleId="WW8Num9z5">
    <w:name w:val="WW8Num9z5"/>
    <w:uiPriority w:val="99"/>
    <w:rsid w:val="00BA6AE2"/>
  </w:style>
  <w:style w:type="character" w:customStyle="1" w:styleId="WW8Num9z6">
    <w:name w:val="WW8Num9z6"/>
    <w:uiPriority w:val="99"/>
    <w:rsid w:val="00BA6AE2"/>
  </w:style>
  <w:style w:type="character" w:customStyle="1" w:styleId="WW8Num9z7">
    <w:name w:val="WW8Num9z7"/>
    <w:uiPriority w:val="99"/>
    <w:rsid w:val="00BA6AE2"/>
  </w:style>
  <w:style w:type="character" w:customStyle="1" w:styleId="WW8Num9z8">
    <w:name w:val="WW8Num9z8"/>
    <w:uiPriority w:val="99"/>
    <w:rsid w:val="00BA6AE2"/>
  </w:style>
  <w:style w:type="character" w:customStyle="1" w:styleId="WW8Num10z1">
    <w:name w:val="WW8Num10z1"/>
    <w:uiPriority w:val="99"/>
    <w:rsid w:val="00BA6AE2"/>
  </w:style>
  <w:style w:type="character" w:customStyle="1" w:styleId="WW8Num10z2">
    <w:name w:val="WW8Num10z2"/>
    <w:uiPriority w:val="99"/>
    <w:rsid w:val="00BA6AE2"/>
  </w:style>
  <w:style w:type="character" w:customStyle="1" w:styleId="WW8Num10z3">
    <w:name w:val="WW8Num10z3"/>
    <w:uiPriority w:val="99"/>
    <w:rsid w:val="00BA6AE2"/>
  </w:style>
  <w:style w:type="character" w:customStyle="1" w:styleId="WW8Num10z4">
    <w:name w:val="WW8Num10z4"/>
    <w:uiPriority w:val="99"/>
    <w:rsid w:val="00BA6AE2"/>
  </w:style>
  <w:style w:type="character" w:customStyle="1" w:styleId="WW8Num10z5">
    <w:name w:val="WW8Num10z5"/>
    <w:uiPriority w:val="99"/>
    <w:rsid w:val="00BA6AE2"/>
  </w:style>
  <w:style w:type="character" w:customStyle="1" w:styleId="WW8Num10z6">
    <w:name w:val="WW8Num10z6"/>
    <w:uiPriority w:val="99"/>
    <w:rsid w:val="00BA6AE2"/>
  </w:style>
  <w:style w:type="character" w:customStyle="1" w:styleId="WW8Num10z7">
    <w:name w:val="WW8Num10z7"/>
    <w:uiPriority w:val="99"/>
    <w:rsid w:val="00BA6AE2"/>
  </w:style>
  <w:style w:type="character" w:customStyle="1" w:styleId="WW8Num10z8">
    <w:name w:val="WW8Num10z8"/>
    <w:uiPriority w:val="99"/>
    <w:rsid w:val="00BA6AE2"/>
  </w:style>
  <w:style w:type="character" w:customStyle="1" w:styleId="WW8Num11z0">
    <w:name w:val="WW8Num11z0"/>
    <w:uiPriority w:val="99"/>
    <w:rsid w:val="00BA6AE2"/>
    <w:rPr>
      <w:rFonts w:ascii="Times New Roman" w:hAnsi="Times New Roman"/>
    </w:rPr>
  </w:style>
  <w:style w:type="character" w:customStyle="1" w:styleId="WW8Num11z1">
    <w:name w:val="WW8Num11z1"/>
    <w:uiPriority w:val="99"/>
    <w:rsid w:val="00BA6AE2"/>
    <w:rPr>
      <w:lang w:val="sk-SK"/>
    </w:rPr>
  </w:style>
  <w:style w:type="character" w:customStyle="1" w:styleId="WW8Num11z2">
    <w:name w:val="WW8Num11z2"/>
    <w:uiPriority w:val="99"/>
    <w:rsid w:val="00BA6AE2"/>
  </w:style>
  <w:style w:type="character" w:customStyle="1" w:styleId="WW8Num11z3">
    <w:name w:val="WW8Num11z3"/>
    <w:uiPriority w:val="99"/>
    <w:rsid w:val="00BA6AE2"/>
  </w:style>
  <w:style w:type="character" w:customStyle="1" w:styleId="WW8Num11z4">
    <w:name w:val="WW8Num11z4"/>
    <w:uiPriority w:val="99"/>
    <w:rsid w:val="00BA6AE2"/>
  </w:style>
  <w:style w:type="character" w:customStyle="1" w:styleId="WW8Num11z5">
    <w:name w:val="WW8Num11z5"/>
    <w:uiPriority w:val="99"/>
    <w:rsid w:val="00BA6AE2"/>
  </w:style>
  <w:style w:type="character" w:customStyle="1" w:styleId="WW8Num11z6">
    <w:name w:val="WW8Num11z6"/>
    <w:uiPriority w:val="99"/>
    <w:rsid w:val="00BA6AE2"/>
  </w:style>
  <w:style w:type="character" w:customStyle="1" w:styleId="WW8Num11z7">
    <w:name w:val="WW8Num11z7"/>
    <w:uiPriority w:val="99"/>
    <w:rsid w:val="00BA6AE2"/>
  </w:style>
  <w:style w:type="character" w:customStyle="1" w:styleId="WW8Num11z8">
    <w:name w:val="WW8Num11z8"/>
    <w:uiPriority w:val="99"/>
    <w:rsid w:val="00BA6AE2"/>
  </w:style>
  <w:style w:type="character" w:customStyle="1" w:styleId="WW8Num12z0">
    <w:name w:val="WW8Num12z0"/>
    <w:uiPriority w:val="99"/>
    <w:rsid w:val="00BA6AE2"/>
    <w:rPr>
      <w:rFonts w:ascii="Times New Roman" w:hAnsi="Times New Roman"/>
      <w:b/>
      <w:sz w:val="24"/>
    </w:rPr>
  </w:style>
  <w:style w:type="character" w:customStyle="1" w:styleId="WW8Num12z1">
    <w:name w:val="WW8Num12z1"/>
    <w:uiPriority w:val="99"/>
    <w:rsid w:val="00BA6AE2"/>
    <w:rPr>
      <w:b/>
      <w:lang w:val="sk-SK"/>
    </w:rPr>
  </w:style>
  <w:style w:type="character" w:customStyle="1" w:styleId="WW8Num12z2">
    <w:name w:val="WW8Num12z2"/>
    <w:uiPriority w:val="99"/>
    <w:rsid w:val="00BA6AE2"/>
  </w:style>
  <w:style w:type="character" w:customStyle="1" w:styleId="WW8Num12z3">
    <w:name w:val="WW8Num12z3"/>
    <w:uiPriority w:val="99"/>
    <w:rsid w:val="00BA6AE2"/>
  </w:style>
  <w:style w:type="character" w:customStyle="1" w:styleId="WW8Num12z4">
    <w:name w:val="WW8Num12z4"/>
    <w:uiPriority w:val="99"/>
    <w:rsid w:val="00BA6AE2"/>
  </w:style>
  <w:style w:type="character" w:customStyle="1" w:styleId="WW8Num12z5">
    <w:name w:val="WW8Num12z5"/>
    <w:uiPriority w:val="99"/>
    <w:rsid w:val="00BA6AE2"/>
  </w:style>
  <w:style w:type="character" w:customStyle="1" w:styleId="WW8Num12z6">
    <w:name w:val="WW8Num12z6"/>
    <w:uiPriority w:val="99"/>
    <w:rsid w:val="00BA6AE2"/>
  </w:style>
  <w:style w:type="character" w:customStyle="1" w:styleId="WW8Num12z7">
    <w:name w:val="WW8Num12z7"/>
    <w:uiPriority w:val="99"/>
    <w:rsid w:val="00BA6AE2"/>
  </w:style>
  <w:style w:type="character" w:customStyle="1" w:styleId="WW8Num12z8">
    <w:name w:val="WW8Num12z8"/>
    <w:uiPriority w:val="99"/>
    <w:rsid w:val="00BA6AE2"/>
  </w:style>
  <w:style w:type="character" w:customStyle="1" w:styleId="WW8Num13z0">
    <w:name w:val="WW8Num13z0"/>
    <w:uiPriority w:val="99"/>
    <w:rsid w:val="00BA6AE2"/>
    <w:rPr>
      <w:rFonts w:ascii="Vrinda" w:hAnsi="Vrinda"/>
      <w:sz w:val="24"/>
      <w:lang w:val="sk-SK" w:eastAsia="sk-SK"/>
    </w:rPr>
  </w:style>
  <w:style w:type="character" w:customStyle="1" w:styleId="WW8Num13z1">
    <w:name w:val="WW8Num13z1"/>
    <w:uiPriority w:val="99"/>
    <w:rsid w:val="00BA6AE2"/>
    <w:rPr>
      <w:rFonts w:ascii="Courier New" w:hAnsi="Courier New"/>
    </w:rPr>
  </w:style>
  <w:style w:type="character" w:customStyle="1" w:styleId="WW8Num13z2">
    <w:name w:val="WW8Num13z2"/>
    <w:uiPriority w:val="99"/>
    <w:rsid w:val="00BA6AE2"/>
    <w:rPr>
      <w:rFonts w:ascii="Wingdings" w:hAnsi="Wingdings"/>
    </w:rPr>
  </w:style>
  <w:style w:type="character" w:customStyle="1" w:styleId="WW8Num13z3">
    <w:name w:val="WW8Num13z3"/>
    <w:uiPriority w:val="99"/>
    <w:rsid w:val="00BA6AE2"/>
    <w:rPr>
      <w:rFonts w:ascii="Symbol" w:hAnsi="Symbol"/>
    </w:rPr>
  </w:style>
  <w:style w:type="character" w:customStyle="1" w:styleId="WW8Num14z0">
    <w:name w:val="WW8Num14z0"/>
    <w:uiPriority w:val="99"/>
    <w:rsid w:val="00BA6AE2"/>
    <w:rPr>
      <w:rFonts w:ascii="Times New Roman" w:hAnsi="Times New Roman"/>
    </w:rPr>
  </w:style>
  <w:style w:type="character" w:customStyle="1" w:styleId="WW8Num14z1">
    <w:name w:val="WW8Num14z1"/>
    <w:uiPriority w:val="99"/>
    <w:rsid w:val="00BA6AE2"/>
    <w:rPr>
      <w:rFonts w:ascii="Courier New" w:hAnsi="Courier New"/>
    </w:rPr>
  </w:style>
  <w:style w:type="character" w:customStyle="1" w:styleId="WW8Num14z2">
    <w:name w:val="WW8Num14z2"/>
    <w:uiPriority w:val="99"/>
    <w:rsid w:val="00BA6AE2"/>
    <w:rPr>
      <w:rFonts w:ascii="Wingdings" w:hAnsi="Wingdings"/>
    </w:rPr>
  </w:style>
  <w:style w:type="character" w:customStyle="1" w:styleId="WW8Num14z3">
    <w:name w:val="WW8Num14z3"/>
    <w:uiPriority w:val="99"/>
    <w:rsid w:val="00BA6AE2"/>
    <w:rPr>
      <w:rFonts w:ascii="Symbol" w:hAnsi="Symbol"/>
    </w:rPr>
  </w:style>
  <w:style w:type="character" w:customStyle="1" w:styleId="WW8Num15z0">
    <w:name w:val="WW8Num15z0"/>
    <w:uiPriority w:val="99"/>
    <w:rsid w:val="00BA6AE2"/>
    <w:rPr>
      <w:rFonts w:ascii="Times New Roman" w:hAnsi="Times New Roman"/>
      <w:b/>
      <w:sz w:val="24"/>
    </w:rPr>
  </w:style>
  <w:style w:type="character" w:customStyle="1" w:styleId="WW8Num15z1">
    <w:name w:val="WW8Num15z1"/>
    <w:uiPriority w:val="99"/>
    <w:rsid w:val="00BA6AE2"/>
  </w:style>
  <w:style w:type="character" w:customStyle="1" w:styleId="WW8Num15z2">
    <w:name w:val="WW8Num15z2"/>
    <w:uiPriority w:val="99"/>
    <w:rsid w:val="00BA6AE2"/>
  </w:style>
  <w:style w:type="character" w:customStyle="1" w:styleId="WW8Num15z3">
    <w:name w:val="WW8Num15z3"/>
    <w:uiPriority w:val="99"/>
    <w:rsid w:val="00BA6AE2"/>
  </w:style>
  <w:style w:type="character" w:customStyle="1" w:styleId="WW8Num15z4">
    <w:name w:val="WW8Num15z4"/>
    <w:uiPriority w:val="99"/>
    <w:rsid w:val="00BA6AE2"/>
  </w:style>
  <w:style w:type="character" w:customStyle="1" w:styleId="WW8Num15z5">
    <w:name w:val="WW8Num15z5"/>
    <w:uiPriority w:val="99"/>
    <w:rsid w:val="00BA6AE2"/>
  </w:style>
  <w:style w:type="character" w:customStyle="1" w:styleId="WW8Num15z6">
    <w:name w:val="WW8Num15z6"/>
    <w:uiPriority w:val="99"/>
    <w:rsid w:val="00BA6AE2"/>
  </w:style>
  <w:style w:type="character" w:customStyle="1" w:styleId="WW8Num15z7">
    <w:name w:val="WW8Num15z7"/>
    <w:uiPriority w:val="99"/>
    <w:rsid w:val="00BA6AE2"/>
  </w:style>
  <w:style w:type="character" w:customStyle="1" w:styleId="WW8Num15z8">
    <w:name w:val="WW8Num15z8"/>
    <w:uiPriority w:val="99"/>
    <w:rsid w:val="00BA6AE2"/>
  </w:style>
  <w:style w:type="character" w:customStyle="1" w:styleId="WW8Num16z0">
    <w:name w:val="WW8Num16z0"/>
    <w:uiPriority w:val="99"/>
    <w:rsid w:val="00BA6AE2"/>
  </w:style>
  <w:style w:type="character" w:customStyle="1" w:styleId="WW8Num16z1">
    <w:name w:val="WW8Num16z1"/>
    <w:uiPriority w:val="99"/>
    <w:rsid w:val="00BA6AE2"/>
  </w:style>
  <w:style w:type="character" w:customStyle="1" w:styleId="WW8Num16z2">
    <w:name w:val="WW8Num16z2"/>
    <w:uiPriority w:val="99"/>
    <w:rsid w:val="00BA6AE2"/>
  </w:style>
  <w:style w:type="character" w:customStyle="1" w:styleId="WW8Num16z3">
    <w:name w:val="WW8Num16z3"/>
    <w:uiPriority w:val="99"/>
    <w:rsid w:val="00BA6AE2"/>
  </w:style>
  <w:style w:type="character" w:customStyle="1" w:styleId="WW8Num16z4">
    <w:name w:val="WW8Num16z4"/>
    <w:uiPriority w:val="99"/>
    <w:rsid w:val="00BA6AE2"/>
  </w:style>
  <w:style w:type="character" w:customStyle="1" w:styleId="WW8Num16z5">
    <w:name w:val="WW8Num16z5"/>
    <w:uiPriority w:val="99"/>
    <w:rsid w:val="00BA6AE2"/>
  </w:style>
  <w:style w:type="character" w:customStyle="1" w:styleId="WW8Num16z6">
    <w:name w:val="WW8Num16z6"/>
    <w:uiPriority w:val="99"/>
    <w:rsid w:val="00BA6AE2"/>
  </w:style>
  <w:style w:type="character" w:customStyle="1" w:styleId="WW8Num16z7">
    <w:name w:val="WW8Num16z7"/>
    <w:uiPriority w:val="99"/>
    <w:rsid w:val="00BA6AE2"/>
  </w:style>
  <w:style w:type="character" w:customStyle="1" w:styleId="WW8Num16z8">
    <w:name w:val="WW8Num16z8"/>
    <w:uiPriority w:val="99"/>
    <w:rsid w:val="00BA6AE2"/>
  </w:style>
  <w:style w:type="character" w:customStyle="1" w:styleId="WW8Num17z0">
    <w:name w:val="WW8Num17z0"/>
    <w:uiPriority w:val="99"/>
    <w:rsid w:val="00BA6AE2"/>
  </w:style>
  <w:style w:type="character" w:customStyle="1" w:styleId="WW8Num17z1">
    <w:name w:val="WW8Num17z1"/>
    <w:uiPriority w:val="99"/>
    <w:rsid w:val="00BA6AE2"/>
  </w:style>
  <w:style w:type="character" w:customStyle="1" w:styleId="WW8Num17z2">
    <w:name w:val="WW8Num17z2"/>
    <w:uiPriority w:val="99"/>
    <w:rsid w:val="00BA6AE2"/>
  </w:style>
  <w:style w:type="character" w:customStyle="1" w:styleId="WW8Num17z3">
    <w:name w:val="WW8Num17z3"/>
    <w:uiPriority w:val="99"/>
    <w:rsid w:val="00BA6AE2"/>
  </w:style>
  <w:style w:type="character" w:customStyle="1" w:styleId="WW8Num17z4">
    <w:name w:val="WW8Num17z4"/>
    <w:uiPriority w:val="99"/>
    <w:rsid w:val="00BA6AE2"/>
  </w:style>
  <w:style w:type="character" w:customStyle="1" w:styleId="WW8Num17z5">
    <w:name w:val="WW8Num17z5"/>
    <w:uiPriority w:val="99"/>
    <w:rsid w:val="00BA6AE2"/>
  </w:style>
  <w:style w:type="character" w:customStyle="1" w:styleId="WW8Num17z6">
    <w:name w:val="WW8Num17z6"/>
    <w:uiPriority w:val="99"/>
    <w:rsid w:val="00BA6AE2"/>
  </w:style>
  <w:style w:type="character" w:customStyle="1" w:styleId="WW8Num17z7">
    <w:name w:val="WW8Num17z7"/>
    <w:uiPriority w:val="99"/>
    <w:rsid w:val="00BA6AE2"/>
  </w:style>
  <w:style w:type="character" w:customStyle="1" w:styleId="WW8Num17z8">
    <w:name w:val="WW8Num17z8"/>
    <w:uiPriority w:val="99"/>
    <w:rsid w:val="00BA6AE2"/>
  </w:style>
  <w:style w:type="character" w:customStyle="1" w:styleId="WW8Num18z0">
    <w:name w:val="WW8Num18z0"/>
    <w:uiPriority w:val="99"/>
    <w:rsid w:val="00BA6AE2"/>
  </w:style>
  <w:style w:type="character" w:customStyle="1" w:styleId="WW8Num18z1">
    <w:name w:val="WW8Num18z1"/>
    <w:uiPriority w:val="99"/>
    <w:rsid w:val="00BA6AE2"/>
    <w:rPr>
      <w:b/>
    </w:rPr>
  </w:style>
  <w:style w:type="character" w:customStyle="1" w:styleId="WW8Num18z2">
    <w:name w:val="WW8Num18z2"/>
    <w:uiPriority w:val="99"/>
    <w:rsid w:val="00BA6AE2"/>
  </w:style>
  <w:style w:type="character" w:customStyle="1" w:styleId="WW8Num18z3">
    <w:name w:val="WW8Num18z3"/>
    <w:uiPriority w:val="99"/>
    <w:rsid w:val="00BA6AE2"/>
  </w:style>
  <w:style w:type="character" w:customStyle="1" w:styleId="WW8Num18z4">
    <w:name w:val="WW8Num18z4"/>
    <w:uiPriority w:val="99"/>
    <w:rsid w:val="00BA6AE2"/>
  </w:style>
  <w:style w:type="character" w:customStyle="1" w:styleId="WW8Num18z5">
    <w:name w:val="WW8Num18z5"/>
    <w:uiPriority w:val="99"/>
    <w:rsid w:val="00BA6AE2"/>
  </w:style>
  <w:style w:type="character" w:customStyle="1" w:styleId="WW8Num18z6">
    <w:name w:val="WW8Num18z6"/>
    <w:uiPriority w:val="99"/>
    <w:rsid w:val="00BA6AE2"/>
  </w:style>
  <w:style w:type="character" w:customStyle="1" w:styleId="WW8Num18z7">
    <w:name w:val="WW8Num18z7"/>
    <w:uiPriority w:val="99"/>
    <w:rsid w:val="00BA6AE2"/>
  </w:style>
  <w:style w:type="character" w:customStyle="1" w:styleId="WW8Num18z8">
    <w:name w:val="WW8Num18z8"/>
    <w:uiPriority w:val="99"/>
    <w:rsid w:val="00BA6AE2"/>
  </w:style>
  <w:style w:type="character" w:customStyle="1" w:styleId="WW8Num19z0">
    <w:name w:val="WW8Num19z0"/>
    <w:uiPriority w:val="99"/>
    <w:rsid w:val="00BA6AE2"/>
    <w:rPr>
      <w:sz w:val="24"/>
    </w:rPr>
  </w:style>
  <w:style w:type="character" w:customStyle="1" w:styleId="WW8Num19z1">
    <w:name w:val="WW8Num19z1"/>
    <w:uiPriority w:val="99"/>
    <w:rsid w:val="00BA6AE2"/>
  </w:style>
  <w:style w:type="character" w:customStyle="1" w:styleId="WW8Num19z2">
    <w:name w:val="WW8Num19z2"/>
    <w:uiPriority w:val="99"/>
    <w:rsid w:val="00BA6AE2"/>
  </w:style>
  <w:style w:type="character" w:customStyle="1" w:styleId="WW8Num19z3">
    <w:name w:val="WW8Num19z3"/>
    <w:uiPriority w:val="99"/>
    <w:rsid w:val="00BA6AE2"/>
  </w:style>
  <w:style w:type="character" w:customStyle="1" w:styleId="WW8Num19z4">
    <w:name w:val="WW8Num19z4"/>
    <w:uiPriority w:val="99"/>
    <w:rsid w:val="00BA6AE2"/>
  </w:style>
  <w:style w:type="character" w:customStyle="1" w:styleId="WW8Num19z5">
    <w:name w:val="WW8Num19z5"/>
    <w:uiPriority w:val="99"/>
    <w:rsid w:val="00BA6AE2"/>
  </w:style>
  <w:style w:type="character" w:customStyle="1" w:styleId="WW8Num19z6">
    <w:name w:val="WW8Num19z6"/>
    <w:uiPriority w:val="99"/>
    <w:rsid w:val="00BA6AE2"/>
  </w:style>
  <w:style w:type="character" w:customStyle="1" w:styleId="WW8Num19z7">
    <w:name w:val="WW8Num19z7"/>
    <w:uiPriority w:val="99"/>
    <w:rsid w:val="00BA6AE2"/>
  </w:style>
  <w:style w:type="character" w:customStyle="1" w:styleId="WW8Num19z8">
    <w:name w:val="WW8Num19z8"/>
    <w:uiPriority w:val="99"/>
    <w:rsid w:val="00BA6AE2"/>
  </w:style>
  <w:style w:type="character" w:customStyle="1" w:styleId="WW8Num20z0">
    <w:name w:val="WW8Num20z0"/>
    <w:uiPriority w:val="99"/>
    <w:rsid w:val="00BA6AE2"/>
  </w:style>
  <w:style w:type="character" w:customStyle="1" w:styleId="WW8Num20z1">
    <w:name w:val="WW8Num20z1"/>
    <w:uiPriority w:val="99"/>
    <w:rsid w:val="00BA6AE2"/>
    <w:rPr>
      <w:b/>
    </w:rPr>
  </w:style>
  <w:style w:type="character" w:customStyle="1" w:styleId="WW8Num20z2">
    <w:name w:val="WW8Num20z2"/>
    <w:uiPriority w:val="99"/>
    <w:rsid w:val="00BA6AE2"/>
  </w:style>
  <w:style w:type="character" w:customStyle="1" w:styleId="WW8Num20z3">
    <w:name w:val="WW8Num20z3"/>
    <w:uiPriority w:val="99"/>
    <w:rsid w:val="00BA6AE2"/>
  </w:style>
  <w:style w:type="character" w:customStyle="1" w:styleId="WW8Num20z4">
    <w:name w:val="WW8Num20z4"/>
    <w:uiPriority w:val="99"/>
    <w:rsid w:val="00BA6AE2"/>
  </w:style>
  <w:style w:type="character" w:customStyle="1" w:styleId="WW8Num20z5">
    <w:name w:val="WW8Num20z5"/>
    <w:uiPriority w:val="99"/>
    <w:rsid w:val="00BA6AE2"/>
  </w:style>
  <w:style w:type="character" w:customStyle="1" w:styleId="WW8Num20z6">
    <w:name w:val="WW8Num20z6"/>
    <w:uiPriority w:val="99"/>
    <w:rsid w:val="00BA6AE2"/>
  </w:style>
  <w:style w:type="character" w:customStyle="1" w:styleId="WW8Num20z7">
    <w:name w:val="WW8Num20z7"/>
    <w:uiPriority w:val="99"/>
    <w:rsid w:val="00BA6AE2"/>
  </w:style>
  <w:style w:type="character" w:customStyle="1" w:styleId="WW8Num20z8">
    <w:name w:val="WW8Num20z8"/>
    <w:uiPriority w:val="99"/>
    <w:rsid w:val="00BA6AE2"/>
  </w:style>
  <w:style w:type="character" w:customStyle="1" w:styleId="WW8Num21z0">
    <w:name w:val="WW8Num21z0"/>
    <w:uiPriority w:val="99"/>
    <w:rsid w:val="00BA6AE2"/>
    <w:rPr>
      <w:color w:val="auto"/>
      <w:u w:val="none"/>
    </w:rPr>
  </w:style>
  <w:style w:type="character" w:customStyle="1" w:styleId="WW8Num21z1">
    <w:name w:val="WW8Num21z1"/>
    <w:uiPriority w:val="99"/>
    <w:rsid w:val="00BA6AE2"/>
    <w:rPr>
      <w:color w:val="0000FF"/>
      <w:u w:val="none"/>
    </w:rPr>
  </w:style>
  <w:style w:type="character" w:customStyle="1" w:styleId="WW8Num21z2">
    <w:name w:val="WW8Num21z2"/>
    <w:uiPriority w:val="99"/>
    <w:rsid w:val="00BA6AE2"/>
    <w:rPr>
      <w:color w:val="FF0000"/>
      <w:u w:val="none"/>
    </w:rPr>
  </w:style>
  <w:style w:type="character" w:customStyle="1" w:styleId="WW8Num22z0">
    <w:name w:val="WW8Num22z0"/>
    <w:uiPriority w:val="99"/>
    <w:rsid w:val="00BA6AE2"/>
    <w:rPr>
      <w:rFonts w:ascii="Times New Roman" w:hAnsi="Times New Roman"/>
    </w:rPr>
  </w:style>
  <w:style w:type="character" w:customStyle="1" w:styleId="WW8Num22z1">
    <w:name w:val="WW8Num22z1"/>
    <w:uiPriority w:val="99"/>
    <w:rsid w:val="00BA6AE2"/>
    <w:rPr>
      <w:rFonts w:ascii="Courier New" w:hAnsi="Courier New"/>
    </w:rPr>
  </w:style>
  <w:style w:type="character" w:customStyle="1" w:styleId="WW8Num22z2">
    <w:name w:val="WW8Num22z2"/>
    <w:uiPriority w:val="99"/>
    <w:rsid w:val="00BA6AE2"/>
    <w:rPr>
      <w:rFonts w:ascii="Wingdings" w:hAnsi="Wingdings"/>
    </w:rPr>
  </w:style>
  <w:style w:type="character" w:customStyle="1" w:styleId="WW8Num22z3">
    <w:name w:val="WW8Num22z3"/>
    <w:uiPriority w:val="99"/>
    <w:rsid w:val="00BA6AE2"/>
    <w:rPr>
      <w:rFonts w:ascii="Symbol" w:hAnsi="Symbol"/>
    </w:rPr>
  </w:style>
  <w:style w:type="character" w:customStyle="1" w:styleId="WW8Num23z0">
    <w:name w:val="WW8Num23z0"/>
    <w:uiPriority w:val="99"/>
    <w:rsid w:val="00BA6AE2"/>
    <w:rPr>
      <w:b/>
      <w:sz w:val="24"/>
      <w:lang w:val="sk-SK"/>
    </w:rPr>
  </w:style>
  <w:style w:type="character" w:customStyle="1" w:styleId="WW8Num23z1">
    <w:name w:val="WW8Num23z1"/>
    <w:uiPriority w:val="99"/>
    <w:rsid w:val="00BA6AE2"/>
  </w:style>
  <w:style w:type="character" w:customStyle="1" w:styleId="WW8Num23z2">
    <w:name w:val="WW8Num23z2"/>
    <w:uiPriority w:val="99"/>
    <w:rsid w:val="00BA6AE2"/>
  </w:style>
  <w:style w:type="character" w:customStyle="1" w:styleId="WW8Num23z3">
    <w:name w:val="WW8Num23z3"/>
    <w:uiPriority w:val="99"/>
    <w:rsid w:val="00BA6AE2"/>
  </w:style>
  <w:style w:type="character" w:customStyle="1" w:styleId="WW8Num23z4">
    <w:name w:val="WW8Num23z4"/>
    <w:uiPriority w:val="99"/>
    <w:rsid w:val="00BA6AE2"/>
  </w:style>
  <w:style w:type="character" w:customStyle="1" w:styleId="WW8Num23z5">
    <w:name w:val="WW8Num23z5"/>
    <w:uiPriority w:val="99"/>
    <w:rsid w:val="00BA6AE2"/>
  </w:style>
  <w:style w:type="character" w:customStyle="1" w:styleId="WW8Num23z6">
    <w:name w:val="WW8Num23z6"/>
    <w:uiPriority w:val="99"/>
    <w:rsid w:val="00BA6AE2"/>
  </w:style>
  <w:style w:type="character" w:customStyle="1" w:styleId="WW8Num23z7">
    <w:name w:val="WW8Num23z7"/>
    <w:uiPriority w:val="99"/>
    <w:rsid w:val="00BA6AE2"/>
  </w:style>
  <w:style w:type="character" w:customStyle="1" w:styleId="WW8Num23z8">
    <w:name w:val="WW8Num23z8"/>
    <w:uiPriority w:val="99"/>
    <w:rsid w:val="00BA6AE2"/>
  </w:style>
  <w:style w:type="character" w:customStyle="1" w:styleId="WW8Num24z0">
    <w:name w:val="WW8Num24z0"/>
    <w:uiPriority w:val="99"/>
    <w:rsid w:val="00BA6AE2"/>
  </w:style>
  <w:style w:type="character" w:customStyle="1" w:styleId="WW8Num24z1">
    <w:name w:val="WW8Num24z1"/>
    <w:uiPriority w:val="99"/>
    <w:rsid w:val="00BA6AE2"/>
  </w:style>
  <w:style w:type="character" w:customStyle="1" w:styleId="WW8Num24z2">
    <w:name w:val="WW8Num24z2"/>
    <w:uiPriority w:val="99"/>
    <w:rsid w:val="00BA6AE2"/>
  </w:style>
  <w:style w:type="character" w:customStyle="1" w:styleId="WW8Num24z3">
    <w:name w:val="WW8Num24z3"/>
    <w:uiPriority w:val="99"/>
    <w:rsid w:val="00BA6AE2"/>
  </w:style>
  <w:style w:type="character" w:customStyle="1" w:styleId="WW8Num24z4">
    <w:name w:val="WW8Num24z4"/>
    <w:uiPriority w:val="99"/>
    <w:rsid w:val="00BA6AE2"/>
  </w:style>
  <w:style w:type="character" w:customStyle="1" w:styleId="WW8Num24z5">
    <w:name w:val="WW8Num24z5"/>
    <w:uiPriority w:val="99"/>
    <w:rsid w:val="00BA6AE2"/>
  </w:style>
  <w:style w:type="character" w:customStyle="1" w:styleId="WW8Num24z6">
    <w:name w:val="WW8Num24z6"/>
    <w:uiPriority w:val="99"/>
    <w:rsid w:val="00BA6AE2"/>
  </w:style>
  <w:style w:type="character" w:customStyle="1" w:styleId="WW8Num24z7">
    <w:name w:val="WW8Num24z7"/>
    <w:uiPriority w:val="99"/>
    <w:rsid w:val="00BA6AE2"/>
  </w:style>
  <w:style w:type="character" w:customStyle="1" w:styleId="WW8Num24z8">
    <w:name w:val="WW8Num24z8"/>
    <w:uiPriority w:val="99"/>
    <w:rsid w:val="00BA6AE2"/>
  </w:style>
  <w:style w:type="character" w:customStyle="1" w:styleId="WW8Num25z0">
    <w:name w:val="WW8Num25z0"/>
    <w:uiPriority w:val="99"/>
    <w:rsid w:val="00BA6AE2"/>
  </w:style>
  <w:style w:type="character" w:customStyle="1" w:styleId="WW8Num25z1">
    <w:name w:val="WW8Num25z1"/>
    <w:uiPriority w:val="99"/>
    <w:rsid w:val="00BA6AE2"/>
  </w:style>
  <w:style w:type="character" w:customStyle="1" w:styleId="WW8Num25z2">
    <w:name w:val="WW8Num25z2"/>
    <w:uiPriority w:val="99"/>
    <w:rsid w:val="00BA6AE2"/>
  </w:style>
  <w:style w:type="character" w:customStyle="1" w:styleId="WW8Num25z3">
    <w:name w:val="WW8Num25z3"/>
    <w:uiPriority w:val="99"/>
    <w:rsid w:val="00BA6AE2"/>
  </w:style>
  <w:style w:type="character" w:customStyle="1" w:styleId="WW8Num25z4">
    <w:name w:val="WW8Num25z4"/>
    <w:uiPriority w:val="99"/>
    <w:rsid w:val="00BA6AE2"/>
  </w:style>
  <w:style w:type="character" w:customStyle="1" w:styleId="WW8Num25z5">
    <w:name w:val="WW8Num25z5"/>
    <w:uiPriority w:val="99"/>
    <w:rsid w:val="00BA6AE2"/>
  </w:style>
  <w:style w:type="character" w:customStyle="1" w:styleId="WW8Num25z6">
    <w:name w:val="WW8Num25z6"/>
    <w:uiPriority w:val="99"/>
    <w:rsid w:val="00BA6AE2"/>
  </w:style>
  <w:style w:type="character" w:customStyle="1" w:styleId="WW8Num25z7">
    <w:name w:val="WW8Num25z7"/>
    <w:uiPriority w:val="99"/>
    <w:rsid w:val="00BA6AE2"/>
  </w:style>
  <w:style w:type="character" w:customStyle="1" w:styleId="WW8Num25z8">
    <w:name w:val="WW8Num25z8"/>
    <w:uiPriority w:val="99"/>
    <w:rsid w:val="00BA6AE2"/>
  </w:style>
  <w:style w:type="character" w:customStyle="1" w:styleId="Predvolenpsmoodseku7">
    <w:name w:val="Predvolené písmo odseku7"/>
    <w:uiPriority w:val="99"/>
    <w:rsid w:val="00BA6AE2"/>
  </w:style>
  <w:style w:type="character" w:customStyle="1" w:styleId="Predvolenpsmoodseku6">
    <w:name w:val="Predvolené písmo odseku6"/>
    <w:uiPriority w:val="99"/>
    <w:rsid w:val="00BA6AE2"/>
  </w:style>
  <w:style w:type="character" w:customStyle="1" w:styleId="Predvolenpsmoodseku5">
    <w:name w:val="Predvolené písmo odseku5"/>
    <w:uiPriority w:val="99"/>
    <w:rsid w:val="00BA6AE2"/>
  </w:style>
  <w:style w:type="character" w:customStyle="1" w:styleId="Predvolenpsmoodseku4">
    <w:name w:val="Predvolené písmo odseku4"/>
    <w:uiPriority w:val="99"/>
    <w:rsid w:val="00BA6AE2"/>
  </w:style>
  <w:style w:type="character" w:customStyle="1" w:styleId="Absatz-Standardschriftart">
    <w:name w:val="Absatz-Standardschriftart"/>
    <w:uiPriority w:val="99"/>
    <w:rsid w:val="00BA6AE2"/>
  </w:style>
  <w:style w:type="character" w:customStyle="1" w:styleId="Predvolenpsmoodseku3">
    <w:name w:val="Predvolené písmo odseku3"/>
    <w:uiPriority w:val="99"/>
    <w:rsid w:val="00BA6AE2"/>
  </w:style>
  <w:style w:type="character" w:customStyle="1" w:styleId="Predvolenpsmoodseku2">
    <w:name w:val="Predvolené písmo odseku2"/>
    <w:uiPriority w:val="99"/>
    <w:rsid w:val="00BA6AE2"/>
  </w:style>
  <w:style w:type="character" w:customStyle="1" w:styleId="WW-Absatz-Standardschriftart">
    <w:name w:val="WW-Absatz-Standardschriftart"/>
    <w:uiPriority w:val="99"/>
    <w:rsid w:val="00BA6AE2"/>
  </w:style>
  <w:style w:type="character" w:customStyle="1" w:styleId="WW-Absatz-Standardschriftart1">
    <w:name w:val="WW-Absatz-Standardschriftart1"/>
    <w:uiPriority w:val="99"/>
    <w:rsid w:val="00BA6AE2"/>
  </w:style>
  <w:style w:type="character" w:customStyle="1" w:styleId="WW-Absatz-Standardschriftart11">
    <w:name w:val="WW-Absatz-Standardschriftart11"/>
    <w:uiPriority w:val="99"/>
    <w:rsid w:val="00BA6AE2"/>
  </w:style>
  <w:style w:type="character" w:customStyle="1" w:styleId="WW8Num2z2">
    <w:name w:val="WW8Num2z2"/>
    <w:uiPriority w:val="99"/>
    <w:rsid w:val="00BA6AE2"/>
    <w:rPr>
      <w:rFonts w:ascii="Wingdings" w:hAnsi="Wingdings"/>
    </w:rPr>
  </w:style>
  <w:style w:type="character" w:customStyle="1" w:styleId="WW8Num2z3">
    <w:name w:val="WW8Num2z3"/>
    <w:uiPriority w:val="99"/>
    <w:rsid w:val="00BA6AE2"/>
    <w:rPr>
      <w:rFonts w:ascii="Symbol" w:hAnsi="Symbol"/>
    </w:rPr>
  </w:style>
  <w:style w:type="character" w:customStyle="1" w:styleId="WW8Num2z4">
    <w:name w:val="WW8Num2z4"/>
    <w:uiPriority w:val="99"/>
    <w:rsid w:val="00BA6AE2"/>
    <w:rPr>
      <w:rFonts w:ascii="Courier New" w:hAnsi="Courier New"/>
    </w:rPr>
  </w:style>
  <w:style w:type="character" w:customStyle="1" w:styleId="Predvolenpsmoodseku1">
    <w:name w:val="Predvolené písmo odseku1"/>
    <w:uiPriority w:val="99"/>
    <w:rsid w:val="00BA6AE2"/>
  </w:style>
  <w:style w:type="character" w:styleId="slostrany">
    <w:name w:val="page number"/>
    <w:uiPriority w:val="99"/>
    <w:rsid w:val="00BA6AE2"/>
    <w:rPr>
      <w:rFonts w:cs="Times New Roman"/>
    </w:rPr>
  </w:style>
  <w:style w:type="character" w:customStyle="1" w:styleId="CharChar">
    <w:name w:val="Char Char"/>
    <w:uiPriority w:val="99"/>
    <w:rsid w:val="00BA6AE2"/>
    <w:rPr>
      <w:lang w:val="cs-CZ"/>
    </w:rPr>
  </w:style>
  <w:style w:type="character" w:customStyle="1" w:styleId="CharChar1">
    <w:name w:val="Char Char1"/>
    <w:uiPriority w:val="99"/>
    <w:rsid w:val="00BA6AE2"/>
    <w:rPr>
      <w:lang w:val="cs-CZ"/>
    </w:rPr>
  </w:style>
  <w:style w:type="character" w:customStyle="1" w:styleId="BezriadkovaniaChar">
    <w:name w:val="Bez riadkovania Char"/>
    <w:uiPriority w:val="99"/>
    <w:rsid w:val="00BA6AE2"/>
    <w:rPr>
      <w:rFonts w:ascii="Arial" w:hAnsi="Arial"/>
      <w:sz w:val="22"/>
      <w:lang w:val="sk-SK"/>
    </w:rPr>
  </w:style>
  <w:style w:type="character" w:customStyle="1" w:styleId="CharChar3">
    <w:name w:val="Char Char3"/>
    <w:uiPriority w:val="99"/>
    <w:rsid w:val="00BA6AE2"/>
    <w:rPr>
      <w:lang w:val="cs-CZ"/>
    </w:rPr>
  </w:style>
  <w:style w:type="character" w:customStyle="1" w:styleId="HeaderChar">
    <w:name w:val="Header Char"/>
    <w:uiPriority w:val="99"/>
    <w:rsid w:val="00BA6AE2"/>
    <w:rPr>
      <w:sz w:val="24"/>
      <w:lang w:val="sk-SK"/>
    </w:rPr>
  </w:style>
  <w:style w:type="character" w:customStyle="1" w:styleId="CharChar2">
    <w:name w:val="Char Char2"/>
    <w:uiPriority w:val="99"/>
    <w:rsid w:val="00BA6AE2"/>
    <w:rPr>
      <w:rFonts w:ascii="Tahoma" w:hAnsi="Tahoma"/>
      <w:sz w:val="16"/>
      <w:lang w:val="cs-CZ"/>
    </w:rPr>
  </w:style>
  <w:style w:type="paragraph" w:customStyle="1" w:styleId="Nadpis">
    <w:name w:val="Nadpis"/>
    <w:basedOn w:val="Normlny"/>
    <w:next w:val="Zkladntext"/>
    <w:uiPriority w:val="99"/>
    <w:rsid w:val="00BA6A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BA6AE2"/>
    <w:rPr>
      <w:b/>
      <w:sz w:val="24"/>
      <w:lang w:val="sk-SK"/>
    </w:rPr>
  </w:style>
  <w:style w:type="character" w:customStyle="1" w:styleId="ZkladntextChar">
    <w:name w:val="Základný text Char"/>
    <w:link w:val="Zkladntext"/>
    <w:uiPriority w:val="99"/>
    <w:semiHidden/>
    <w:locked/>
    <w:rsid w:val="00681687"/>
    <w:rPr>
      <w:rFonts w:cs="Times New Roman"/>
      <w:sz w:val="20"/>
      <w:szCs w:val="20"/>
      <w:lang w:val="cs-CZ" w:eastAsia="zh-CN"/>
    </w:rPr>
  </w:style>
  <w:style w:type="paragraph" w:styleId="Zoznam">
    <w:name w:val="List"/>
    <w:basedOn w:val="Zkladntext"/>
    <w:uiPriority w:val="99"/>
    <w:rsid w:val="00BA6AE2"/>
    <w:rPr>
      <w:rFonts w:cs="Tahoma"/>
    </w:rPr>
  </w:style>
  <w:style w:type="paragraph" w:styleId="Popis">
    <w:name w:val="caption"/>
    <w:basedOn w:val="Normlny"/>
    <w:uiPriority w:val="99"/>
    <w:qFormat/>
    <w:rsid w:val="00BA6A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uiPriority w:val="99"/>
    <w:rsid w:val="00BA6AE2"/>
    <w:pPr>
      <w:suppressLineNumbers/>
    </w:pPr>
    <w:rPr>
      <w:rFonts w:cs="Tahoma"/>
    </w:rPr>
  </w:style>
  <w:style w:type="paragraph" w:customStyle="1" w:styleId="Popisok">
    <w:name w:val="Popisok"/>
    <w:basedOn w:val="Normlny"/>
    <w:uiPriority w:val="99"/>
    <w:rsid w:val="00BA6AE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BA6AE2"/>
    <w:pPr>
      <w:ind w:left="720"/>
      <w:jc w:val="both"/>
    </w:pPr>
    <w:rPr>
      <w:b/>
      <w:sz w:val="24"/>
      <w:lang w:val="sk-SK"/>
    </w:r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681687"/>
    <w:rPr>
      <w:rFonts w:cs="Times New Roman"/>
      <w:sz w:val="20"/>
      <w:szCs w:val="20"/>
      <w:lang w:val="cs-CZ" w:eastAsia="zh-CN"/>
    </w:rPr>
  </w:style>
  <w:style w:type="paragraph" w:customStyle="1" w:styleId="Zkladntext21">
    <w:name w:val="Základný text 21"/>
    <w:basedOn w:val="Normlny"/>
    <w:uiPriority w:val="99"/>
    <w:rsid w:val="00BA6AE2"/>
    <w:pPr>
      <w:jc w:val="both"/>
    </w:pPr>
    <w:rPr>
      <w:b/>
      <w:sz w:val="24"/>
      <w:lang w:val="sk-SK"/>
    </w:rPr>
  </w:style>
  <w:style w:type="paragraph" w:customStyle="1" w:styleId="Zkladntext31">
    <w:name w:val="Základný text 31"/>
    <w:basedOn w:val="Normlny"/>
    <w:uiPriority w:val="99"/>
    <w:rsid w:val="00BA6AE2"/>
    <w:pPr>
      <w:jc w:val="both"/>
    </w:pPr>
    <w:rPr>
      <w:sz w:val="24"/>
      <w:lang w:val="sk-SK"/>
    </w:rPr>
  </w:style>
  <w:style w:type="paragraph" w:customStyle="1" w:styleId="Zarkazkladnhotextu21">
    <w:name w:val="Zarážka základného textu 21"/>
    <w:basedOn w:val="Normlny"/>
    <w:uiPriority w:val="99"/>
    <w:rsid w:val="00BA6AE2"/>
    <w:pPr>
      <w:ind w:firstLine="708"/>
    </w:pPr>
    <w:rPr>
      <w:b/>
      <w:sz w:val="24"/>
      <w:lang w:val="sk-SK"/>
    </w:rPr>
  </w:style>
  <w:style w:type="paragraph" w:customStyle="1" w:styleId="Zarkazkladnhotextu31">
    <w:name w:val="Zarážka základného textu 31"/>
    <w:basedOn w:val="Normlny"/>
    <w:uiPriority w:val="99"/>
    <w:rsid w:val="00BA6AE2"/>
    <w:pPr>
      <w:ind w:firstLine="708"/>
      <w:jc w:val="both"/>
    </w:pPr>
    <w:rPr>
      <w:sz w:val="24"/>
      <w:lang w:val="sk-SK"/>
    </w:rPr>
  </w:style>
  <w:style w:type="paragraph" w:styleId="Pta">
    <w:name w:val="footer"/>
    <w:basedOn w:val="Normlny"/>
    <w:link w:val="PtaChar"/>
    <w:uiPriority w:val="99"/>
    <w:rsid w:val="00BA6AE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681687"/>
    <w:rPr>
      <w:rFonts w:cs="Times New Roman"/>
      <w:sz w:val="20"/>
      <w:szCs w:val="20"/>
      <w:lang w:val="cs-CZ" w:eastAsia="zh-CN"/>
    </w:rPr>
  </w:style>
  <w:style w:type="paragraph" w:customStyle="1" w:styleId="Default">
    <w:name w:val="Default"/>
    <w:uiPriority w:val="99"/>
    <w:rsid w:val="00BA6AE2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Obsahtabuky">
    <w:name w:val="Obsah tabuľky"/>
    <w:basedOn w:val="Normlny"/>
    <w:uiPriority w:val="99"/>
    <w:rsid w:val="00BA6AE2"/>
    <w:pPr>
      <w:suppressLineNumbers/>
    </w:pPr>
  </w:style>
  <w:style w:type="paragraph" w:customStyle="1" w:styleId="Nadpistabuky">
    <w:name w:val="Nadpis tabuľky"/>
    <w:basedOn w:val="Obsahtabuky"/>
    <w:uiPriority w:val="99"/>
    <w:rsid w:val="00BA6AE2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BA6AE2"/>
  </w:style>
  <w:style w:type="paragraph" w:styleId="Podtitul">
    <w:name w:val="Subtitle"/>
    <w:basedOn w:val="Normlny"/>
    <w:next w:val="Zkladntext"/>
    <w:link w:val="PodtitulChar"/>
    <w:uiPriority w:val="99"/>
    <w:qFormat/>
    <w:rsid w:val="00BA6AE2"/>
    <w:pPr>
      <w:spacing w:after="60"/>
      <w:jc w:val="center"/>
    </w:pPr>
    <w:rPr>
      <w:b/>
      <w:sz w:val="48"/>
    </w:rPr>
  </w:style>
  <w:style w:type="character" w:customStyle="1" w:styleId="PodtitulChar">
    <w:name w:val="Podtitul Char"/>
    <w:link w:val="Podtitul"/>
    <w:uiPriority w:val="99"/>
    <w:locked/>
    <w:rsid w:val="00681687"/>
    <w:rPr>
      <w:rFonts w:ascii="Cambria" w:hAnsi="Cambria" w:cs="Times New Roman"/>
      <w:sz w:val="24"/>
      <w:szCs w:val="24"/>
      <w:lang w:val="cs-CZ" w:eastAsia="zh-CN"/>
    </w:rPr>
  </w:style>
  <w:style w:type="paragraph" w:styleId="Hlavika">
    <w:name w:val="header"/>
    <w:basedOn w:val="Normlny"/>
    <w:link w:val="HlavikaChar"/>
    <w:uiPriority w:val="99"/>
    <w:rsid w:val="00BA6A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681687"/>
    <w:rPr>
      <w:rFonts w:cs="Times New Roman"/>
      <w:sz w:val="20"/>
      <w:szCs w:val="20"/>
      <w:lang w:val="cs-CZ" w:eastAsia="zh-CN"/>
    </w:rPr>
  </w:style>
  <w:style w:type="paragraph" w:customStyle="1" w:styleId="Bezriadkovania1">
    <w:name w:val="Bez riadkovania1"/>
    <w:uiPriority w:val="99"/>
    <w:rsid w:val="00BA6AE2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Bezriadkovania11">
    <w:name w:val="Bez riadkovania11"/>
    <w:basedOn w:val="Normlny"/>
    <w:uiPriority w:val="99"/>
    <w:rsid w:val="00BA6AE2"/>
    <w:pPr>
      <w:suppressAutoHyphens w:val="0"/>
    </w:pPr>
    <w:rPr>
      <w:rFonts w:ascii="Arial" w:hAnsi="Arial" w:cs="Arial"/>
      <w:sz w:val="24"/>
      <w:szCs w:val="22"/>
      <w:lang w:val="sk-SK"/>
    </w:rPr>
  </w:style>
  <w:style w:type="paragraph" w:customStyle="1" w:styleId="Odstavecseseznamem">
    <w:name w:val="Odstavec se seznamem"/>
    <w:basedOn w:val="Normlny"/>
    <w:uiPriority w:val="99"/>
    <w:rsid w:val="00BA6AE2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sk-SK"/>
    </w:rPr>
  </w:style>
  <w:style w:type="paragraph" w:customStyle="1" w:styleId="Odsekzoznamu1">
    <w:name w:val="Odsek zoznamu1"/>
    <w:basedOn w:val="Normlny"/>
    <w:uiPriority w:val="99"/>
    <w:rsid w:val="00BA6AE2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sk-SK"/>
    </w:rPr>
  </w:style>
  <w:style w:type="paragraph" w:customStyle="1" w:styleId="Bezmezer">
    <w:name w:val="Bez mezer"/>
    <w:uiPriority w:val="99"/>
    <w:rsid w:val="00BA6AE2"/>
    <w:pPr>
      <w:suppressAutoHyphens/>
    </w:pPr>
    <w:rPr>
      <w:sz w:val="24"/>
      <w:szCs w:val="24"/>
      <w:lang w:eastAsia="zh-CN"/>
    </w:rPr>
  </w:style>
  <w:style w:type="paragraph" w:customStyle="1" w:styleId="truktradokumentu1">
    <w:name w:val="Štruktúra dokumentu1"/>
    <w:basedOn w:val="Normlny"/>
    <w:uiPriority w:val="99"/>
    <w:rsid w:val="00BA6AE2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y"/>
    <w:link w:val="TextbublinyChar"/>
    <w:uiPriority w:val="99"/>
    <w:rsid w:val="00BA6A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81687"/>
    <w:rPr>
      <w:rFonts w:cs="Times New Roman"/>
      <w:sz w:val="2"/>
      <w:lang w:val="cs-CZ" w:eastAsia="zh-CN"/>
    </w:rPr>
  </w:style>
  <w:style w:type="paragraph" w:styleId="Obsah2">
    <w:name w:val="toc 2"/>
    <w:basedOn w:val="Normlny"/>
    <w:next w:val="Normlny"/>
    <w:autoRedefine/>
    <w:uiPriority w:val="39"/>
    <w:rsid w:val="00B84008"/>
    <w:pPr>
      <w:ind w:left="200"/>
    </w:pPr>
  </w:style>
  <w:style w:type="paragraph" w:styleId="Obsah1">
    <w:name w:val="toc 1"/>
    <w:basedOn w:val="Normlny"/>
    <w:next w:val="Normlny"/>
    <w:autoRedefine/>
    <w:uiPriority w:val="39"/>
    <w:rsid w:val="00B84008"/>
  </w:style>
  <w:style w:type="character" w:styleId="Hypertextovprepojenie">
    <w:name w:val="Hyperlink"/>
    <w:uiPriority w:val="99"/>
    <w:rsid w:val="00B84008"/>
    <w:rPr>
      <w:rFonts w:cs="Times New Roman"/>
      <w:color w:val="0000FF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locked/>
    <w:rsid w:val="000C7A45"/>
    <w:pPr>
      <w:spacing w:before="240" w:after="60"/>
      <w:outlineLvl w:val="0"/>
    </w:pPr>
    <w:rPr>
      <w:b/>
      <w:bCs/>
      <w:kern w:val="28"/>
      <w:sz w:val="28"/>
      <w:szCs w:val="32"/>
    </w:rPr>
  </w:style>
  <w:style w:type="character" w:customStyle="1" w:styleId="NzovChar">
    <w:name w:val="Názov Char"/>
    <w:link w:val="Nzov"/>
    <w:uiPriority w:val="10"/>
    <w:rsid w:val="000C7A45"/>
    <w:rPr>
      <w:rFonts w:eastAsia="Times New Roman" w:cs="Times New Roman"/>
      <w:b/>
      <w:bCs/>
      <w:kern w:val="28"/>
      <w:sz w:val="28"/>
      <w:szCs w:val="32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7DF3A-6D8E-446E-B184-F6D199C6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4294</Words>
  <Characters>24481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školstva Slovenskej republiky</vt:lpstr>
    </vt:vector>
  </TitlesOfParts>
  <Company/>
  <LinksUpToDate>false</LinksUpToDate>
  <CharactersWithSpaces>28718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školstva Slovenskej republiky</dc:title>
  <dc:subject/>
  <dc:creator>Peter BOROS</dc:creator>
  <cp:keywords/>
  <dc:description/>
  <cp:lastModifiedBy>user</cp:lastModifiedBy>
  <cp:revision>13</cp:revision>
  <cp:lastPrinted>2015-12-08T09:51:00Z</cp:lastPrinted>
  <dcterms:created xsi:type="dcterms:W3CDTF">2015-08-24T12:13:00Z</dcterms:created>
  <dcterms:modified xsi:type="dcterms:W3CDTF">2015-12-08T09:52:00Z</dcterms:modified>
</cp:coreProperties>
</file>